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8C1" w14:textId="77777777" w:rsidR="00FD7E59" w:rsidRPr="005F57A8" w:rsidRDefault="00FD7E59" w:rsidP="00FD7E59">
      <w:pPr>
        <w:spacing w:after="0" w:line="240" w:lineRule="auto"/>
        <w:ind w:left="4820"/>
        <w:jc w:val="center"/>
        <w:rPr>
          <w:rFonts w:ascii="Times New Roman" w:hAnsi="Times New Roman" w:cs="Times New Roman"/>
          <w:b/>
          <w:sz w:val="25"/>
          <w:szCs w:val="25"/>
        </w:rPr>
      </w:pPr>
      <w:r w:rsidRPr="005F57A8">
        <w:rPr>
          <w:rFonts w:ascii="Times New Roman" w:hAnsi="Times New Roman" w:cs="Times New Roman"/>
          <w:b/>
          <w:sz w:val="25"/>
          <w:szCs w:val="25"/>
        </w:rPr>
        <w:t>УТВЕРЖДЕНО</w:t>
      </w:r>
    </w:p>
    <w:p w14:paraId="38396B97" w14:textId="77777777" w:rsidR="00FD7E59" w:rsidRPr="005F57A8" w:rsidRDefault="00FD7E59" w:rsidP="00FD7E59">
      <w:pPr>
        <w:spacing w:after="0" w:line="240" w:lineRule="auto"/>
        <w:ind w:left="4820"/>
        <w:jc w:val="center"/>
        <w:rPr>
          <w:rFonts w:ascii="Times New Roman" w:hAnsi="Times New Roman" w:cs="Times New Roman"/>
          <w:b/>
          <w:sz w:val="25"/>
          <w:szCs w:val="25"/>
        </w:rPr>
      </w:pPr>
    </w:p>
    <w:p w14:paraId="0DE153C7" w14:textId="37875762" w:rsidR="00FD7E59" w:rsidRPr="005F57A8" w:rsidRDefault="00BA79BB"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Советом директоров</w:t>
      </w:r>
    </w:p>
    <w:p w14:paraId="1857BD8E" w14:textId="4C9A2294" w:rsidR="00647FC1" w:rsidRPr="005F57A8" w:rsidRDefault="00647FC1" w:rsidP="00647FC1">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ПАО</w:t>
      </w:r>
      <w:r w:rsidR="00141FFA">
        <w:rPr>
          <w:rFonts w:ascii="Times New Roman" w:hAnsi="Times New Roman" w:cs="Times New Roman"/>
          <w:sz w:val="25"/>
          <w:szCs w:val="25"/>
        </w:rPr>
        <w:t xml:space="preserve"> завод «Красное знамя»</w:t>
      </w:r>
    </w:p>
    <w:p w14:paraId="790FB644" w14:textId="2C4C21B0" w:rsidR="00FD7E59" w:rsidRPr="005F57A8" w:rsidRDefault="00FD7E59" w:rsidP="00FD7E59">
      <w:pPr>
        <w:spacing w:after="0" w:line="240" w:lineRule="auto"/>
        <w:ind w:left="4678"/>
        <w:jc w:val="center"/>
        <w:rPr>
          <w:rFonts w:ascii="Times New Roman" w:hAnsi="Times New Roman" w:cs="Times New Roman"/>
          <w:sz w:val="25"/>
          <w:szCs w:val="25"/>
        </w:rPr>
      </w:pPr>
      <w:r w:rsidRPr="005F57A8">
        <w:rPr>
          <w:rFonts w:ascii="Times New Roman" w:hAnsi="Times New Roman" w:cs="Times New Roman"/>
          <w:sz w:val="25"/>
          <w:szCs w:val="25"/>
        </w:rPr>
        <w:t xml:space="preserve">Протокол от </w:t>
      </w:r>
      <w:r w:rsidR="00CB1DF6">
        <w:rPr>
          <w:rFonts w:ascii="Times New Roman" w:hAnsi="Times New Roman" w:cs="Times New Roman"/>
          <w:sz w:val="25"/>
          <w:szCs w:val="25"/>
        </w:rPr>
        <w:t>13</w:t>
      </w:r>
      <w:r w:rsidRPr="005F57A8">
        <w:rPr>
          <w:rFonts w:ascii="Times New Roman" w:hAnsi="Times New Roman" w:cs="Times New Roman"/>
          <w:sz w:val="25"/>
          <w:szCs w:val="25"/>
        </w:rPr>
        <w:t>.</w:t>
      </w:r>
      <w:r w:rsidR="00141FFA">
        <w:rPr>
          <w:rFonts w:ascii="Times New Roman" w:hAnsi="Times New Roman" w:cs="Times New Roman"/>
          <w:sz w:val="25"/>
          <w:szCs w:val="25"/>
        </w:rPr>
        <w:t>09</w:t>
      </w:r>
      <w:r w:rsidRPr="005F57A8">
        <w:rPr>
          <w:rFonts w:ascii="Times New Roman" w:hAnsi="Times New Roman" w:cs="Times New Roman"/>
          <w:sz w:val="25"/>
          <w:szCs w:val="25"/>
        </w:rPr>
        <w:t>.</w:t>
      </w:r>
      <w:r w:rsidR="00141FFA">
        <w:rPr>
          <w:rFonts w:ascii="Times New Roman" w:hAnsi="Times New Roman" w:cs="Times New Roman"/>
          <w:sz w:val="25"/>
          <w:szCs w:val="25"/>
        </w:rPr>
        <w:t>2022г.</w:t>
      </w:r>
      <w:r w:rsidRPr="005F57A8">
        <w:rPr>
          <w:rFonts w:ascii="Times New Roman" w:hAnsi="Times New Roman" w:cs="Times New Roman"/>
          <w:sz w:val="25"/>
          <w:szCs w:val="25"/>
        </w:rPr>
        <w:t xml:space="preserve"> №</w:t>
      </w:r>
      <w:r w:rsidR="00CB1DF6">
        <w:rPr>
          <w:rFonts w:ascii="Times New Roman" w:hAnsi="Times New Roman" w:cs="Times New Roman"/>
          <w:sz w:val="25"/>
          <w:szCs w:val="25"/>
        </w:rPr>
        <w:t>10</w:t>
      </w:r>
      <w:bookmarkStart w:id="0" w:name="_GoBack"/>
      <w:bookmarkEnd w:id="0"/>
    </w:p>
    <w:p w14:paraId="6AD04C0E" w14:textId="77777777" w:rsidR="00B2395F" w:rsidRPr="005F57A8" w:rsidRDefault="00B2395F" w:rsidP="00B2395F">
      <w:pPr>
        <w:rPr>
          <w:rFonts w:ascii="Times New Roman" w:hAnsi="Times New Roman" w:cs="Times New Roman"/>
          <w:b/>
          <w:bCs/>
          <w:sz w:val="25"/>
          <w:szCs w:val="25"/>
        </w:rPr>
      </w:pPr>
    </w:p>
    <w:p w14:paraId="5402B0F1" w14:textId="77777777" w:rsidR="00B2395F" w:rsidRPr="005F57A8" w:rsidRDefault="00B2395F" w:rsidP="00B2395F">
      <w:pPr>
        <w:rPr>
          <w:rFonts w:ascii="Times New Roman" w:hAnsi="Times New Roman" w:cs="Times New Roman"/>
          <w:bCs/>
          <w:sz w:val="25"/>
          <w:szCs w:val="25"/>
        </w:rPr>
      </w:pPr>
    </w:p>
    <w:p w14:paraId="064AF122" w14:textId="77777777" w:rsidR="00B2395F" w:rsidRPr="005F57A8" w:rsidRDefault="00B2395F" w:rsidP="00B2395F">
      <w:pPr>
        <w:rPr>
          <w:rFonts w:ascii="Times New Roman" w:hAnsi="Times New Roman" w:cs="Times New Roman"/>
          <w:b/>
          <w:bCs/>
          <w:sz w:val="25"/>
          <w:szCs w:val="25"/>
        </w:rPr>
      </w:pPr>
    </w:p>
    <w:p w14:paraId="04116831" w14:textId="77777777" w:rsidR="00B2395F" w:rsidRPr="005F57A8" w:rsidRDefault="00B2395F" w:rsidP="00B2395F">
      <w:pPr>
        <w:rPr>
          <w:rFonts w:ascii="Times New Roman" w:hAnsi="Times New Roman" w:cs="Times New Roman"/>
          <w:b/>
          <w:bCs/>
          <w:sz w:val="25"/>
          <w:szCs w:val="25"/>
        </w:rPr>
      </w:pPr>
    </w:p>
    <w:p w14:paraId="2AD6D42D" w14:textId="77777777" w:rsidR="00B2395F" w:rsidRPr="005F57A8" w:rsidRDefault="00B2395F" w:rsidP="00B2395F">
      <w:pPr>
        <w:rPr>
          <w:rFonts w:ascii="Times New Roman" w:hAnsi="Times New Roman" w:cs="Times New Roman"/>
          <w:b/>
          <w:bCs/>
          <w:sz w:val="25"/>
          <w:szCs w:val="25"/>
        </w:rPr>
      </w:pPr>
    </w:p>
    <w:p w14:paraId="0E969AEB" w14:textId="77777777" w:rsidR="00B2395F" w:rsidRPr="005F57A8" w:rsidRDefault="00B2395F" w:rsidP="00B2395F">
      <w:pPr>
        <w:rPr>
          <w:rFonts w:ascii="Times New Roman" w:hAnsi="Times New Roman" w:cs="Times New Roman"/>
          <w:b/>
          <w:bCs/>
          <w:sz w:val="25"/>
          <w:szCs w:val="25"/>
        </w:rPr>
      </w:pPr>
    </w:p>
    <w:p w14:paraId="42C1D14F" w14:textId="77777777" w:rsidR="00B2395F" w:rsidRPr="005F57A8" w:rsidRDefault="00B2395F" w:rsidP="00B2395F">
      <w:pPr>
        <w:rPr>
          <w:rFonts w:ascii="Times New Roman" w:hAnsi="Times New Roman" w:cs="Times New Roman"/>
          <w:b/>
          <w:bCs/>
          <w:sz w:val="25"/>
          <w:szCs w:val="25"/>
        </w:rPr>
      </w:pPr>
    </w:p>
    <w:p w14:paraId="2087966C" w14:textId="77777777" w:rsidR="00B2395F" w:rsidRPr="005F57A8" w:rsidRDefault="00B2395F" w:rsidP="00B2395F">
      <w:pPr>
        <w:rPr>
          <w:rFonts w:ascii="Times New Roman" w:hAnsi="Times New Roman" w:cs="Times New Roman"/>
          <w:b/>
          <w:bCs/>
          <w:sz w:val="25"/>
          <w:szCs w:val="25"/>
        </w:rPr>
      </w:pPr>
    </w:p>
    <w:p w14:paraId="0CA27518" w14:textId="77777777" w:rsidR="00B2395F" w:rsidRPr="005F57A8" w:rsidRDefault="00B2395F" w:rsidP="00DF518E">
      <w:pPr>
        <w:spacing w:after="0" w:line="240" w:lineRule="auto"/>
        <w:jc w:val="center"/>
        <w:rPr>
          <w:rFonts w:ascii="Times New Roman" w:hAnsi="Times New Roman" w:cs="Times New Roman"/>
          <w:b/>
          <w:bCs/>
          <w:sz w:val="25"/>
          <w:szCs w:val="25"/>
        </w:rPr>
      </w:pPr>
    </w:p>
    <w:p w14:paraId="4F72D49D" w14:textId="77777777" w:rsidR="00FD7E59" w:rsidRPr="009E2D78" w:rsidRDefault="00BA79BB" w:rsidP="00306ECE">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w:t>
      </w:r>
      <w:r w:rsidR="00FD7E59" w:rsidRPr="009E2D78">
        <w:rPr>
          <w:rFonts w:ascii="Times New Roman" w:hAnsi="Times New Roman" w:cs="Times New Roman"/>
          <w:b/>
          <w:sz w:val="25"/>
          <w:szCs w:val="25"/>
        </w:rPr>
        <w:t>оложение о закупке</w:t>
      </w:r>
    </w:p>
    <w:p w14:paraId="03535C09" w14:textId="0B296BCA" w:rsidR="00306ECE" w:rsidRPr="00306ECE" w:rsidRDefault="00FC7160" w:rsidP="00306ECE">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ПАО</w:t>
      </w:r>
      <w:r w:rsidR="00141FFA">
        <w:rPr>
          <w:rFonts w:ascii="Times New Roman" w:hAnsi="Times New Roman" w:cs="Times New Roman"/>
          <w:b/>
          <w:sz w:val="25"/>
          <w:szCs w:val="25"/>
        </w:rPr>
        <w:t xml:space="preserve"> завод «Красное знамя»</w:t>
      </w:r>
    </w:p>
    <w:p w14:paraId="2FFE864F" w14:textId="77777777" w:rsidR="009E2D78" w:rsidRPr="009E2D78" w:rsidRDefault="009E2D78" w:rsidP="00306ECE">
      <w:pPr>
        <w:spacing w:after="0" w:line="240" w:lineRule="auto"/>
        <w:jc w:val="center"/>
        <w:rPr>
          <w:rFonts w:ascii="Times New Roman" w:hAnsi="Times New Roman" w:cs="Times New Roman"/>
          <w:sz w:val="25"/>
          <w:szCs w:val="25"/>
        </w:rPr>
      </w:pPr>
      <w:r w:rsidRPr="009E2D78">
        <w:rPr>
          <w:rFonts w:ascii="Times New Roman" w:hAnsi="Times New Roman" w:cs="Times New Roman"/>
          <w:b/>
          <w:sz w:val="25"/>
          <w:szCs w:val="25"/>
        </w:rPr>
        <w:t>новая редакция</w:t>
      </w:r>
    </w:p>
    <w:p w14:paraId="527351A7" w14:textId="77777777" w:rsidR="00254448" w:rsidRPr="005F57A8" w:rsidRDefault="00254448" w:rsidP="00F6431E">
      <w:pPr>
        <w:spacing w:after="0" w:line="240" w:lineRule="auto"/>
        <w:jc w:val="center"/>
        <w:rPr>
          <w:rFonts w:ascii="Times New Roman" w:hAnsi="Times New Roman" w:cs="Times New Roman"/>
          <w:b/>
          <w:sz w:val="25"/>
          <w:szCs w:val="25"/>
        </w:rPr>
      </w:pPr>
    </w:p>
    <w:p w14:paraId="2D10530E" w14:textId="77777777" w:rsidR="00B2395F" w:rsidRPr="005F57A8" w:rsidRDefault="00B2395F" w:rsidP="00B2395F">
      <w:pPr>
        <w:rPr>
          <w:rFonts w:ascii="Times New Roman" w:hAnsi="Times New Roman" w:cs="Times New Roman"/>
          <w:b/>
          <w:bCs/>
          <w:sz w:val="25"/>
          <w:szCs w:val="25"/>
        </w:rPr>
      </w:pPr>
    </w:p>
    <w:p w14:paraId="664EFC54" w14:textId="77777777" w:rsidR="00B2395F" w:rsidRPr="005F57A8" w:rsidRDefault="00B2395F" w:rsidP="00B2395F">
      <w:pPr>
        <w:rPr>
          <w:rFonts w:ascii="Times New Roman" w:hAnsi="Times New Roman" w:cs="Times New Roman"/>
          <w:b/>
          <w:bCs/>
          <w:sz w:val="25"/>
          <w:szCs w:val="25"/>
        </w:rPr>
      </w:pPr>
    </w:p>
    <w:p w14:paraId="7F32FDDA" w14:textId="77777777" w:rsidR="00B2395F" w:rsidRPr="005F57A8" w:rsidRDefault="00B2395F" w:rsidP="00B2395F">
      <w:pPr>
        <w:rPr>
          <w:rFonts w:ascii="Times New Roman" w:hAnsi="Times New Roman" w:cs="Times New Roman"/>
          <w:b/>
          <w:bCs/>
          <w:sz w:val="25"/>
          <w:szCs w:val="25"/>
        </w:rPr>
      </w:pPr>
    </w:p>
    <w:p w14:paraId="62417E24" w14:textId="77777777" w:rsidR="00B2395F" w:rsidRPr="005F57A8" w:rsidRDefault="00B2395F" w:rsidP="00B2395F">
      <w:pPr>
        <w:rPr>
          <w:rFonts w:ascii="Times New Roman" w:hAnsi="Times New Roman" w:cs="Times New Roman"/>
          <w:b/>
          <w:bCs/>
          <w:sz w:val="25"/>
          <w:szCs w:val="25"/>
        </w:rPr>
      </w:pPr>
    </w:p>
    <w:p w14:paraId="0591254A" w14:textId="77777777" w:rsidR="00CD4B67" w:rsidRPr="005F57A8" w:rsidRDefault="00CD4B67" w:rsidP="00B2395F">
      <w:pPr>
        <w:rPr>
          <w:rFonts w:ascii="Times New Roman" w:hAnsi="Times New Roman" w:cs="Times New Roman"/>
          <w:b/>
          <w:bCs/>
          <w:sz w:val="25"/>
          <w:szCs w:val="25"/>
        </w:rPr>
      </w:pPr>
    </w:p>
    <w:p w14:paraId="2C50452D" w14:textId="77777777" w:rsidR="00CD4B67" w:rsidRPr="005F57A8" w:rsidRDefault="00CD4B67" w:rsidP="00B2395F">
      <w:pPr>
        <w:rPr>
          <w:rFonts w:ascii="Times New Roman" w:hAnsi="Times New Roman" w:cs="Times New Roman"/>
          <w:b/>
          <w:bCs/>
          <w:sz w:val="25"/>
          <w:szCs w:val="25"/>
        </w:rPr>
      </w:pPr>
    </w:p>
    <w:p w14:paraId="1E7A9928" w14:textId="77777777" w:rsidR="00CD4B67" w:rsidRPr="005F57A8" w:rsidRDefault="00CD4B67" w:rsidP="00B2395F">
      <w:pPr>
        <w:rPr>
          <w:rFonts w:ascii="Times New Roman" w:hAnsi="Times New Roman" w:cs="Times New Roman"/>
          <w:b/>
          <w:bCs/>
          <w:sz w:val="25"/>
          <w:szCs w:val="25"/>
        </w:rPr>
      </w:pPr>
    </w:p>
    <w:p w14:paraId="605243C9" w14:textId="77777777" w:rsidR="00CD4B67" w:rsidRPr="005F57A8" w:rsidRDefault="00CD4B67" w:rsidP="00B2395F">
      <w:pPr>
        <w:rPr>
          <w:rFonts w:ascii="Times New Roman" w:hAnsi="Times New Roman" w:cs="Times New Roman"/>
          <w:b/>
          <w:bCs/>
          <w:sz w:val="25"/>
          <w:szCs w:val="25"/>
        </w:rPr>
      </w:pPr>
    </w:p>
    <w:p w14:paraId="4EFF4EF5" w14:textId="77777777" w:rsidR="00CD4B67" w:rsidRPr="005F57A8" w:rsidRDefault="00CD4B67" w:rsidP="00B2395F">
      <w:pPr>
        <w:rPr>
          <w:rFonts w:ascii="Times New Roman" w:hAnsi="Times New Roman" w:cs="Times New Roman"/>
          <w:b/>
          <w:bCs/>
          <w:sz w:val="25"/>
          <w:szCs w:val="25"/>
        </w:rPr>
      </w:pPr>
    </w:p>
    <w:p w14:paraId="3384FE26" w14:textId="77777777" w:rsidR="001E701F" w:rsidRPr="005F57A8" w:rsidRDefault="001E701F" w:rsidP="00B2395F">
      <w:pPr>
        <w:rPr>
          <w:rFonts w:ascii="Times New Roman" w:hAnsi="Times New Roman" w:cs="Times New Roman"/>
          <w:b/>
          <w:bCs/>
          <w:sz w:val="25"/>
          <w:szCs w:val="25"/>
        </w:rPr>
      </w:pPr>
    </w:p>
    <w:p w14:paraId="1016B5EC" w14:textId="77777777" w:rsidR="00CD4B67" w:rsidRPr="005F57A8" w:rsidRDefault="00CD4B67" w:rsidP="00B2395F">
      <w:pPr>
        <w:rPr>
          <w:rFonts w:ascii="Times New Roman" w:hAnsi="Times New Roman" w:cs="Times New Roman"/>
          <w:b/>
          <w:bCs/>
          <w:sz w:val="25"/>
          <w:szCs w:val="25"/>
        </w:rPr>
      </w:pPr>
    </w:p>
    <w:p w14:paraId="524DE877" w14:textId="77777777" w:rsidR="009D308F" w:rsidRPr="005F57A8" w:rsidRDefault="009D308F" w:rsidP="00B2395F">
      <w:pPr>
        <w:rPr>
          <w:rFonts w:ascii="Times New Roman" w:hAnsi="Times New Roman" w:cs="Times New Roman"/>
          <w:b/>
          <w:bCs/>
          <w:sz w:val="25"/>
          <w:szCs w:val="25"/>
        </w:rPr>
      </w:pPr>
    </w:p>
    <w:p w14:paraId="11DBECE2" w14:textId="77777777"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rFonts w:eastAsiaTheme="minorEastAsia"/>
        </w:rPr>
      </w:sdtEndPr>
      <w:sdtContent>
        <w:p w14:paraId="3D1B50CD" w14:textId="77777777" w:rsidR="00CD4B67" w:rsidRPr="00E16A8A" w:rsidRDefault="00CD4B67" w:rsidP="00C10705">
          <w:pPr>
            <w:pStyle w:val="afb"/>
            <w:spacing w:before="0" w:line="240" w:lineRule="auto"/>
            <w:jc w:val="center"/>
            <w:rPr>
              <w:rFonts w:ascii="Times New Roman" w:hAnsi="Times New Roman" w:cs="Times New Roman"/>
              <w:color w:val="auto"/>
              <w:sz w:val="23"/>
              <w:szCs w:val="23"/>
            </w:rPr>
          </w:pPr>
          <w:r w:rsidRPr="00E16A8A">
            <w:rPr>
              <w:rFonts w:ascii="Times New Roman" w:hAnsi="Times New Roman" w:cs="Times New Roman"/>
              <w:color w:val="auto"/>
              <w:sz w:val="23"/>
              <w:szCs w:val="23"/>
            </w:rPr>
            <w:t>Оглавление</w:t>
          </w:r>
        </w:p>
        <w:p w14:paraId="1EFBA66F" w14:textId="77777777" w:rsidR="005E3A9F" w:rsidRPr="005E3A9F" w:rsidRDefault="00CD4B67">
          <w:pPr>
            <w:pStyle w:val="13"/>
            <w:rPr>
              <w:rFonts w:ascii="Times New Roman" w:hAnsi="Times New Roman" w:cs="Times New Roman"/>
              <w:noProof/>
              <w:sz w:val="23"/>
              <w:szCs w:val="23"/>
              <w:lang w:eastAsia="ru-RU"/>
            </w:rPr>
          </w:pPr>
          <w:r w:rsidRPr="005E3A9F">
            <w:rPr>
              <w:rFonts w:ascii="Times New Roman" w:hAnsi="Times New Roman" w:cs="Times New Roman"/>
              <w:sz w:val="23"/>
              <w:szCs w:val="23"/>
            </w:rPr>
            <w:fldChar w:fldCharType="begin"/>
          </w:r>
          <w:r w:rsidRPr="005E3A9F">
            <w:rPr>
              <w:rFonts w:ascii="Times New Roman" w:hAnsi="Times New Roman" w:cs="Times New Roman"/>
              <w:sz w:val="23"/>
              <w:szCs w:val="23"/>
            </w:rPr>
            <w:instrText xml:space="preserve"> TOC \o "1-3" \h \z \u </w:instrText>
          </w:r>
          <w:r w:rsidRPr="005E3A9F">
            <w:rPr>
              <w:rFonts w:ascii="Times New Roman" w:hAnsi="Times New Roman" w:cs="Times New Roman"/>
              <w:sz w:val="23"/>
              <w:szCs w:val="23"/>
            </w:rPr>
            <w:fldChar w:fldCharType="separate"/>
          </w:r>
          <w:hyperlink w:anchor="_Toc112769256" w:history="1">
            <w:r w:rsidR="005E3A9F" w:rsidRPr="005E3A9F">
              <w:rPr>
                <w:rStyle w:val="ab"/>
                <w:rFonts w:ascii="Times New Roman" w:hAnsi="Times New Roman" w:cs="Times New Roman"/>
                <w:noProof/>
                <w:sz w:val="23"/>
                <w:szCs w:val="23"/>
              </w:rPr>
              <w:t>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372CA1A1" w14:textId="77777777" w:rsidR="005E3A9F" w:rsidRPr="005E3A9F" w:rsidRDefault="00B95C00">
          <w:pPr>
            <w:pStyle w:val="13"/>
            <w:rPr>
              <w:rFonts w:ascii="Times New Roman" w:hAnsi="Times New Roman" w:cs="Times New Roman"/>
              <w:noProof/>
              <w:sz w:val="23"/>
              <w:szCs w:val="23"/>
              <w:lang w:eastAsia="ru-RU"/>
            </w:rPr>
          </w:pPr>
          <w:hyperlink w:anchor="_Toc112769257" w:history="1">
            <w:r w:rsidR="005E3A9F" w:rsidRPr="005E3A9F">
              <w:rPr>
                <w:rStyle w:val="ab"/>
                <w:rFonts w:ascii="Times New Roman" w:hAnsi="Times New Roman" w:cs="Times New Roman"/>
                <w:noProof/>
                <w:sz w:val="23"/>
                <w:szCs w:val="23"/>
              </w:rPr>
              <w:t>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Предмет регулирования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464164E5" w14:textId="77777777" w:rsidR="005E3A9F" w:rsidRPr="005E3A9F" w:rsidRDefault="00B95C00">
          <w:pPr>
            <w:pStyle w:val="13"/>
            <w:rPr>
              <w:rFonts w:ascii="Times New Roman" w:hAnsi="Times New Roman" w:cs="Times New Roman"/>
              <w:noProof/>
              <w:sz w:val="23"/>
              <w:szCs w:val="23"/>
              <w:lang w:eastAsia="ru-RU"/>
            </w:rPr>
          </w:pPr>
          <w:hyperlink w:anchor="_Toc112769258" w:history="1">
            <w:r w:rsidR="005E3A9F" w:rsidRPr="005E3A9F">
              <w:rPr>
                <w:rStyle w:val="ab"/>
                <w:rFonts w:ascii="Times New Roman" w:hAnsi="Times New Roman" w:cs="Times New Roman"/>
                <w:noProof/>
                <w:sz w:val="23"/>
                <w:szCs w:val="23"/>
              </w:rPr>
              <w:t>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Цели регулирования и основные принципы осуществления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55C88300" w14:textId="77777777" w:rsidR="005E3A9F" w:rsidRPr="005E3A9F" w:rsidRDefault="00B95C00">
          <w:pPr>
            <w:pStyle w:val="13"/>
            <w:rPr>
              <w:rFonts w:ascii="Times New Roman" w:hAnsi="Times New Roman" w:cs="Times New Roman"/>
              <w:noProof/>
              <w:sz w:val="23"/>
              <w:szCs w:val="23"/>
              <w:lang w:eastAsia="ru-RU"/>
            </w:rPr>
          </w:pPr>
          <w:hyperlink w:anchor="_Toc112769259" w:history="1">
            <w:r w:rsidR="005E3A9F" w:rsidRPr="005E3A9F">
              <w:rPr>
                <w:rStyle w:val="ab"/>
                <w:rFonts w:ascii="Times New Roman" w:hAnsi="Times New Roman" w:cs="Times New Roman"/>
                <w:noProof/>
                <w:sz w:val="23"/>
                <w:szCs w:val="23"/>
              </w:rPr>
              <w:t>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Правовая основа регулирования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085680BA" w14:textId="77777777" w:rsidR="005E3A9F" w:rsidRPr="005E3A9F" w:rsidRDefault="00B95C00">
          <w:pPr>
            <w:pStyle w:val="13"/>
            <w:rPr>
              <w:rFonts w:ascii="Times New Roman" w:hAnsi="Times New Roman" w:cs="Times New Roman"/>
              <w:noProof/>
              <w:sz w:val="23"/>
              <w:szCs w:val="23"/>
              <w:lang w:eastAsia="ru-RU"/>
            </w:rPr>
          </w:pPr>
          <w:hyperlink w:anchor="_Toc112769260" w:history="1">
            <w:r w:rsidR="005E3A9F" w:rsidRPr="005E3A9F">
              <w:rPr>
                <w:rStyle w:val="ab"/>
                <w:rFonts w:ascii="Times New Roman" w:hAnsi="Times New Roman" w:cs="Times New Roman"/>
                <w:noProof/>
                <w:sz w:val="23"/>
                <w:szCs w:val="23"/>
              </w:rPr>
              <w:t>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Процесс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79951E5B" w14:textId="77777777" w:rsidR="005E3A9F" w:rsidRPr="005E3A9F" w:rsidRDefault="00B95C00">
          <w:pPr>
            <w:pStyle w:val="13"/>
            <w:rPr>
              <w:rFonts w:ascii="Times New Roman" w:hAnsi="Times New Roman" w:cs="Times New Roman"/>
              <w:noProof/>
              <w:sz w:val="23"/>
              <w:szCs w:val="23"/>
              <w:lang w:eastAsia="ru-RU"/>
            </w:rPr>
          </w:pPr>
          <w:hyperlink w:anchor="_Toc112769261" w:history="1">
            <w:r w:rsidR="005E3A9F" w:rsidRPr="005E3A9F">
              <w:rPr>
                <w:rStyle w:val="ab"/>
                <w:rFonts w:ascii="Times New Roman" w:hAnsi="Times New Roman" w:cs="Times New Roman"/>
                <w:noProof/>
                <w:sz w:val="23"/>
                <w:szCs w:val="23"/>
              </w:rPr>
              <w:t>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Обязанности и ответственность участников закупочной деятельности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w:t>
            </w:r>
            <w:r w:rsidR="005E3A9F" w:rsidRPr="005E3A9F">
              <w:rPr>
                <w:rFonts w:ascii="Times New Roman" w:hAnsi="Times New Roman" w:cs="Times New Roman"/>
                <w:noProof/>
                <w:webHidden/>
                <w:sz w:val="23"/>
                <w:szCs w:val="23"/>
              </w:rPr>
              <w:fldChar w:fldCharType="end"/>
            </w:r>
          </w:hyperlink>
        </w:p>
        <w:p w14:paraId="68BA9180" w14:textId="77777777" w:rsidR="005E3A9F" w:rsidRPr="005E3A9F" w:rsidRDefault="00B95C00">
          <w:pPr>
            <w:pStyle w:val="13"/>
            <w:rPr>
              <w:rFonts w:ascii="Times New Roman" w:hAnsi="Times New Roman" w:cs="Times New Roman"/>
              <w:noProof/>
              <w:sz w:val="23"/>
              <w:szCs w:val="23"/>
              <w:lang w:eastAsia="ru-RU"/>
            </w:rPr>
          </w:pPr>
          <w:hyperlink w:anchor="_Toc112769262" w:history="1">
            <w:r w:rsidR="005E3A9F" w:rsidRPr="005E3A9F">
              <w:rPr>
                <w:rStyle w:val="ab"/>
                <w:rFonts w:ascii="Times New Roman" w:hAnsi="Times New Roman" w:cs="Times New Roman"/>
                <w:noProof/>
                <w:sz w:val="23"/>
                <w:szCs w:val="23"/>
              </w:rPr>
              <w:t>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Термины, определения и сокращения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6</w:t>
            </w:r>
            <w:r w:rsidR="005E3A9F" w:rsidRPr="005E3A9F">
              <w:rPr>
                <w:rFonts w:ascii="Times New Roman" w:hAnsi="Times New Roman" w:cs="Times New Roman"/>
                <w:noProof/>
                <w:webHidden/>
                <w:sz w:val="23"/>
                <w:szCs w:val="23"/>
              </w:rPr>
              <w:fldChar w:fldCharType="end"/>
            </w:r>
          </w:hyperlink>
        </w:p>
        <w:p w14:paraId="586CD2DC" w14:textId="77777777" w:rsidR="005E3A9F" w:rsidRPr="005E3A9F" w:rsidRDefault="00B95C00">
          <w:pPr>
            <w:pStyle w:val="13"/>
            <w:rPr>
              <w:rFonts w:ascii="Times New Roman" w:hAnsi="Times New Roman" w:cs="Times New Roman"/>
              <w:noProof/>
              <w:sz w:val="23"/>
              <w:szCs w:val="23"/>
              <w:lang w:eastAsia="ru-RU"/>
            </w:rPr>
          </w:pPr>
          <w:hyperlink w:anchor="_Toc112769263" w:history="1">
            <w:r w:rsidR="005E3A9F" w:rsidRPr="005E3A9F">
              <w:rPr>
                <w:rStyle w:val="ab"/>
                <w:rFonts w:ascii="Times New Roman" w:hAnsi="Times New Roman" w:cs="Times New Roman"/>
                <w:noProof/>
                <w:sz w:val="23"/>
                <w:szCs w:val="23"/>
              </w:rPr>
              <w:t>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Информационное обеспечение закупок и размещение информации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61E22952" w14:textId="77777777" w:rsidR="005E3A9F" w:rsidRPr="005E3A9F" w:rsidRDefault="00B95C00">
          <w:pPr>
            <w:pStyle w:val="13"/>
            <w:rPr>
              <w:rFonts w:ascii="Times New Roman" w:hAnsi="Times New Roman" w:cs="Times New Roman"/>
              <w:noProof/>
              <w:sz w:val="23"/>
              <w:szCs w:val="23"/>
              <w:lang w:eastAsia="ru-RU"/>
            </w:rPr>
          </w:pPr>
          <w:hyperlink w:anchor="_Toc112769264" w:history="1">
            <w:r w:rsidR="005E3A9F" w:rsidRPr="005E3A9F">
              <w:rPr>
                <w:rStyle w:val="ab"/>
                <w:rFonts w:ascii="Times New Roman" w:hAnsi="Times New Roman" w:cs="Times New Roman"/>
                <w:noProof/>
                <w:sz w:val="23"/>
                <w:szCs w:val="23"/>
              </w:rPr>
              <w:t>3.1.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Информация о закупке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3C58221B" w14:textId="77777777" w:rsidR="005E3A9F" w:rsidRPr="005E3A9F" w:rsidRDefault="00B95C00">
          <w:pPr>
            <w:pStyle w:val="13"/>
            <w:rPr>
              <w:rFonts w:ascii="Times New Roman" w:hAnsi="Times New Roman" w:cs="Times New Roman"/>
              <w:noProof/>
              <w:sz w:val="23"/>
              <w:szCs w:val="23"/>
              <w:lang w:eastAsia="ru-RU"/>
            </w:rPr>
          </w:pPr>
          <w:hyperlink w:anchor="_Toc112769265" w:history="1">
            <w:r w:rsidR="005E3A9F" w:rsidRPr="005E3A9F">
              <w:rPr>
                <w:rStyle w:val="ab"/>
                <w:rFonts w:ascii="Times New Roman" w:hAnsi="Times New Roman" w:cs="Times New Roman"/>
                <w:noProof/>
                <w:sz w:val="23"/>
                <w:szCs w:val="23"/>
              </w:rPr>
              <w:t>3.2.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об осуществлении конкурентной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1C212E31" w14:textId="77777777" w:rsidR="005E3A9F" w:rsidRPr="005E3A9F" w:rsidRDefault="00B95C00">
          <w:pPr>
            <w:pStyle w:val="13"/>
            <w:rPr>
              <w:rFonts w:ascii="Times New Roman" w:hAnsi="Times New Roman" w:cs="Times New Roman"/>
              <w:noProof/>
              <w:sz w:val="23"/>
              <w:szCs w:val="23"/>
              <w:lang w:eastAsia="ru-RU"/>
            </w:rPr>
          </w:pPr>
          <w:hyperlink w:anchor="_Toc112769266" w:history="1">
            <w:r w:rsidR="005E3A9F" w:rsidRPr="005E3A9F">
              <w:rPr>
                <w:rStyle w:val="ab"/>
                <w:rFonts w:ascii="Times New Roman" w:hAnsi="Times New Roman" w:cs="Times New Roman"/>
                <w:noProof/>
                <w:sz w:val="23"/>
                <w:szCs w:val="23"/>
              </w:rPr>
              <w:t>3.3.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 конкурентной закупке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3FF5D31C" w14:textId="77777777" w:rsidR="005E3A9F" w:rsidRPr="005E3A9F" w:rsidRDefault="00B95C00">
          <w:pPr>
            <w:pStyle w:val="13"/>
            <w:rPr>
              <w:rFonts w:ascii="Times New Roman" w:hAnsi="Times New Roman" w:cs="Times New Roman"/>
              <w:noProof/>
              <w:sz w:val="23"/>
              <w:szCs w:val="23"/>
              <w:lang w:eastAsia="ru-RU"/>
            </w:rPr>
          </w:pPr>
          <w:hyperlink w:anchor="_Toc112769267" w:history="1">
            <w:r w:rsidR="005E3A9F" w:rsidRPr="005E3A9F">
              <w:rPr>
                <w:rStyle w:val="ab"/>
                <w:rFonts w:ascii="Times New Roman" w:hAnsi="Times New Roman" w:cs="Times New Roman"/>
                <w:noProof/>
                <w:sz w:val="23"/>
                <w:szCs w:val="23"/>
              </w:rPr>
              <w:t>3.4.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в ЕИС</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54B0B3AF" w14:textId="77777777" w:rsidR="005E3A9F" w:rsidRPr="005E3A9F" w:rsidRDefault="00B95C00">
          <w:pPr>
            <w:pStyle w:val="13"/>
            <w:rPr>
              <w:rFonts w:ascii="Times New Roman" w:hAnsi="Times New Roman" w:cs="Times New Roman"/>
              <w:noProof/>
              <w:sz w:val="23"/>
              <w:szCs w:val="23"/>
              <w:lang w:eastAsia="ru-RU"/>
            </w:rPr>
          </w:pPr>
          <w:hyperlink w:anchor="_Toc112769268" w:history="1">
            <w:r w:rsidR="005E3A9F" w:rsidRPr="005E3A9F">
              <w:rPr>
                <w:rStyle w:val="ab"/>
                <w:rFonts w:ascii="Times New Roman" w:hAnsi="Times New Roman" w:cs="Times New Roman"/>
                <w:noProof/>
                <w:sz w:val="23"/>
                <w:szCs w:val="23"/>
              </w:rPr>
              <w:t>3.5.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в реестре договоров, заключенных по результатам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19EA2A9A" w14:textId="77777777" w:rsidR="005E3A9F" w:rsidRPr="005E3A9F" w:rsidRDefault="00B95C00">
          <w:pPr>
            <w:pStyle w:val="13"/>
            <w:rPr>
              <w:rFonts w:ascii="Times New Roman" w:hAnsi="Times New Roman" w:cs="Times New Roman"/>
              <w:noProof/>
              <w:sz w:val="23"/>
              <w:szCs w:val="23"/>
              <w:lang w:eastAsia="ru-RU"/>
            </w:rPr>
          </w:pPr>
          <w:hyperlink w:anchor="_Toc112769269" w:history="1">
            <w:r w:rsidR="005E3A9F" w:rsidRPr="005E3A9F">
              <w:rPr>
                <w:rStyle w:val="ab"/>
                <w:rFonts w:ascii="Times New Roman" w:hAnsi="Times New Roman" w:cs="Times New Roman"/>
                <w:noProof/>
                <w:sz w:val="23"/>
                <w:szCs w:val="23"/>
              </w:rPr>
              <w:t>3.6.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47710A3F" w14:textId="77777777" w:rsidR="005E3A9F" w:rsidRPr="005E3A9F" w:rsidRDefault="00B95C00">
          <w:pPr>
            <w:pStyle w:val="13"/>
            <w:rPr>
              <w:rFonts w:ascii="Times New Roman" w:hAnsi="Times New Roman" w:cs="Times New Roman"/>
              <w:noProof/>
              <w:sz w:val="23"/>
              <w:szCs w:val="23"/>
              <w:lang w:eastAsia="ru-RU"/>
            </w:rPr>
          </w:pPr>
          <w:hyperlink w:anchor="_Toc112769270" w:history="1">
            <w:r w:rsidR="005E3A9F" w:rsidRPr="005E3A9F">
              <w:rPr>
                <w:rStyle w:val="ab"/>
                <w:rFonts w:ascii="Times New Roman" w:hAnsi="Times New Roman" w:cs="Times New Roman"/>
                <w:noProof/>
                <w:sz w:val="23"/>
                <w:szCs w:val="23"/>
              </w:rPr>
              <w:t>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Планирование и подготовка к проведению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56A2E47C" w14:textId="77777777" w:rsidR="005E3A9F" w:rsidRPr="005E3A9F" w:rsidRDefault="00B95C00">
          <w:pPr>
            <w:pStyle w:val="13"/>
            <w:rPr>
              <w:rFonts w:ascii="Times New Roman" w:hAnsi="Times New Roman" w:cs="Times New Roman"/>
              <w:noProof/>
              <w:sz w:val="23"/>
              <w:szCs w:val="23"/>
              <w:lang w:eastAsia="ru-RU"/>
            </w:rPr>
          </w:pPr>
          <w:hyperlink w:anchor="_Toc112769271" w:history="1">
            <w:r w:rsidR="005E3A9F" w:rsidRPr="005E3A9F">
              <w:rPr>
                <w:rStyle w:val="ab"/>
                <w:rFonts w:ascii="Times New Roman" w:hAnsi="Times New Roman" w:cs="Times New Roman"/>
                <w:noProof/>
                <w:sz w:val="23"/>
                <w:szCs w:val="23"/>
              </w:rPr>
              <w:t>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Способы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42243B78" w14:textId="77777777" w:rsidR="005E3A9F" w:rsidRPr="005E3A9F" w:rsidRDefault="00B95C00">
          <w:pPr>
            <w:pStyle w:val="13"/>
            <w:rPr>
              <w:rFonts w:ascii="Times New Roman" w:hAnsi="Times New Roman" w:cs="Times New Roman"/>
              <w:noProof/>
              <w:sz w:val="23"/>
              <w:szCs w:val="23"/>
              <w:lang w:eastAsia="ru-RU"/>
            </w:rPr>
          </w:pPr>
          <w:hyperlink w:anchor="_Toc112769272" w:history="1">
            <w:r w:rsidR="005E3A9F" w:rsidRPr="005E3A9F">
              <w:rPr>
                <w:rStyle w:val="ab"/>
                <w:rFonts w:ascii="Times New Roman" w:hAnsi="Times New Roman" w:cs="Times New Roman"/>
                <w:noProof/>
                <w:sz w:val="23"/>
                <w:szCs w:val="23"/>
              </w:rPr>
              <w:t>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 проведения конкурентных процедур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030A3CF2" w14:textId="77777777" w:rsidR="005E3A9F" w:rsidRPr="005E3A9F" w:rsidRDefault="00B95C00">
          <w:pPr>
            <w:pStyle w:val="13"/>
            <w:rPr>
              <w:rFonts w:ascii="Times New Roman" w:hAnsi="Times New Roman" w:cs="Times New Roman"/>
              <w:noProof/>
              <w:sz w:val="23"/>
              <w:szCs w:val="23"/>
              <w:lang w:eastAsia="ru-RU"/>
            </w:rPr>
          </w:pPr>
          <w:hyperlink w:anchor="_Toc112769273" w:history="1">
            <w:r w:rsidR="005E3A9F" w:rsidRPr="005E3A9F">
              <w:rPr>
                <w:rStyle w:val="ab"/>
                <w:rFonts w:ascii="Times New Roman" w:hAnsi="Times New Roman" w:cs="Times New Roman"/>
                <w:noProof/>
                <w:sz w:val="23"/>
                <w:szCs w:val="23"/>
              </w:rPr>
              <w:t>6.1.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3AD0B4EE" w14:textId="77777777" w:rsidR="005E3A9F" w:rsidRPr="005E3A9F" w:rsidRDefault="00B95C00">
          <w:pPr>
            <w:pStyle w:val="13"/>
            <w:rPr>
              <w:rFonts w:ascii="Times New Roman" w:hAnsi="Times New Roman" w:cs="Times New Roman"/>
              <w:noProof/>
              <w:sz w:val="23"/>
              <w:szCs w:val="23"/>
              <w:lang w:eastAsia="ru-RU"/>
            </w:rPr>
          </w:pPr>
          <w:hyperlink w:anchor="_Toc112769274" w:history="1">
            <w:r w:rsidR="005E3A9F" w:rsidRPr="005E3A9F">
              <w:rPr>
                <w:rStyle w:val="ab"/>
                <w:rFonts w:ascii="Times New Roman" w:hAnsi="Times New Roman" w:cs="Times New Roman"/>
                <w:noProof/>
                <w:sz w:val="23"/>
                <w:szCs w:val="23"/>
              </w:rPr>
              <w:t>6.2.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Документооборот при проведении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73B9DDF6" w14:textId="77777777" w:rsidR="005E3A9F" w:rsidRPr="005E3A9F" w:rsidRDefault="00B95C00">
          <w:pPr>
            <w:pStyle w:val="13"/>
            <w:rPr>
              <w:rFonts w:ascii="Times New Roman" w:hAnsi="Times New Roman" w:cs="Times New Roman"/>
              <w:noProof/>
              <w:sz w:val="23"/>
              <w:szCs w:val="23"/>
              <w:lang w:eastAsia="ru-RU"/>
            </w:rPr>
          </w:pPr>
          <w:hyperlink w:anchor="_Toc112769275" w:history="1">
            <w:r w:rsidR="005E3A9F" w:rsidRPr="005E3A9F">
              <w:rPr>
                <w:rStyle w:val="ab"/>
                <w:rFonts w:ascii="Times New Roman" w:hAnsi="Times New Roman" w:cs="Times New Roman"/>
                <w:noProof/>
                <w:sz w:val="23"/>
                <w:szCs w:val="23"/>
              </w:rPr>
              <w:t>6.3.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Разъяснение положений документации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3C850C7F" w14:textId="77777777" w:rsidR="005E3A9F" w:rsidRPr="005E3A9F" w:rsidRDefault="00B95C00">
          <w:pPr>
            <w:pStyle w:val="13"/>
            <w:rPr>
              <w:rFonts w:ascii="Times New Roman" w:hAnsi="Times New Roman" w:cs="Times New Roman"/>
              <w:noProof/>
              <w:sz w:val="23"/>
              <w:szCs w:val="23"/>
              <w:lang w:eastAsia="ru-RU"/>
            </w:rPr>
          </w:pPr>
          <w:hyperlink w:anchor="_Toc112769276" w:history="1">
            <w:r w:rsidR="005E3A9F" w:rsidRPr="005E3A9F">
              <w:rPr>
                <w:rStyle w:val="ab"/>
                <w:rFonts w:ascii="Times New Roman" w:hAnsi="Times New Roman" w:cs="Times New Roman"/>
                <w:noProof/>
                <w:sz w:val="23"/>
                <w:szCs w:val="23"/>
              </w:rPr>
              <w:t>6.4.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Внесение изменений в документацию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573D2DCA" w14:textId="77777777" w:rsidR="005E3A9F" w:rsidRPr="005E3A9F" w:rsidRDefault="00B95C00">
          <w:pPr>
            <w:pStyle w:val="13"/>
            <w:rPr>
              <w:rFonts w:ascii="Times New Roman" w:hAnsi="Times New Roman" w:cs="Times New Roman"/>
              <w:noProof/>
              <w:sz w:val="23"/>
              <w:szCs w:val="23"/>
              <w:lang w:eastAsia="ru-RU"/>
            </w:rPr>
          </w:pPr>
          <w:hyperlink w:anchor="_Toc112769277" w:history="1">
            <w:r w:rsidR="005E3A9F" w:rsidRPr="005E3A9F">
              <w:rPr>
                <w:rStyle w:val="ab"/>
                <w:rFonts w:ascii="Times New Roman" w:hAnsi="Times New Roman" w:cs="Times New Roman"/>
                <w:noProof/>
                <w:sz w:val="23"/>
                <w:szCs w:val="23"/>
              </w:rPr>
              <w:t>6.5.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Отказ Заказчика от проведения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61128D6D" w14:textId="77777777" w:rsidR="005E3A9F" w:rsidRPr="005E3A9F" w:rsidRDefault="00B95C00">
          <w:pPr>
            <w:pStyle w:val="13"/>
            <w:rPr>
              <w:rFonts w:ascii="Times New Roman" w:hAnsi="Times New Roman" w:cs="Times New Roman"/>
              <w:noProof/>
              <w:sz w:val="23"/>
              <w:szCs w:val="23"/>
              <w:lang w:eastAsia="ru-RU"/>
            </w:rPr>
          </w:pPr>
          <w:hyperlink w:anchor="_Toc112769278" w:history="1">
            <w:r w:rsidR="005E3A9F" w:rsidRPr="005E3A9F">
              <w:rPr>
                <w:rStyle w:val="ab"/>
                <w:rFonts w:ascii="Times New Roman" w:hAnsi="Times New Roman" w:cs="Times New Roman"/>
                <w:noProof/>
                <w:sz w:val="23"/>
                <w:szCs w:val="23"/>
              </w:rPr>
              <w:t>6.6.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Отказ в допуске к участию в процедуре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19</w:t>
            </w:r>
            <w:r w:rsidR="005E3A9F" w:rsidRPr="005E3A9F">
              <w:rPr>
                <w:rFonts w:ascii="Times New Roman" w:hAnsi="Times New Roman" w:cs="Times New Roman"/>
                <w:noProof/>
                <w:webHidden/>
                <w:sz w:val="23"/>
                <w:szCs w:val="23"/>
              </w:rPr>
              <w:fldChar w:fldCharType="end"/>
            </w:r>
          </w:hyperlink>
        </w:p>
        <w:p w14:paraId="1FC86FC8" w14:textId="77777777" w:rsidR="005E3A9F" w:rsidRPr="005E3A9F" w:rsidRDefault="00B95C00">
          <w:pPr>
            <w:pStyle w:val="13"/>
            <w:rPr>
              <w:rFonts w:ascii="Times New Roman" w:hAnsi="Times New Roman" w:cs="Times New Roman"/>
              <w:noProof/>
              <w:sz w:val="23"/>
              <w:szCs w:val="23"/>
              <w:lang w:eastAsia="ru-RU"/>
            </w:rPr>
          </w:pPr>
          <w:hyperlink w:anchor="_Toc112769279" w:history="1">
            <w:r w:rsidR="005E3A9F" w:rsidRPr="005E3A9F">
              <w:rPr>
                <w:rStyle w:val="ab"/>
                <w:rFonts w:ascii="Times New Roman" w:hAnsi="Times New Roman" w:cs="Times New Roman"/>
                <w:noProof/>
                <w:sz w:val="23"/>
                <w:szCs w:val="23"/>
              </w:rPr>
              <w:t>6.7.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Основания и последствия признания процедуры закупки несостоявшейся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19</w:t>
            </w:r>
            <w:r w:rsidR="005E3A9F" w:rsidRPr="005E3A9F">
              <w:rPr>
                <w:rFonts w:ascii="Times New Roman" w:hAnsi="Times New Roman" w:cs="Times New Roman"/>
                <w:noProof/>
                <w:webHidden/>
                <w:sz w:val="23"/>
                <w:szCs w:val="23"/>
              </w:rPr>
              <w:fldChar w:fldCharType="end"/>
            </w:r>
          </w:hyperlink>
        </w:p>
        <w:p w14:paraId="677515AF" w14:textId="77777777" w:rsidR="005E3A9F" w:rsidRPr="005E3A9F" w:rsidRDefault="00B95C00">
          <w:pPr>
            <w:pStyle w:val="13"/>
            <w:rPr>
              <w:rFonts w:ascii="Times New Roman" w:hAnsi="Times New Roman" w:cs="Times New Roman"/>
              <w:noProof/>
              <w:sz w:val="23"/>
              <w:szCs w:val="23"/>
              <w:lang w:eastAsia="ru-RU"/>
            </w:rPr>
          </w:pPr>
          <w:hyperlink w:anchor="_Toc112769280" w:history="1">
            <w:r w:rsidR="005E3A9F" w:rsidRPr="005E3A9F">
              <w:rPr>
                <w:rStyle w:val="ab"/>
                <w:rFonts w:ascii="Times New Roman" w:hAnsi="Times New Roman" w:cs="Times New Roman"/>
                <w:noProof/>
                <w:sz w:val="23"/>
                <w:szCs w:val="23"/>
              </w:rPr>
              <w:t>6.8.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11CDC619" w14:textId="77777777" w:rsidR="005E3A9F" w:rsidRPr="005E3A9F" w:rsidRDefault="00B95C00">
          <w:pPr>
            <w:pStyle w:val="13"/>
            <w:rPr>
              <w:rFonts w:ascii="Times New Roman" w:hAnsi="Times New Roman" w:cs="Times New Roman"/>
              <w:noProof/>
              <w:sz w:val="23"/>
              <w:szCs w:val="23"/>
              <w:lang w:eastAsia="ru-RU"/>
            </w:rPr>
          </w:pPr>
          <w:hyperlink w:anchor="_Toc112769281" w:history="1">
            <w:r w:rsidR="005E3A9F" w:rsidRPr="005E3A9F">
              <w:rPr>
                <w:rStyle w:val="ab"/>
                <w:rFonts w:ascii="Times New Roman" w:hAnsi="Times New Roman" w:cs="Times New Roman"/>
                <w:noProof/>
                <w:sz w:val="23"/>
                <w:szCs w:val="23"/>
              </w:rPr>
              <w:t>6.9.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Признание участника закупки уклонившимся от заключения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1E3579A9" w14:textId="77777777" w:rsidR="005E3A9F" w:rsidRPr="005E3A9F" w:rsidRDefault="00B95C00">
          <w:pPr>
            <w:pStyle w:val="13"/>
            <w:rPr>
              <w:rFonts w:ascii="Times New Roman" w:hAnsi="Times New Roman" w:cs="Times New Roman"/>
              <w:noProof/>
              <w:sz w:val="23"/>
              <w:szCs w:val="23"/>
              <w:lang w:eastAsia="ru-RU"/>
            </w:rPr>
          </w:pPr>
          <w:hyperlink w:anchor="_Toc112769282" w:history="1">
            <w:r w:rsidR="005E3A9F" w:rsidRPr="005E3A9F">
              <w:rPr>
                <w:rStyle w:val="ab"/>
                <w:rFonts w:ascii="Times New Roman" w:hAnsi="Times New Roman" w:cs="Times New Roman"/>
                <w:noProof/>
                <w:sz w:val="23"/>
                <w:szCs w:val="23"/>
              </w:rPr>
              <w:t>6.10.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21</w:t>
            </w:r>
            <w:r w:rsidR="005E3A9F" w:rsidRPr="005E3A9F">
              <w:rPr>
                <w:rFonts w:ascii="Times New Roman" w:hAnsi="Times New Roman" w:cs="Times New Roman"/>
                <w:noProof/>
                <w:webHidden/>
                <w:sz w:val="23"/>
                <w:szCs w:val="23"/>
              </w:rPr>
              <w:fldChar w:fldCharType="end"/>
            </w:r>
          </w:hyperlink>
        </w:p>
        <w:p w14:paraId="0489144D" w14:textId="77777777" w:rsidR="005E3A9F" w:rsidRPr="005E3A9F" w:rsidRDefault="00B95C00">
          <w:pPr>
            <w:pStyle w:val="13"/>
            <w:rPr>
              <w:rFonts w:ascii="Times New Roman" w:hAnsi="Times New Roman" w:cs="Times New Roman"/>
              <w:noProof/>
              <w:sz w:val="23"/>
              <w:szCs w:val="23"/>
              <w:lang w:eastAsia="ru-RU"/>
            </w:rPr>
          </w:pPr>
          <w:hyperlink w:anchor="_Toc112769283" w:history="1">
            <w:r w:rsidR="005E3A9F" w:rsidRPr="005E3A9F">
              <w:rPr>
                <w:rStyle w:val="ab"/>
                <w:rFonts w:ascii="Times New Roman" w:hAnsi="Times New Roman" w:cs="Times New Roman"/>
                <w:noProof/>
                <w:sz w:val="23"/>
                <w:szCs w:val="23"/>
              </w:rPr>
              <w:t>6.11.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Требования к участникам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22</w:t>
            </w:r>
            <w:r w:rsidR="005E3A9F" w:rsidRPr="005E3A9F">
              <w:rPr>
                <w:rFonts w:ascii="Times New Roman" w:hAnsi="Times New Roman" w:cs="Times New Roman"/>
                <w:noProof/>
                <w:webHidden/>
                <w:sz w:val="23"/>
                <w:szCs w:val="23"/>
              </w:rPr>
              <w:fldChar w:fldCharType="end"/>
            </w:r>
          </w:hyperlink>
        </w:p>
        <w:p w14:paraId="19DC8187" w14:textId="77777777" w:rsidR="005E3A9F" w:rsidRPr="005E3A9F" w:rsidRDefault="00B95C00">
          <w:pPr>
            <w:pStyle w:val="13"/>
            <w:rPr>
              <w:rFonts w:ascii="Times New Roman" w:hAnsi="Times New Roman" w:cs="Times New Roman"/>
              <w:noProof/>
              <w:sz w:val="23"/>
              <w:szCs w:val="23"/>
              <w:lang w:eastAsia="ru-RU"/>
            </w:rPr>
          </w:pPr>
          <w:hyperlink w:anchor="_Toc112769284" w:history="1">
            <w:r w:rsidR="005E3A9F" w:rsidRPr="005E3A9F">
              <w:rPr>
                <w:rStyle w:val="ab"/>
                <w:rFonts w:ascii="Times New Roman" w:hAnsi="Times New Roman" w:cs="Times New Roman"/>
                <w:noProof/>
                <w:sz w:val="23"/>
                <w:szCs w:val="23"/>
              </w:rPr>
              <w:t>6.12.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Критерии оценки и сопоставления заявок участников</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25</w:t>
            </w:r>
            <w:r w:rsidR="005E3A9F" w:rsidRPr="005E3A9F">
              <w:rPr>
                <w:rFonts w:ascii="Times New Roman" w:hAnsi="Times New Roman" w:cs="Times New Roman"/>
                <w:noProof/>
                <w:webHidden/>
                <w:sz w:val="23"/>
                <w:szCs w:val="23"/>
              </w:rPr>
              <w:fldChar w:fldCharType="end"/>
            </w:r>
          </w:hyperlink>
        </w:p>
        <w:p w14:paraId="3B61CA52" w14:textId="77777777" w:rsidR="005E3A9F" w:rsidRPr="005E3A9F" w:rsidRDefault="00B95C00">
          <w:pPr>
            <w:pStyle w:val="13"/>
            <w:rPr>
              <w:rFonts w:ascii="Times New Roman" w:hAnsi="Times New Roman" w:cs="Times New Roman"/>
              <w:noProof/>
              <w:sz w:val="23"/>
              <w:szCs w:val="23"/>
              <w:lang w:eastAsia="ru-RU"/>
            </w:rPr>
          </w:pPr>
          <w:hyperlink w:anchor="_Toc112769285" w:history="1">
            <w:r w:rsidR="005E3A9F" w:rsidRPr="005E3A9F">
              <w:rPr>
                <w:rStyle w:val="ab"/>
                <w:rFonts w:ascii="Times New Roman" w:hAnsi="Times New Roman" w:cs="Times New Roman"/>
                <w:noProof/>
                <w:sz w:val="23"/>
                <w:szCs w:val="23"/>
              </w:rPr>
              <w:t>6.13.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участия в процедуре закупки коллективного участника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26</w:t>
            </w:r>
            <w:r w:rsidR="005E3A9F" w:rsidRPr="005E3A9F">
              <w:rPr>
                <w:rFonts w:ascii="Times New Roman" w:hAnsi="Times New Roman" w:cs="Times New Roman"/>
                <w:noProof/>
                <w:webHidden/>
                <w:sz w:val="23"/>
                <w:szCs w:val="23"/>
              </w:rPr>
              <w:fldChar w:fldCharType="end"/>
            </w:r>
          </w:hyperlink>
        </w:p>
        <w:p w14:paraId="319B810F" w14:textId="77777777" w:rsidR="005E3A9F" w:rsidRPr="005E3A9F" w:rsidRDefault="00B95C00">
          <w:pPr>
            <w:pStyle w:val="13"/>
            <w:rPr>
              <w:rFonts w:ascii="Times New Roman" w:hAnsi="Times New Roman" w:cs="Times New Roman"/>
              <w:noProof/>
              <w:sz w:val="23"/>
              <w:szCs w:val="23"/>
              <w:lang w:eastAsia="ru-RU"/>
            </w:rPr>
          </w:pPr>
          <w:hyperlink w:anchor="_Toc112769286" w:history="1">
            <w:r w:rsidR="005E3A9F" w:rsidRPr="005E3A9F">
              <w:rPr>
                <w:rStyle w:val="ab"/>
                <w:rFonts w:ascii="Times New Roman" w:hAnsi="Times New Roman" w:cs="Times New Roman"/>
                <w:noProof/>
                <w:sz w:val="23"/>
                <w:szCs w:val="23"/>
              </w:rPr>
              <w:t>6.14.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Переторжка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27</w:t>
            </w:r>
            <w:r w:rsidR="005E3A9F" w:rsidRPr="005E3A9F">
              <w:rPr>
                <w:rFonts w:ascii="Times New Roman" w:hAnsi="Times New Roman" w:cs="Times New Roman"/>
                <w:noProof/>
                <w:webHidden/>
                <w:sz w:val="23"/>
                <w:szCs w:val="23"/>
              </w:rPr>
              <w:fldChar w:fldCharType="end"/>
            </w:r>
          </w:hyperlink>
        </w:p>
        <w:p w14:paraId="35B2EB0D" w14:textId="77777777" w:rsidR="005E3A9F" w:rsidRPr="005E3A9F" w:rsidRDefault="00B95C00">
          <w:pPr>
            <w:pStyle w:val="13"/>
            <w:rPr>
              <w:rFonts w:ascii="Times New Roman" w:hAnsi="Times New Roman" w:cs="Times New Roman"/>
              <w:noProof/>
              <w:sz w:val="23"/>
              <w:szCs w:val="23"/>
              <w:lang w:eastAsia="ru-RU"/>
            </w:rPr>
          </w:pPr>
          <w:hyperlink w:anchor="_Toc112769287" w:history="1">
            <w:r w:rsidR="005E3A9F" w:rsidRPr="005E3A9F">
              <w:rPr>
                <w:rStyle w:val="ab"/>
                <w:rFonts w:ascii="Times New Roman" w:hAnsi="Times New Roman" w:cs="Times New Roman"/>
                <w:noProof/>
                <w:sz w:val="23"/>
                <w:szCs w:val="23"/>
              </w:rPr>
              <w:t>6.15.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Антидемпинговые меры</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28</w:t>
            </w:r>
            <w:r w:rsidR="005E3A9F" w:rsidRPr="005E3A9F">
              <w:rPr>
                <w:rFonts w:ascii="Times New Roman" w:hAnsi="Times New Roman" w:cs="Times New Roman"/>
                <w:noProof/>
                <w:webHidden/>
                <w:sz w:val="23"/>
                <w:szCs w:val="23"/>
              </w:rPr>
              <w:fldChar w:fldCharType="end"/>
            </w:r>
          </w:hyperlink>
        </w:p>
        <w:p w14:paraId="2BF019F5" w14:textId="77777777" w:rsidR="005E3A9F" w:rsidRPr="005E3A9F" w:rsidRDefault="00B95C00">
          <w:pPr>
            <w:pStyle w:val="13"/>
            <w:rPr>
              <w:rFonts w:ascii="Times New Roman" w:hAnsi="Times New Roman" w:cs="Times New Roman"/>
              <w:noProof/>
              <w:sz w:val="23"/>
              <w:szCs w:val="23"/>
              <w:lang w:eastAsia="ru-RU"/>
            </w:rPr>
          </w:pPr>
          <w:hyperlink w:anchor="_Toc112769288" w:history="1">
            <w:r w:rsidR="005E3A9F" w:rsidRPr="005E3A9F">
              <w:rPr>
                <w:rStyle w:val="ab"/>
                <w:rFonts w:ascii="Times New Roman" w:hAnsi="Times New Roman" w:cs="Times New Roman"/>
                <w:noProof/>
                <w:sz w:val="23"/>
                <w:szCs w:val="23"/>
              </w:rPr>
              <w:t>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35208360" w14:textId="77777777" w:rsidR="005E3A9F" w:rsidRPr="005E3A9F" w:rsidRDefault="00B95C00">
          <w:pPr>
            <w:pStyle w:val="13"/>
            <w:rPr>
              <w:rFonts w:ascii="Times New Roman" w:hAnsi="Times New Roman" w:cs="Times New Roman"/>
              <w:noProof/>
              <w:sz w:val="23"/>
              <w:szCs w:val="23"/>
              <w:lang w:eastAsia="ru-RU"/>
            </w:rPr>
          </w:pPr>
          <w:hyperlink w:anchor="_Toc112769289" w:history="1">
            <w:r w:rsidR="005E3A9F" w:rsidRPr="005E3A9F">
              <w:rPr>
                <w:rStyle w:val="ab"/>
                <w:rFonts w:ascii="Times New Roman" w:hAnsi="Times New Roman" w:cs="Times New Roman"/>
                <w:noProof/>
                <w:sz w:val="23"/>
                <w:szCs w:val="23"/>
              </w:rPr>
              <w:t>7.1.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Конкурс</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3B5CDCA2" w14:textId="77777777" w:rsidR="005E3A9F" w:rsidRPr="005E3A9F" w:rsidRDefault="00B95C00">
          <w:pPr>
            <w:pStyle w:val="13"/>
            <w:rPr>
              <w:rFonts w:ascii="Times New Roman" w:hAnsi="Times New Roman" w:cs="Times New Roman"/>
              <w:noProof/>
              <w:sz w:val="23"/>
              <w:szCs w:val="23"/>
              <w:lang w:eastAsia="ru-RU"/>
            </w:rPr>
          </w:pPr>
          <w:hyperlink w:anchor="_Toc112769290" w:history="1">
            <w:r w:rsidR="005E3A9F" w:rsidRPr="005E3A9F">
              <w:rPr>
                <w:rStyle w:val="ab"/>
                <w:rFonts w:ascii="Times New Roman" w:hAnsi="Times New Roman" w:cs="Times New Roman"/>
                <w:noProof/>
                <w:sz w:val="23"/>
                <w:szCs w:val="23"/>
              </w:rPr>
              <w:t>7.2.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7488F5C2" w14:textId="77777777" w:rsidR="005E3A9F" w:rsidRPr="005E3A9F" w:rsidRDefault="00B95C00">
          <w:pPr>
            <w:pStyle w:val="13"/>
            <w:rPr>
              <w:rFonts w:ascii="Times New Roman" w:hAnsi="Times New Roman" w:cs="Times New Roman"/>
              <w:noProof/>
              <w:sz w:val="23"/>
              <w:szCs w:val="23"/>
              <w:lang w:eastAsia="ru-RU"/>
            </w:rPr>
          </w:pPr>
          <w:hyperlink w:anchor="_Toc112769291" w:history="1">
            <w:r w:rsidR="005E3A9F" w:rsidRPr="005E3A9F">
              <w:rPr>
                <w:rStyle w:val="ab"/>
                <w:rFonts w:ascii="Times New Roman" w:hAnsi="Times New Roman" w:cs="Times New Roman"/>
                <w:noProof/>
                <w:sz w:val="23"/>
                <w:szCs w:val="23"/>
              </w:rPr>
              <w:t>7.3.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Конкурсная документация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45491B8C" w14:textId="77777777" w:rsidR="005E3A9F" w:rsidRPr="005E3A9F" w:rsidRDefault="00B95C00">
          <w:pPr>
            <w:pStyle w:val="13"/>
            <w:rPr>
              <w:rFonts w:ascii="Times New Roman" w:hAnsi="Times New Roman" w:cs="Times New Roman"/>
              <w:noProof/>
              <w:sz w:val="23"/>
              <w:szCs w:val="23"/>
              <w:lang w:eastAsia="ru-RU"/>
            </w:rPr>
          </w:pPr>
          <w:hyperlink w:anchor="_Toc112769292" w:history="1">
            <w:r w:rsidR="005E3A9F" w:rsidRPr="005E3A9F">
              <w:rPr>
                <w:rStyle w:val="ab"/>
                <w:rFonts w:ascii="Times New Roman" w:hAnsi="Times New Roman" w:cs="Times New Roman"/>
                <w:noProof/>
                <w:sz w:val="23"/>
                <w:szCs w:val="23"/>
              </w:rPr>
              <w:t>7.4.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20B29E4E" w14:textId="77777777" w:rsidR="005E3A9F" w:rsidRPr="005E3A9F" w:rsidRDefault="00B95C00">
          <w:pPr>
            <w:pStyle w:val="13"/>
            <w:rPr>
              <w:rFonts w:ascii="Times New Roman" w:hAnsi="Times New Roman" w:cs="Times New Roman"/>
              <w:noProof/>
              <w:sz w:val="23"/>
              <w:szCs w:val="23"/>
              <w:lang w:eastAsia="ru-RU"/>
            </w:rPr>
          </w:pPr>
          <w:hyperlink w:anchor="_Toc112769293" w:history="1">
            <w:r w:rsidR="005E3A9F" w:rsidRPr="005E3A9F">
              <w:rPr>
                <w:rStyle w:val="ab"/>
                <w:rFonts w:ascii="Times New Roman" w:hAnsi="Times New Roman" w:cs="Times New Roman"/>
                <w:noProof/>
                <w:sz w:val="23"/>
                <w:szCs w:val="23"/>
              </w:rPr>
              <w:t>7.5.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7F6FE502" w14:textId="77777777" w:rsidR="005E3A9F" w:rsidRPr="005E3A9F" w:rsidRDefault="00B95C00">
          <w:pPr>
            <w:pStyle w:val="13"/>
            <w:rPr>
              <w:rFonts w:ascii="Times New Roman" w:hAnsi="Times New Roman" w:cs="Times New Roman"/>
              <w:noProof/>
              <w:sz w:val="23"/>
              <w:szCs w:val="23"/>
              <w:lang w:eastAsia="ru-RU"/>
            </w:rPr>
          </w:pPr>
          <w:hyperlink w:anchor="_Toc112769294" w:history="1">
            <w:r w:rsidR="005E3A9F" w:rsidRPr="005E3A9F">
              <w:rPr>
                <w:rStyle w:val="ab"/>
                <w:rFonts w:ascii="Times New Roman" w:hAnsi="Times New Roman" w:cs="Times New Roman"/>
                <w:noProof/>
                <w:sz w:val="23"/>
                <w:szCs w:val="23"/>
              </w:rPr>
              <w:t>7.6.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02B1734B" w14:textId="77777777" w:rsidR="005E3A9F" w:rsidRPr="005E3A9F" w:rsidRDefault="00B95C00">
          <w:pPr>
            <w:pStyle w:val="13"/>
            <w:rPr>
              <w:rFonts w:ascii="Times New Roman" w:hAnsi="Times New Roman" w:cs="Times New Roman"/>
              <w:noProof/>
              <w:sz w:val="23"/>
              <w:szCs w:val="23"/>
              <w:lang w:eastAsia="ru-RU"/>
            </w:rPr>
          </w:pPr>
          <w:hyperlink w:anchor="_Toc112769295" w:history="1">
            <w:r w:rsidR="005E3A9F" w:rsidRPr="005E3A9F">
              <w:rPr>
                <w:rStyle w:val="ab"/>
                <w:rFonts w:ascii="Times New Roman" w:hAnsi="Times New Roman" w:cs="Times New Roman"/>
                <w:noProof/>
                <w:sz w:val="23"/>
                <w:szCs w:val="23"/>
              </w:rPr>
              <w:t>7.7.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и сопоставление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30</w:t>
            </w:r>
            <w:r w:rsidR="005E3A9F" w:rsidRPr="005E3A9F">
              <w:rPr>
                <w:rFonts w:ascii="Times New Roman" w:hAnsi="Times New Roman" w:cs="Times New Roman"/>
                <w:noProof/>
                <w:webHidden/>
                <w:sz w:val="23"/>
                <w:szCs w:val="23"/>
              </w:rPr>
              <w:fldChar w:fldCharType="end"/>
            </w:r>
          </w:hyperlink>
        </w:p>
        <w:p w14:paraId="6CA0B792" w14:textId="77777777" w:rsidR="005E3A9F" w:rsidRPr="005E3A9F" w:rsidRDefault="00B95C00">
          <w:pPr>
            <w:pStyle w:val="13"/>
            <w:rPr>
              <w:rFonts w:ascii="Times New Roman" w:hAnsi="Times New Roman" w:cs="Times New Roman"/>
              <w:noProof/>
              <w:sz w:val="23"/>
              <w:szCs w:val="23"/>
              <w:lang w:eastAsia="ru-RU"/>
            </w:rPr>
          </w:pPr>
          <w:hyperlink w:anchor="_Toc112769296" w:history="1">
            <w:r w:rsidR="005E3A9F" w:rsidRPr="005E3A9F">
              <w:rPr>
                <w:rStyle w:val="ab"/>
                <w:rFonts w:ascii="Times New Roman" w:hAnsi="Times New Roman" w:cs="Times New Roman"/>
                <w:noProof/>
                <w:sz w:val="23"/>
                <w:szCs w:val="23"/>
              </w:rPr>
              <w:t>7.8.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проведения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30</w:t>
            </w:r>
            <w:r w:rsidR="005E3A9F" w:rsidRPr="005E3A9F">
              <w:rPr>
                <w:rFonts w:ascii="Times New Roman" w:hAnsi="Times New Roman" w:cs="Times New Roman"/>
                <w:noProof/>
                <w:webHidden/>
                <w:sz w:val="23"/>
                <w:szCs w:val="23"/>
              </w:rPr>
              <w:fldChar w:fldCharType="end"/>
            </w:r>
          </w:hyperlink>
        </w:p>
        <w:p w14:paraId="6CAF4623" w14:textId="77777777" w:rsidR="005E3A9F" w:rsidRPr="005E3A9F" w:rsidRDefault="00B95C00">
          <w:pPr>
            <w:pStyle w:val="13"/>
            <w:rPr>
              <w:rFonts w:ascii="Times New Roman" w:hAnsi="Times New Roman" w:cs="Times New Roman"/>
              <w:noProof/>
              <w:sz w:val="23"/>
              <w:szCs w:val="23"/>
              <w:lang w:eastAsia="ru-RU"/>
            </w:rPr>
          </w:pPr>
          <w:hyperlink w:anchor="_Toc112769297" w:history="1">
            <w:r w:rsidR="005E3A9F" w:rsidRPr="005E3A9F">
              <w:rPr>
                <w:rStyle w:val="ab"/>
                <w:rFonts w:ascii="Times New Roman" w:hAnsi="Times New Roman" w:cs="Times New Roman"/>
                <w:noProof/>
                <w:sz w:val="23"/>
                <w:szCs w:val="23"/>
              </w:rPr>
              <w:t>7.9.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31</w:t>
            </w:r>
            <w:r w:rsidR="005E3A9F" w:rsidRPr="005E3A9F">
              <w:rPr>
                <w:rFonts w:ascii="Times New Roman" w:hAnsi="Times New Roman" w:cs="Times New Roman"/>
                <w:noProof/>
                <w:webHidden/>
                <w:sz w:val="23"/>
                <w:szCs w:val="23"/>
              </w:rPr>
              <w:fldChar w:fldCharType="end"/>
            </w:r>
          </w:hyperlink>
        </w:p>
        <w:p w14:paraId="1B22A56D" w14:textId="77777777" w:rsidR="005E3A9F" w:rsidRPr="005E3A9F" w:rsidRDefault="00B95C00">
          <w:pPr>
            <w:pStyle w:val="13"/>
            <w:rPr>
              <w:rFonts w:ascii="Times New Roman" w:hAnsi="Times New Roman" w:cs="Times New Roman"/>
              <w:noProof/>
              <w:sz w:val="23"/>
              <w:szCs w:val="23"/>
              <w:lang w:eastAsia="ru-RU"/>
            </w:rPr>
          </w:pPr>
          <w:hyperlink w:anchor="_Toc112769298" w:history="1">
            <w:r w:rsidR="005E3A9F" w:rsidRPr="005E3A9F">
              <w:rPr>
                <w:rStyle w:val="ab"/>
                <w:rFonts w:ascii="Times New Roman" w:hAnsi="Times New Roman" w:cs="Times New Roman"/>
                <w:noProof/>
                <w:sz w:val="23"/>
                <w:szCs w:val="23"/>
              </w:rPr>
              <w:t>7.10.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закупки путем проведения двухэтапного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32</w:t>
            </w:r>
            <w:r w:rsidR="005E3A9F" w:rsidRPr="005E3A9F">
              <w:rPr>
                <w:rFonts w:ascii="Times New Roman" w:hAnsi="Times New Roman" w:cs="Times New Roman"/>
                <w:noProof/>
                <w:webHidden/>
                <w:sz w:val="23"/>
                <w:szCs w:val="23"/>
              </w:rPr>
              <w:fldChar w:fldCharType="end"/>
            </w:r>
          </w:hyperlink>
        </w:p>
        <w:p w14:paraId="1B31120E" w14:textId="77777777" w:rsidR="005E3A9F" w:rsidRPr="005E3A9F" w:rsidRDefault="00B95C00">
          <w:pPr>
            <w:pStyle w:val="13"/>
            <w:rPr>
              <w:rFonts w:ascii="Times New Roman" w:hAnsi="Times New Roman" w:cs="Times New Roman"/>
              <w:noProof/>
              <w:sz w:val="23"/>
              <w:szCs w:val="23"/>
              <w:lang w:eastAsia="ru-RU"/>
            </w:rPr>
          </w:pPr>
          <w:hyperlink w:anchor="_Toc112769299" w:history="1">
            <w:r w:rsidR="005E3A9F" w:rsidRPr="005E3A9F">
              <w:rPr>
                <w:rStyle w:val="ab"/>
                <w:rFonts w:ascii="Times New Roman" w:hAnsi="Times New Roman" w:cs="Times New Roman"/>
                <w:noProof/>
                <w:sz w:val="23"/>
                <w:szCs w:val="23"/>
              </w:rPr>
              <w:t>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48E5331" w14:textId="77777777" w:rsidR="005E3A9F" w:rsidRPr="005E3A9F" w:rsidRDefault="00B95C00">
          <w:pPr>
            <w:pStyle w:val="13"/>
            <w:rPr>
              <w:rFonts w:ascii="Times New Roman" w:hAnsi="Times New Roman" w:cs="Times New Roman"/>
              <w:noProof/>
              <w:sz w:val="23"/>
              <w:szCs w:val="23"/>
              <w:lang w:eastAsia="ru-RU"/>
            </w:rPr>
          </w:pPr>
          <w:hyperlink w:anchor="_Toc112769300" w:history="1">
            <w:r w:rsidR="005E3A9F" w:rsidRPr="005E3A9F">
              <w:rPr>
                <w:rStyle w:val="ab"/>
                <w:rFonts w:ascii="Times New Roman" w:hAnsi="Times New Roman" w:cs="Times New Roman"/>
                <w:noProof/>
                <w:sz w:val="23"/>
                <w:szCs w:val="23"/>
              </w:rPr>
              <w:t>8.1.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Аукцион</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231A49CE" w14:textId="77777777" w:rsidR="005E3A9F" w:rsidRPr="005E3A9F" w:rsidRDefault="00B95C00">
          <w:pPr>
            <w:pStyle w:val="13"/>
            <w:rPr>
              <w:rFonts w:ascii="Times New Roman" w:hAnsi="Times New Roman" w:cs="Times New Roman"/>
              <w:noProof/>
              <w:sz w:val="23"/>
              <w:szCs w:val="23"/>
              <w:lang w:eastAsia="ru-RU"/>
            </w:rPr>
          </w:pPr>
          <w:hyperlink w:anchor="_Toc112769301" w:history="1">
            <w:r w:rsidR="005E3A9F" w:rsidRPr="005E3A9F">
              <w:rPr>
                <w:rStyle w:val="ab"/>
                <w:rFonts w:ascii="Times New Roman" w:hAnsi="Times New Roman" w:cs="Times New Roman"/>
                <w:noProof/>
                <w:sz w:val="23"/>
                <w:szCs w:val="23"/>
              </w:rPr>
              <w:t>8.2.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28E36DB" w14:textId="77777777" w:rsidR="005E3A9F" w:rsidRPr="005E3A9F" w:rsidRDefault="00B95C00">
          <w:pPr>
            <w:pStyle w:val="13"/>
            <w:rPr>
              <w:rFonts w:ascii="Times New Roman" w:hAnsi="Times New Roman" w:cs="Times New Roman"/>
              <w:noProof/>
              <w:sz w:val="23"/>
              <w:szCs w:val="23"/>
              <w:lang w:eastAsia="ru-RU"/>
            </w:rPr>
          </w:pPr>
          <w:hyperlink w:anchor="_Toc112769302" w:history="1">
            <w:r w:rsidR="005E3A9F" w:rsidRPr="005E3A9F">
              <w:rPr>
                <w:rStyle w:val="ab"/>
                <w:rFonts w:ascii="Times New Roman" w:hAnsi="Times New Roman" w:cs="Times New Roman"/>
                <w:noProof/>
                <w:sz w:val="23"/>
                <w:szCs w:val="23"/>
              </w:rPr>
              <w:t>8.3.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об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64DB5349" w14:textId="77777777" w:rsidR="005E3A9F" w:rsidRPr="005E3A9F" w:rsidRDefault="00B95C00">
          <w:pPr>
            <w:pStyle w:val="13"/>
            <w:rPr>
              <w:rFonts w:ascii="Times New Roman" w:hAnsi="Times New Roman" w:cs="Times New Roman"/>
              <w:noProof/>
              <w:sz w:val="23"/>
              <w:szCs w:val="23"/>
              <w:lang w:eastAsia="ru-RU"/>
            </w:rPr>
          </w:pPr>
          <w:hyperlink w:anchor="_Toc112769303" w:history="1">
            <w:r w:rsidR="005E3A9F" w:rsidRPr="005E3A9F">
              <w:rPr>
                <w:rStyle w:val="ab"/>
                <w:rFonts w:ascii="Times New Roman" w:hAnsi="Times New Roman" w:cs="Times New Roman"/>
                <w:noProof/>
                <w:sz w:val="23"/>
                <w:szCs w:val="23"/>
              </w:rPr>
              <w:t>8.4.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подачи заявок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D170EA8" w14:textId="77777777" w:rsidR="005E3A9F" w:rsidRPr="005E3A9F" w:rsidRDefault="00B95C00">
          <w:pPr>
            <w:pStyle w:val="13"/>
            <w:rPr>
              <w:rFonts w:ascii="Times New Roman" w:hAnsi="Times New Roman" w:cs="Times New Roman"/>
              <w:noProof/>
              <w:sz w:val="23"/>
              <w:szCs w:val="23"/>
              <w:lang w:eastAsia="ru-RU"/>
            </w:rPr>
          </w:pPr>
          <w:hyperlink w:anchor="_Toc112769304" w:history="1">
            <w:r w:rsidR="005E3A9F" w:rsidRPr="005E3A9F">
              <w:rPr>
                <w:rStyle w:val="ab"/>
                <w:rFonts w:ascii="Times New Roman" w:hAnsi="Times New Roman" w:cs="Times New Roman"/>
                <w:noProof/>
                <w:sz w:val="23"/>
                <w:szCs w:val="23"/>
              </w:rPr>
              <w:t>8.5.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089A1588" w14:textId="77777777" w:rsidR="005E3A9F" w:rsidRPr="005E3A9F" w:rsidRDefault="00B95C00">
          <w:pPr>
            <w:pStyle w:val="13"/>
            <w:rPr>
              <w:rFonts w:ascii="Times New Roman" w:hAnsi="Times New Roman" w:cs="Times New Roman"/>
              <w:noProof/>
              <w:sz w:val="23"/>
              <w:szCs w:val="23"/>
              <w:lang w:eastAsia="ru-RU"/>
            </w:rPr>
          </w:pPr>
          <w:hyperlink w:anchor="_Toc112769305" w:history="1">
            <w:r w:rsidR="005E3A9F" w:rsidRPr="005E3A9F">
              <w:rPr>
                <w:rStyle w:val="ab"/>
                <w:rFonts w:ascii="Times New Roman" w:hAnsi="Times New Roman" w:cs="Times New Roman"/>
                <w:noProof/>
                <w:sz w:val="23"/>
                <w:szCs w:val="23"/>
              </w:rPr>
              <w:t>8.6.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1A38B55C" w14:textId="77777777" w:rsidR="005E3A9F" w:rsidRPr="005E3A9F" w:rsidRDefault="00B95C00">
          <w:pPr>
            <w:pStyle w:val="13"/>
            <w:rPr>
              <w:rFonts w:ascii="Times New Roman" w:hAnsi="Times New Roman" w:cs="Times New Roman"/>
              <w:noProof/>
              <w:sz w:val="23"/>
              <w:szCs w:val="23"/>
              <w:lang w:eastAsia="ru-RU"/>
            </w:rPr>
          </w:pPr>
          <w:hyperlink w:anchor="_Toc112769306" w:history="1">
            <w:r w:rsidR="005E3A9F" w:rsidRPr="005E3A9F">
              <w:rPr>
                <w:rStyle w:val="ab"/>
                <w:rFonts w:ascii="Times New Roman" w:hAnsi="Times New Roman" w:cs="Times New Roman"/>
                <w:noProof/>
                <w:sz w:val="23"/>
                <w:szCs w:val="23"/>
              </w:rPr>
              <w:t>8.7.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проведения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C9251AF" w14:textId="77777777" w:rsidR="005E3A9F" w:rsidRPr="005E3A9F" w:rsidRDefault="00B95C00">
          <w:pPr>
            <w:pStyle w:val="13"/>
            <w:rPr>
              <w:rFonts w:ascii="Times New Roman" w:hAnsi="Times New Roman" w:cs="Times New Roman"/>
              <w:noProof/>
              <w:sz w:val="23"/>
              <w:szCs w:val="23"/>
              <w:lang w:eastAsia="ru-RU"/>
            </w:rPr>
          </w:pPr>
          <w:hyperlink w:anchor="_Toc112769307" w:history="1">
            <w:r w:rsidR="005E3A9F" w:rsidRPr="005E3A9F">
              <w:rPr>
                <w:rStyle w:val="ab"/>
                <w:rFonts w:ascii="Times New Roman" w:hAnsi="Times New Roman" w:cs="Times New Roman"/>
                <w:noProof/>
                <w:sz w:val="23"/>
                <w:szCs w:val="23"/>
              </w:rPr>
              <w:t>8.8.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64545015" w14:textId="77777777" w:rsidR="005E3A9F" w:rsidRPr="005E3A9F" w:rsidRDefault="00B95C00">
          <w:pPr>
            <w:pStyle w:val="13"/>
            <w:rPr>
              <w:rFonts w:ascii="Times New Roman" w:hAnsi="Times New Roman" w:cs="Times New Roman"/>
              <w:noProof/>
              <w:sz w:val="23"/>
              <w:szCs w:val="23"/>
              <w:lang w:eastAsia="ru-RU"/>
            </w:rPr>
          </w:pPr>
          <w:hyperlink w:anchor="_Toc112769308" w:history="1">
            <w:r w:rsidR="005E3A9F" w:rsidRPr="005E3A9F">
              <w:rPr>
                <w:rStyle w:val="ab"/>
                <w:rFonts w:ascii="Times New Roman" w:hAnsi="Times New Roman" w:cs="Times New Roman"/>
                <w:noProof/>
                <w:sz w:val="23"/>
                <w:szCs w:val="23"/>
              </w:rPr>
              <w:t>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11912799" w14:textId="77777777" w:rsidR="005E3A9F" w:rsidRPr="005E3A9F" w:rsidRDefault="00B95C00">
          <w:pPr>
            <w:pStyle w:val="13"/>
            <w:rPr>
              <w:rFonts w:ascii="Times New Roman" w:hAnsi="Times New Roman" w:cs="Times New Roman"/>
              <w:noProof/>
              <w:sz w:val="23"/>
              <w:szCs w:val="23"/>
              <w:lang w:eastAsia="ru-RU"/>
            </w:rPr>
          </w:pPr>
          <w:hyperlink w:anchor="_Toc112769309" w:history="1">
            <w:r w:rsidR="005E3A9F" w:rsidRPr="005E3A9F">
              <w:rPr>
                <w:rStyle w:val="ab"/>
                <w:rFonts w:ascii="Times New Roman" w:hAnsi="Times New Roman" w:cs="Times New Roman"/>
                <w:noProof/>
                <w:sz w:val="23"/>
                <w:szCs w:val="23"/>
              </w:rPr>
              <w:t>9.1.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Запрос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8A8D6A0" w14:textId="77777777" w:rsidR="005E3A9F" w:rsidRPr="005E3A9F" w:rsidRDefault="00B95C00">
          <w:pPr>
            <w:pStyle w:val="13"/>
            <w:rPr>
              <w:rFonts w:ascii="Times New Roman" w:hAnsi="Times New Roman" w:cs="Times New Roman"/>
              <w:noProof/>
              <w:sz w:val="23"/>
              <w:szCs w:val="23"/>
              <w:lang w:eastAsia="ru-RU"/>
            </w:rPr>
          </w:pPr>
          <w:hyperlink w:anchor="_Toc112769310" w:history="1">
            <w:r w:rsidR="005E3A9F" w:rsidRPr="005E3A9F">
              <w:rPr>
                <w:rStyle w:val="ab"/>
                <w:rFonts w:ascii="Times New Roman" w:hAnsi="Times New Roman" w:cs="Times New Roman"/>
                <w:noProof/>
                <w:sz w:val="23"/>
                <w:szCs w:val="23"/>
              </w:rPr>
              <w:t>9.2.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503E7AE3" w14:textId="77777777" w:rsidR="005E3A9F" w:rsidRPr="005E3A9F" w:rsidRDefault="00B95C00">
          <w:pPr>
            <w:pStyle w:val="13"/>
            <w:rPr>
              <w:rFonts w:ascii="Times New Roman" w:hAnsi="Times New Roman" w:cs="Times New Roman"/>
              <w:noProof/>
              <w:sz w:val="23"/>
              <w:szCs w:val="23"/>
              <w:lang w:eastAsia="ru-RU"/>
            </w:rPr>
          </w:pPr>
          <w:hyperlink w:anchor="_Toc112769311" w:history="1">
            <w:r w:rsidR="005E3A9F" w:rsidRPr="005E3A9F">
              <w:rPr>
                <w:rStyle w:val="ab"/>
                <w:rFonts w:ascii="Times New Roman" w:hAnsi="Times New Roman" w:cs="Times New Roman"/>
                <w:noProof/>
                <w:sz w:val="23"/>
                <w:szCs w:val="23"/>
              </w:rPr>
              <w:t>9.3.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запросе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7FD2A3D" w14:textId="77777777" w:rsidR="005E3A9F" w:rsidRPr="005E3A9F" w:rsidRDefault="00B95C00">
          <w:pPr>
            <w:pStyle w:val="13"/>
            <w:rPr>
              <w:rFonts w:ascii="Times New Roman" w:hAnsi="Times New Roman" w:cs="Times New Roman"/>
              <w:noProof/>
              <w:sz w:val="23"/>
              <w:szCs w:val="23"/>
              <w:lang w:eastAsia="ru-RU"/>
            </w:rPr>
          </w:pPr>
          <w:hyperlink w:anchor="_Toc112769312" w:history="1">
            <w:r w:rsidR="005E3A9F" w:rsidRPr="005E3A9F">
              <w:rPr>
                <w:rStyle w:val="ab"/>
                <w:rFonts w:ascii="Times New Roman" w:hAnsi="Times New Roman" w:cs="Times New Roman"/>
                <w:noProof/>
                <w:sz w:val="23"/>
                <w:szCs w:val="23"/>
              </w:rPr>
              <w:t>9.4.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запросе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164A1C7C" w14:textId="77777777" w:rsidR="005E3A9F" w:rsidRPr="005E3A9F" w:rsidRDefault="00B95C00">
          <w:pPr>
            <w:pStyle w:val="13"/>
            <w:rPr>
              <w:rFonts w:ascii="Times New Roman" w:hAnsi="Times New Roman" w:cs="Times New Roman"/>
              <w:noProof/>
              <w:sz w:val="23"/>
              <w:szCs w:val="23"/>
              <w:lang w:eastAsia="ru-RU"/>
            </w:rPr>
          </w:pPr>
          <w:hyperlink w:anchor="_Toc112769313" w:history="1">
            <w:r w:rsidR="005E3A9F" w:rsidRPr="005E3A9F">
              <w:rPr>
                <w:rStyle w:val="ab"/>
                <w:rFonts w:ascii="Times New Roman" w:hAnsi="Times New Roman" w:cs="Times New Roman"/>
                <w:noProof/>
                <w:sz w:val="23"/>
                <w:szCs w:val="23"/>
              </w:rPr>
              <w:t>9.5.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котировочных заявок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34338EF9" w14:textId="77777777" w:rsidR="005E3A9F" w:rsidRPr="005E3A9F" w:rsidRDefault="00B95C00">
          <w:pPr>
            <w:pStyle w:val="13"/>
            <w:rPr>
              <w:rFonts w:ascii="Times New Roman" w:hAnsi="Times New Roman" w:cs="Times New Roman"/>
              <w:noProof/>
              <w:sz w:val="23"/>
              <w:szCs w:val="23"/>
              <w:lang w:eastAsia="ru-RU"/>
            </w:rPr>
          </w:pPr>
          <w:hyperlink w:anchor="_Toc112769314" w:history="1">
            <w:r w:rsidR="005E3A9F" w:rsidRPr="005E3A9F">
              <w:rPr>
                <w:rStyle w:val="ab"/>
                <w:rFonts w:ascii="Times New Roman" w:hAnsi="Times New Roman" w:cs="Times New Roman"/>
                <w:noProof/>
                <w:sz w:val="23"/>
                <w:szCs w:val="23"/>
              </w:rPr>
              <w:t>9.6.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3900BCB3" w14:textId="77777777" w:rsidR="005E3A9F" w:rsidRPr="005E3A9F" w:rsidRDefault="00B95C00">
          <w:pPr>
            <w:pStyle w:val="13"/>
            <w:rPr>
              <w:rFonts w:ascii="Times New Roman" w:hAnsi="Times New Roman" w:cs="Times New Roman"/>
              <w:noProof/>
              <w:sz w:val="23"/>
              <w:szCs w:val="23"/>
              <w:lang w:eastAsia="ru-RU"/>
            </w:rPr>
          </w:pPr>
          <w:hyperlink w:anchor="_Toc112769315" w:history="1">
            <w:r w:rsidR="005E3A9F" w:rsidRPr="005E3A9F">
              <w:rPr>
                <w:rStyle w:val="ab"/>
                <w:rFonts w:ascii="Times New Roman" w:hAnsi="Times New Roman" w:cs="Times New Roman"/>
                <w:noProof/>
                <w:sz w:val="23"/>
                <w:szCs w:val="23"/>
              </w:rPr>
              <w:t>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6C53FB7D" w14:textId="77777777" w:rsidR="005E3A9F" w:rsidRPr="005E3A9F" w:rsidRDefault="00B95C00">
          <w:pPr>
            <w:pStyle w:val="13"/>
            <w:rPr>
              <w:rFonts w:ascii="Times New Roman" w:hAnsi="Times New Roman" w:cs="Times New Roman"/>
              <w:noProof/>
              <w:sz w:val="23"/>
              <w:szCs w:val="23"/>
              <w:lang w:eastAsia="ru-RU"/>
            </w:rPr>
          </w:pPr>
          <w:hyperlink w:anchor="_Toc112769316" w:history="1">
            <w:r w:rsidR="005E3A9F" w:rsidRPr="005E3A9F">
              <w:rPr>
                <w:rStyle w:val="ab"/>
                <w:rFonts w:ascii="Times New Roman" w:hAnsi="Times New Roman" w:cs="Times New Roman"/>
                <w:noProof/>
                <w:sz w:val="23"/>
                <w:szCs w:val="23"/>
              </w:rPr>
              <w:t>10.1.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Запрос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6CE3C9CB" w14:textId="77777777" w:rsidR="005E3A9F" w:rsidRPr="005E3A9F" w:rsidRDefault="00B95C00">
          <w:pPr>
            <w:pStyle w:val="13"/>
            <w:rPr>
              <w:rFonts w:ascii="Times New Roman" w:hAnsi="Times New Roman" w:cs="Times New Roman"/>
              <w:noProof/>
              <w:sz w:val="23"/>
              <w:szCs w:val="23"/>
              <w:lang w:eastAsia="ru-RU"/>
            </w:rPr>
          </w:pPr>
          <w:hyperlink w:anchor="_Toc112769317" w:history="1">
            <w:r w:rsidR="005E3A9F" w:rsidRPr="005E3A9F">
              <w:rPr>
                <w:rStyle w:val="ab"/>
                <w:rFonts w:ascii="Times New Roman" w:hAnsi="Times New Roman" w:cs="Times New Roman"/>
                <w:noProof/>
                <w:sz w:val="23"/>
                <w:szCs w:val="23"/>
              </w:rPr>
              <w:t>10.2.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79C1536C" w14:textId="77777777" w:rsidR="005E3A9F" w:rsidRPr="005E3A9F" w:rsidRDefault="00B95C00">
          <w:pPr>
            <w:pStyle w:val="13"/>
            <w:rPr>
              <w:rFonts w:ascii="Times New Roman" w:hAnsi="Times New Roman" w:cs="Times New Roman"/>
              <w:noProof/>
              <w:sz w:val="23"/>
              <w:szCs w:val="23"/>
              <w:lang w:eastAsia="ru-RU"/>
            </w:rPr>
          </w:pPr>
          <w:hyperlink w:anchor="_Toc112769318" w:history="1">
            <w:r w:rsidR="005E3A9F" w:rsidRPr="005E3A9F">
              <w:rPr>
                <w:rStyle w:val="ab"/>
                <w:rFonts w:ascii="Times New Roman" w:hAnsi="Times New Roman" w:cs="Times New Roman"/>
                <w:noProof/>
                <w:sz w:val="23"/>
                <w:szCs w:val="23"/>
              </w:rPr>
              <w:t>10.3.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08AA5EFB" w14:textId="77777777" w:rsidR="005E3A9F" w:rsidRPr="005E3A9F" w:rsidRDefault="00B95C00">
          <w:pPr>
            <w:pStyle w:val="13"/>
            <w:rPr>
              <w:rFonts w:ascii="Times New Roman" w:hAnsi="Times New Roman" w:cs="Times New Roman"/>
              <w:noProof/>
              <w:sz w:val="23"/>
              <w:szCs w:val="23"/>
              <w:lang w:eastAsia="ru-RU"/>
            </w:rPr>
          </w:pPr>
          <w:hyperlink w:anchor="_Toc112769319" w:history="1">
            <w:r w:rsidR="005E3A9F" w:rsidRPr="005E3A9F">
              <w:rPr>
                <w:rStyle w:val="ab"/>
                <w:rFonts w:ascii="Times New Roman" w:hAnsi="Times New Roman" w:cs="Times New Roman"/>
                <w:noProof/>
                <w:sz w:val="23"/>
                <w:szCs w:val="23"/>
              </w:rPr>
              <w:t>10.4.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0B0A89B2" w14:textId="77777777" w:rsidR="005E3A9F" w:rsidRPr="005E3A9F" w:rsidRDefault="00B95C00">
          <w:pPr>
            <w:pStyle w:val="13"/>
            <w:rPr>
              <w:rFonts w:ascii="Times New Roman" w:hAnsi="Times New Roman" w:cs="Times New Roman"/>
              <w:noProof/>
              <w:sz w:val="23"/>
              <w:szCs w:val="23"/>
              <w:lang w:eastAsia="ru-RU"/>
            </w:rPr>
          </w:pPr>
          <w:hyperlink w:anchor="_Toc112769320" w:history="1">
            <w:r w:rsidR="005E3A9F" w:rsidRPr="005E3A9F">
              <w:rPr>
                <w:rStyle w:val="ab"/>
                <w:rFonts w:ascii="Times New Roman" w:hAnsi="Times New Roman" w:cs="Times New Roman"/>
                <w:noProof/>
                <w:sz w:val="23"/>
                <w:szCs w:val="23"/>
              </w:rPr>
              <w:t>10.5.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2E512238" w14:textId="77777777" w:rsidR="005E3A9F" w:rsidRPr="005E3A9F" w:rsidRDefault="00B95C00">
          <w:pPr>
            <w:pStyle w:val="13"/>
            <w:rPr>
              <w:rFonts w:ascii="Times New Roman" w:hAnsi="Times New Roman" w:cs="Times New Roman"/>
              <w:noProof/>
              <w:sz w:val="23"/>
              <w:szCs w:val="23"/>
              <w:lang w:eastAsia="ru-RU"/>
            </w:rPr>
          </w:pPr>
          <w:hyperlink w:anchor="_Toc112769321" w:history="1">
            <w:r w:rsidR="005E3A9F" w:rsidRPr="005E3A9F">
              <w:rPr>
                <w:rStyle w:val="ab"/>
                <w:rFonts w:ascii="Times New Roman" w:hAnsi="Times New Roman" w:cs="Times New Roman"/>
                <w:noProof/>
                <w:sz w:val="23"/>
                <w:szCs w:val="23"/>
              </w:rPr>
              <w:t>10.6.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799A8CCA" w14:textId="77777777" w:rsidR="005E3A9F" w:rsidRPr="005E3A9F" w:rsidRDefault="00B95C00">
          <w:pPr>
            <w:pStyle w:val="13"/>
            <w:rPr>
              <w:rFonts w:ascii="Times New Roman" w:hAnsi="Times New Roman" w:cs="Times New Roman"/>
              <w:noProof/>
              <w:sz w:val="23"/>
              <w:szCs w:val="23"/>
              <w:lang w:eastAsia="ru-RU"/>
            </w:rPr>
          </w:pPr>
          <w:hyperlink w:anchor="_Toc112769322" w:history="1">
            <w:r w:rsidR="005E3A9F" w:rsidRPr="005E3A9F">
              <w:rPr>
                <w:rStyle w:val="ab"/>
                <w:rFonts w:ascii="Times New Roman" w:hAnsi="Times New Roman" w:cs="Times New Roman"/>
                <w:noProof/>
                <w:sz w:val="23"/>
                <w:szCs w:val="23"/>
              </w:rPr>
              <w:t>10.7.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и сопоставление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39182868" w14:textId="77777777" w:rsidR="005E3A9F" w:rsidRPr="005E3A9F" w:rsidRDefault="00B95C00">
          <w:pPr>
            <w:pStyle w:val="13"/>
            <w:rPr>
              <w:rFonts w:ascii="Times New Roman" w:hAnsi="Times New Roman" w:cs="Times New Roman"/>
              <w:noProof/>
              <w:sz w:val="23"/>
              <w:szCs w:val="23"/>
              <w:lang w:eastAsia="ru-RU"/>
            </w:rPr>
          </w:pPr>
          <w:hyperlink w:anchor="_Toc112769323" w:history="1">
            <w:r w:rsidR="005E3A9F" w:rsidRPr="005E3A9F">
              <w:rPr>
                <w:rStyle w:val="ab"/>
                <w:rFonts w:ascii="Times New Roman" w:hAnsi="Times New Roman" w:cs="Times New Roman"/>
                <w:noProof/>
                <w:sz w:val="23"/>
                <w:szCs w:val="23"/>
              </w:rPr>
              <w:t>10.8.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38</w:t>
            </w:r>
            <w:r w:rsidR="005E3A9F" w:rsidRPr="005E3A9F">
              <w:rPr>
                <w:rFonts w:ascii="Times New Roman" w:hAnsi="Times New Roman" w:cs="Times New Roman"/>
                <w:noProof/>
                <w:webHidden/>
                <w:sz w:val="23"/>
                <w:szCs w:val="23"/>
              </w:rPr>
              <w:fldChar w:fldCharType="end"/>
            </w:r>
          </w:hyperlink>
        </w:p>
        <w:p w14:paraId="6ED2DD8B" w14:textId="77777777" w:rsidR="005E3A9F" w:rsidRPr="005E3A9F" w:rsidRDefault="00B95C00">
          <w:pPr>
            <w:pStyle w:val="13"/>
            <w:rPr>
              <w:rFonts w:ascii="Times New Roman" w:hAnsi="Times New Roman" w:cs="Times New Roman"/>
              <w:noProof/>
              <w:sz w:val="23"/>
              <w:szCs w:val="23"/>
              <w:lang w:eastAsia="ru-RU"/>
            </w:rPr>
          </w:pPr>
          <w:hyperlink w:anchor="_Toc112769324" w:history="1">
            <w:r w:rsidR="005E3A9F" w:rsidRPr="005E3A9F">
              <w:rPr>
                <w:rStyle w:val="ab"/>
                <w:rFonts w:ascii="Times New Roman" w:hAnsi="Times New Roman" w:cs="Times New Roman"/>
                <w:noProof/>
                <w:sz w:val="23"/>
                <w:szCs w:val="23"/>
              </w:rPr>
              <w:t>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неконкурентными способами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38</w:t>
            </w:r>
            <w:r w:rsidR="005E3A9F" w:rsidRPr="005E3A9F">
              <w:rPr>
                <w:rFonts w:ascii="Times New Roman" w:hAnsi="Times New Roman" w:cs="Times New Roman"/>
                <w:noProof/>
                <w:webHidden/>
                <w:sz w:val="23"/>
                <w:szCs w:val="23"/>
              </w:rPr>
              <w:fldChar w:fldCharType="end"/>
            </w:r>
          </w:hyperlink>
        </w:p>
        <w:p w14:paraId="2A8A0D71" w14:textId="77777777" w:rsidR="005E3A9F" w:rsidRPr="005E3A9F" w:rsidRDefault="00B95C00">
          <w:pPr>
            <w:pStyle w:val="13"/>
            <w:rPr>
              <w:rFonts w:ascii="Times New Roman" w:hAnsi="Times New Roman" w:cs="Times New Roman"/>
              <w:noProof/>
              <w:sz w:val="23"/>
              <w:szCs w:val="23"/>
              <w:lang w:eastAsia="ru-RU"/>
            </w:rPr>
          </w:pPr>
          <w:hyperlink w:anchor="_Toc112769325" w:history="1">
            <w:r w:rsidR="005E3A9F" w:rsidRPr="005E3A9F">
              <w:rPr>
                <w:rStyle w:val="ab"/>
                <w:rFonts w:ascii="Times New Roman" w:hAnsi="Times New Roman" w:cs="Times New Roman"/>
                <w:noProof/>
                <w:sz w:val="23"/>
                <w:szCs w:val="23"/>
              </w:rPr>
              <w:t>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и исполнение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48</w:t>
            </w:r>
            <w:r w:rsidR="005E3A9F" w:rsidRPr="005E3A9F">
              <w:rPr>
                <w:rFonts w:ascii="Times New Roman" w:hAnsi="Times New Roman" w:cs="Times New Roman"/>
                <w:noProof/>
                <w:webHidden/>
                <w:sz w:val="23"/>
                <w:szCs w:val="23"/>
              </w:rPr>
              <w:fldChar w:fldCharType="end"/>
            </w:r>
          </w:hyperlink>
        </w:p>
        <w:p w14:paraId="0D3269EB" w14:textId="77777777" w:rsidR="005E3A9F" w:rsidRPr="005E3A9F" w:rsidRDefault="00B95C00">
          <w:pPr>
            <w:pStyle w:val="13"/>
            <w:rPr>
              <w:rFonts w:ascii="Times New Roman" w:hAnsi="Times New Roman" w:cs="Times New Roman"/>
              <w:noProof/>
              <w:sz w:val="23"/>
              <w:szCs w:val="23"/>
              <w:lang w:eastAsia="ru-RU"/>
            </w:rPr>
          </w:pPr>
          <w:hyperlink w:anchor="_Toc112769326" w:history="1">
            <w:r w:rsidR="005E3A9F" w:rsidRPr="005E3A9F">
              <w:rPr>
                <w:rStyle w:val="ab"/>
                <w:rFonts w:ascii="Times New Roman" w:hAnsi="Times New Roman" w:cs="Times New Roman"/>
                <w:noProof/>
                <w:sz w:val="23"/>
                <w:szCs w:val="23"/>
              </w:rPr>
              <w:t>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проведения закрытых процедур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50</w:t>
            </w:r>
            <w:r w:rsidR="005E3A9F" w:rsidRPr="005E3A9F">
              <w:rPr>
                <w:rFonts w:ascii="Times New Roman" w:hAnsi="Times New Roman" w:cs="Times New Roman"/>
                <w:noProof/>
                <w:webHidden/>
                <w:sz w:val="23"/>
                <w:szCs w:val="23"/>
              </w:rPr>
              <w:fldChar w:fldCharType="end"/>
            </w:r>
          </w:hyperlink>
        </w:p>
        <w:p w14:paraId="621602E2" w14:textId="77777777" w:rsidR="005E3A9F" w:rsidRPr="005E3A9F" w:rsidRDefault="00B95C00">
          <w:pPr>
            <w:pStyle w:val="13"/>
            <w:rPr>
              <w:rFonts w:ascii="Times New Roman" w:hAnsi="Times New Roman" w:cs="Times New Roman"/>
              <w:noProof/>
              <w:sz w:val="23"/>
              <w:szCs w:val="23"/>
              <w:lang w:eastAsia="ru-RU"/>
            </w:rPr>
          </w:pPr>
          <w:hyperlink w:anchor="_Toc112769327" w:history="1">
            <w:r w:rsidR="005E3A9F" w:rsidRPr="005E3A9F">
              <w:rPr>
                <w:rStyle w:val="ab"/>
                <w:rFonts w:ascii="Times New Roman" w:hAnsi="Times New Roman" w:cs="Times New Roman"/>
                <w:noProof/>
                <w:sz w:val="23"/>
                <w:szCs w:val="23"/>
              </w:rPr>
              <w:t>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закупки у российских производителей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51</w:t>
            </w:r>
            <w:r w:rsidR="005E3A9F" w:rsidRPr="005E3A9F">
              <w:rPr>
                <w:rFonts w:ascii="Times New Roman" w:hAnsi="Times New Roman" w:cs="Times New Roman"/>
                <w:noProof/>
                <w:webHidden/>
                <w:sz w:val="23"/>
                <w:szCs w:val="23"/>
              </w:rPr>
              <w:fldChar w:fldCharType="end"/>
            </w:r>
          </w:hyperlink>
        </w:p>
        <w:p w14:paraId="01797FE2" w14:textId="77777777" w:rsidR="005E3A9F" w:rsidRPr="005E3A9F" w:rsidRDefault="00B95C00">
          <w:pPr>
            <w:pStyle w:val="13"/>
            <w:rPr>
              <w:rFonts w:ascii="Times New Roman" w:hAnsi="Times New Roman" w:cs="Times New Roman"/>
              <w:noProof/>
              <w:sz w:val="23"/>
              <w:szCs w:val="23"/>
              <w:lang w:eastAsia="ru-RU"/>
            </w:rPr>
          </w:pPr>
          <w:hyperlink w:anchor="_Toc112769328" w:history="1">
            <w:r w:rsidR="005E3A9F" w:rsidRPr="005E3A9F">
              <w:rPr>
                <w:rStyle w:val="ab"/>
                <w:rFonts w:ascii="Times New Roman" w:hAnsi="Times New Roman" w:cs="Times New Roman"/>
                <w:noProof/>
                <w:sz w:val="23"/>
                <w:szCs w:val="23"/>
              </w:rPr>
              <w:t>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Обеспечение защиты информации при проведении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52</w:t>
            </w:r>
            <w:r w:rsidR="005E3A9F" w:rsidRPr="005E3A9F">
              <w:rPr>
                <w:rFonts w:ascii="Times New Roman" w:hAnsi="Times New Roman" w:cs="Times New Roman"/>
                <w:noProof/>
                <w:webHidden/>
                <w:sz w:val="23"/>
                <w:szCs w:val="23"/>
              </w:rPr>
              <w:fldChar w:fldCharType="end"/>
            </w:r>
          </w:hyperlink>
        </w:p>
        <w:p w14:paraId="2D2BA42B" w14:textId="77777777" w:rsidR="005E3A9F" w:rsidRPr="005E3A9F" w:rsidRDefault="00B95C00">
          <w:pPr>
            <w:pStyle w:val="13"/>
            <w:rPr>
              <w:rFonts w:ascii="Times New Roman" w:hAnsi="Times New Roman" w:cs="Times New Roman"/>
              <w:noProof/>
              <w:sz w:val="23"/>
              <w:szCs w:val="23"/>
              <w:lang w:eastAsia="ru-RU"/>
            </w:rPr>
          </w:pPr>
          <w:hyperlink w:anchor="_Toc112769329" w:history="1">
            <w:r w:rsidR="005E3A9F" w:rsidRPr="005E3A9F">
              <w:rPr>
                <w:rStyle w:val="ab"/>
                <w:rFonts w:ascii="Times New Roman" w:hAnsi="Times New Roman" w:cs="Times New Roman"/>
                <w:noProof/>
                <w:sz w:val="23"/>
                <w:szCs w:val="23"/>
              </w:rPr>
              <w:t>16.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53</w:t>
            </w:r>
            <w:r w:rsidR="005E3A9F" w:rsidRPr="005E3A9F">
              <w:rPr>
                <w:rFonts w:ascii="Times New Roman" w:hAnsi="Times New Roman" w:cs="Times New Roman"/>
                <w:noProof/>
                <w:webHidden/>
                <w:sz w:val="23"/>
                <w:szCs w:val="23"/>
              </w:rPr>
              <w:fldChar w:fldCharType="end"/>
            </w:r>
          </w:hyperlink>
        </w:p>
        <w:p w14:paraId="7E45DFC2" w14:textId="77777777" w:rsidR="005E3A9F" w:rsidRPr="005E3A9F" w:rsidRDefault="00B95C00">
          <w:pPr>
            <w:pStyle w:val="13"/>
            <w:rPr>
              <w:rFonts w:ascii="Times New Roman" w:hAnsi="Times New Roman" w:cs="Times New Roman"/>
              <w:noProof/>
              <w:sz w:val="23"/>
              <w:szCs w:val="23"/>
              <w:lang w:eastAsia="ru-RU"/>
            </w:rPr>
          </w:pPr>
          <w:hyperlink w:anchor="_Toc112769330" w:history="1">
            <w:r w:rsidR="005E3A9F" w:rsidRPr="005E3A9F">
              <w:rPr>
                <w:rStyle w:val="ab"/>
                <w:rFonts w:ascii="Times New Roman" w:hAnsi="Times New Roman" w:cs="Times New Roman"/>
                <w:noProof/>
                <w:sz w:val="23"/>
                <w:szCs w:val="23"/>
              </w:rPr>
              <w:t>Приложение №1</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_Toc112769330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58</w:t>
            </w:r>
            <w:r w:rsidR="005E3A9F" w:rsidRPr="005E3A9F">
              <w:rPr>
                <w:rFonts w:ascii="Times New Roman" w:hAnsi="Times New Roman" w:cs="Times New Roman"/>
                <w:noProof/>
                <w:webHidden/>
                <w:sz w:val="23"/>
                <w:szCs w:val="23"/>
              </w:rPr>
              <w:fldChar w:fldCharType="end"/>
            </w:r>
          </w:hyperlink>
        </w:p>
        <w:p w14:paraId="59A60E86" w14:textId="77777777" w:rsidR="005E3A9F" w:rsidRPr="005E3A9F" w:rsidRDefault="00B95C00">
          <w:pPr>
            <w:pStyle w:val="13"/>
            <w:rPr>
              <w:rFonts w:ascii="Times New Roman" w:hAnsi="Times New Roman" w:cs="Times New Roman"/>
              <w:noProof/>
              <w:sz w:val="23"/>
              <w:szCs w:val="23"/>
              <w:lang w:eastAsia="ru-RU"/>
            </w:rPr>
          </w:pPr>
          <w:hyperlink w:anchor="_Toc112769331" w:history="1">
            <w:r w:rsidR="005E3A9F" w:rsidRPr="005E3A9F">
              <w:rPr>
                <w:rStyle w:val="ab"/>
                <w:rFonts w:ascii="Times New Roman" w:hAnsi="Times New Roman" w:cs="Times New Roman"/>
                <w:noProof/>
                <w:sz w:val="23"/>
                <w:szCs w:val="23"/>
              </w:rPr>
              <w:t>Приложение №2</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_Toc112769331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69</w:t>
            </w:r>
            <w:r w:rsidR="005E3A9F" w:rsidRPr="005E3A9F">
              <w:rPr>
                <w:rFonts w:ascii="Times New Roman" w:hAnsi="Times New Roman" w:cs="Times New Roman"/>
                <w:noProof/>
                <w:webHidden/>
                <w:sz w:val="23"/>
                <w:szCs w:val="23"/>
              </w:rPr>
              <w:fldChar w:fldCharType="end"/>
            </w:r>
          </w:hyperlink>
        </w:p>
        <w:p w14:paraId="517DD6CC" w14:textId="77777777" w:rsidR="00CD4B67" w:rsidRPr="003227FC" w:rsidRDefault="00CD4B67" w:rsidP="006211B8">
          <w:pPr>
            <w:spacing w:line="240" w:lineRule="auto"/>
            <w:jc w:val="both"/>
            <w:rPr>
              <w:rFonts w:ascii="Times New Roman" w:hAnsi="Times New Roman" w:cs="Times New Roman"/>
              <w:sz w:val="23"/>
              <w:szCs w:val="23"/>
            </w:rPr>
          </w:pPr>
          <w:r w:rsidRPr="005E3A9F">
            <w:rPr>
              <w:rFonts w:ascii="Times New Roman" w:hAnsi="Times New Roman" w:cs="Times New Roman"/>
              <w:b/>
              <w:bCs/>
              <w:sz w:val="23"/>
              <w:szCs w:val="23"/>
            </w:rPr>
            <w:fldChar w:fldCharType="end"/>
          </w:r>
        </w:p>
      </w:sdtContent>
    </w:sdt>
    <w:p w14:paraId="63A6303E" w14:textId="77777777" w:rsidR="007A1FE7" w:rsidRPr="006211B8" w:rsidRDefault="007A1FE7" w:rsidP="006211B8">
      <w:pPr>
        <w:spacing w:line="240" w:lineRule="auto"/>
        <w:rPr>
          <w:rFonts w:ascii="Times New Roman" w:hAnsi="Times New Roman" w:cs="Times New Roman"/>
          <w:b/>
          <w:bCs/>
          <w:sz w:val="23"/>
          <w:szCs w:val="23"/>
          <w:lang w:val="en-US"/>
        </w:rPr>
      </w:pPr>
      <w:r w:rsidRPr="006211B8">
        <w:rPr>
          <w:rFonts w:ascii="Times New Roman" w:hAnsi="Times New Roman" w:cs="Times New Roman"/>
          <w:b/>
          <w:bCs/>
          <w:sz w:val="23"/>
          <w:szCs w:val="23"/>
          <w:lang w:val="en-US"/>
        </w:rPr>
        <w:br w:type="page"/>
      </w:r>
    </w:p>
    <w:p w14:paraId="79959615" w14:textId="77777777"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1" w:name="_Toc112769256"/>
      <w:r w:rsidRPr="00FA60BC">
        <w:rPr>
          <w:rFonts w:cs="Times New Roman"/>
          <w:sz w:val="23"/>
          <w:szCs w:val="23"/>
          <w:lang w:val="ru-RU"/>
        </w:rPr>
        <w:lastRenderedPageBreak/>
        <w:t>Общие положения</w:t>
      </w:r>
      <w:bookmarkEnd w:id="1"/>
      <w:r w:rsidRPr="00FA60BC">
        <w:rPr>
          <w:rFonts w:cs="Times New Roman"/>
          <w:sz w:val="23"/>
          <w:szCs w:val="23"/>
          <w:lang w:val="ru-RU"/>
        </w:rPr>
        <w:t xml:space="preserve"> </w:t>
      </w:r>
    </w:p>
    <w:p w14:paraId="7AABA27B" w14:textId="77777777" w:rsidR="00676E32" w:rsidRPr="00FA60BC" w:rsidRDefault="00676E32" w:rsidP="00676E32">
      <w:pPr>
        <w:pStyle w:val="a0"/>
        <w:spacing w:after="0" w:line="240" w:lineRule="auto"/>
        <w:rPr>
          <w:rFonts w:ascii="Times New Roman" w:hAnsi="Times New Roman" w:cs="Times New Roman"/>
          <w:sz w:val="23"/>
          <w:szCs w:val="23"/>
          <w:lang w:val="en-US" w:eastAsia="zh-CN"/>
        </w:rPr>
      </w:pPr>
    </w:p>
    <w:p w14:paraId="25853675"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2" w:name="_Toc112769257"/>
      <w:proofErr w:type="spellStart"/>
      <w:r w:rsidRPr="00FA60BC">
        <w:rPr>
          <w:rFonts w:cs="Times New Roman"/>
          <w:sz w:val="23"/>
          <w:szCs w:val="23"/>
        </w:rPr>
        <w:t>Предмет</w:t>
      </w:r>
      <w:proofErr w:type="spellEnd"/>
      <w:r w:rsidRPr="00FA60BC">
        <w:rPr>
          <w:rFonts w:cs="Times New Roman"/>
          <w:sz w:val="23"/>
          <w:szCs w:val="23"/>
        </w:rPr>
        <w:t xml:space="preserve"> </w:t>
      </w:r>
      <w:proofErr w:type="spellStart"/>
      <w:r w:rsidRPr="00FA60BC">
        <w:rPr>
          <w:rFonts w:cs="Times New Roman"/>
          <w:sz w:val="23"/>
          <w:szCs w:val="23"/>
        </w:rPr>
        <w:t>регулирования</w:t>
      </w:r>
      <w:bookmarkEnd w:id="2"/>
      <w:proofErr w:type="spellEnd"/>
    </w:p>
    <w:p w14:paraId="0286DE08" w14:textId="557DE213"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Настоящий руководящий документ организации «Положение о закупке </w:t>
      </w:r>
      <w:r w:rsidR="00FC7160" w:rsidRPr="00FA60BC">
        <w:rPr>
          <w:rFonts w:ascii="Times New Roman" w:hAnsi="Times New Roman" w:cs="Times New Roman"/>
          <w:sz w:val="23"/>
          <w:szCs w:val="23"/>
        </w:rPr>
        <w:t xml:space="preserve">ПАО </w:t>
      </w:r>
      <w:r w:rsidR="00141FFA">
        <w:rPr>
          <w:rFonts w:ascii="Times New Roman" w:hAnsi="Times New Roman" w:cs="Times New Roman"/>
          <w:sz w:val="23"/>
          <w:szCs w:val="23"/>
        </w:rPr>
        <w:t>завод</w:t>
      </w:r>
      <w:r w:rsidR="00FC7160" w:rsidRPr="00FA60BC">
        <w:rPr>
          <w:rFonts w:ascii="Times New Roman" w:hAnsi="Times New Roman" w:cs="Times New Roman"/>
          <w:sz w:val="23"/>
          <w:szCs w:val="23"/>
        </w:rPr>
        <w:t xml:space="preserve"> «</w:t>
      </w:r>
      <w:r w:rsidR="00141FFA">
        <w:rPr>
          <w:rFonts w:ascii="Times New Roman" w:hAnsi="Times New Roman" w:cs="Times New Roman"/>
          <w:sz w:val="23"/>
          <w:szCs w:val="23"/>
        </w:rPr>
        <w:t>Красное знамя</w:t>
      </w:r>
      <w:r w:rsidR="00FC7160" w:rsidRPr="00FA60BC">
        <w:rPr>
          <w:rFonts w:ascii="Times New Roman" w:hAnsi="Times New Roman" w:cs="Times New Roman"/>
          <w:sz w:val="23"/>
          <w:szCs w:val="23"/>
        </w:rPr>
        <w:t xml:space="preserve">» (далее – Положение) </w:t>
      </w:r>
      <w:r w:rsidRPr="00FA60BC">
        <w:rPr>
          <w:rFonts w:ascii="Times New Roman" w:hAnsi="Times New Roman" w:cs="Times New Roman"/>
          <w:sz w:val="23"/>
          <w:szCs w:val="23"/>
        </w:rPr>
        <w:t xml:space="preserve">регулирует отношения, связанные с осуществлением закупок для нужд </w:t>
      </w:r>
      <w:r w:rsidR="00FC7160">
        <w:rPr>
          <w:rFonts w:ascii="Times New Roman" w:hAnsi="Times New Roman" w:cs="Times New Roman"/>
          <w:sz w:val="23"/>
          <w:szCs w:val="23"/>
        </w:rPr>
        <w:t xml:space="preserve">ПАО </w:t>
      </w:r>
      <w:r w:rsidR="00141FFA">
        <w:rPr>
          <w:rFonts w:ascii="Times New Roman" w:hAnsi="Times New Roman" w:cs="Times New Roman"/>
          <w:sz w:val="23"/>
          <w:szCs w:val="23"/>
        </w:rPr>
        <w:t>завод</w:t>
      </w:r>
      <w:r w:rsidR="00FC7160">
        <w:rPr>
          <w:rFonts w:ascii="Times New Roman" w:hAnsi="Times New Roman" w:cs="Times New Roman"/>
          <w:sz w:val="23"/>
          <w:szCs w:val="23"/>
        </w:rPr>
        <w:t xml:space="preserve"> «</w:t>
      </w:r>
      <w:r w:rsidR="00141FFA">
        <w:rPr>
          <w:rFonts w:ascii="Times New Roman" w:hAnsi="Times New Roman" w:cs="Times New Roman"/>
          <w:sz w:val="23"/>
          <w:szCs w:val="23"/>
        </w:rPr>
        <w:t>Красное знамя</w:t>
      </w:r>
      <w:r w:rsidR="00FC7160">
        <w:rPr>
          <w:rFonts w:ascii="Times New Roman" w:hAnsi="Times New Roman" w:cs="Times New Roman"/>
          <w:sz w:val="23"/>
          <w:szCs w:val="23"/>
        </w:rPr>
        <w:t xml:space="preserve">» </w:t>
      </w:r>
      <w:r w:rsidRPr="00FA60BC">
        <w:rPr>
          <w:rFonts w:ascii="Times New Roman" w:hAnsi="Times New Roman" w:cs="Times New Roman"/>
          <w:sz w:val="23"/>
          <w:szCs w:val="23"/>
        </w:rPr>
        <w:t>(далее – Заказчик) и принят в соответствии с требованиями Федерального закона от 18.07.2011. № 223-ФЗ «О закупках товаров, работ, услуг отдельными видами юридических лиц» (далее – Закон № 223-ФЗ) на основании положений статьи 2 Закона № 223-ФЗ.</w:t>
      </w:r>
      <w:proofErr w:type="gramEnd"/>
    </w:p>
    <w:p w14:paraId="0B007CE0"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14:paraId="2CC3580C"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3" w:name="_Toc112769258"/>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3"/>
    </w:p>
    <w:p w14:paraId="5D159772"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roofErr w:type="gramEnd"/>
    </w:p>
    <w:p w14:paraId="205FCBD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14:paraId="161CBE8C" w14:textId="77777777"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C6AB7E"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14:paraId="4BADE82D"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ограничения допуска к участию в закупке путем установления </w:t>
      </w:r>
      <w:proofErr w:type="spellStart"/>
      <w:r w:rsidRPr="00FA60BC">
        <w:rPr>
          <w:rFonts w:ascii="Times New Roman" w:hAnsi="Times New Roman" w:cs="Times New Roman"/>
          <w:sz w:val="23"/>
          <w:szCs w:val="23"/>
        </w:rPr>
        <w:t>неизмеряемых</w:t>
      </w:r>
      <w:proofErr w:type="spellEnd"/>
      <w:r w:rsidRPr="00FA60BC">
        <w:rPr>
          <w:rFonts w:ascii="Times New Roman" w:hAnsi="Times New Roman" w:cs="Times New Roman"/>
          <w:sz w:val="23"/>
          <w:szCs w:val="23"/>
        </w:rPr>
        <w:t xml:space="preserve"> требований к участникам закупки</w:t>
      </w:r>
      <w:r w:rsidR="004D147A" w:rsidRPr="00FA60BC">
        <w:rPr>
          <w:rFonts w:ascii="Times New Roman" w:hAnsi="Times New Roman" w:cs="Times New Roman"/>
          <w:sz w:val="23"/>
          <w:szCs w:val="23"/>
        </w:rPr>
        <w:t>;</w:t>
      </w:r>
    </w:p>
    <w:p w14:paraId="69B0D34C" w14:textId="77777777"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14:paraId="3FA6F95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4" w:name="_Toc112769259"/>
      <w:proofErr w:type="spellStart"/>
      <w:r w:rsidRPr="00FA60BC">
        <w:rPr>
          <w:rFonts w:cs="Times New Roman"/>
          <w:sz w:val="23"/>
          <w:szCs w:val="23"/>
        </w:rPr>
        <w:t>Правовая</w:t>
      </w:r>
      <w:proofErr w:type="spellEnd"/>
      <w:r w:rsidRPr="00FA60BC">
        <w:rPr>
          <w:rFonts w:cs="Times New Roman"/>
          <w:sz w:val="23"/>
          <w:szCs w:val="23"/>
        </w:rPr>
        <w:t xml:space="preserve"> </w:t>
      </w:r>
      <w:proofErr w:type="spellStart"/>
      <w:r w:rsidRPr="00FA60BC">
        <w:rPr>
          <w:rFonts w:cs="Times New Roman"/>
          <w:sz w:val="23"/>
          <w:szCs w:val="23"/>
        </w:rPr>
        <w:t>основа</w:t>
      </w:r>
      <w:proofErr w:type="spellEnd"/>
      <w:r w:rsidRPr="00FA60BC">
        <w:rPr>
          <w:rFonts w:cs="Times New Roman"/>
          <w:sz w:val="23"/>
          <w:szCs w:val="23"/>
        </w:rPr>
        <w:t xml:space="preserve"> </w:t>
      </w:r>
      <w:proofErr w:type="spellStart"/>
      <w:r w:rsidRPr="00FA60BC">
        <w:rPr>
          <w:rFonts w:cs="Times New Roman"/>
          <w:sz w:val="23"/>
          <w:szCs w:val="23"/>
        </w:rPr>
        <w:t>регулирования</w:t>
      </w:r>
      <w:bookmarkEnd w:id="4"/>
      <w:proofErr w:type="spellEnd"/>
    </w:p>
    <w:p w14:paraId="03B8DD5F" w14:textId="28D5B2E9"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proofErr w:type="gramStart"/>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w:t>
      </w:r>
      <w:r w:rsidR="0005719F">
        <w:rPr>
          <w:rFonts w:ascii="Times New Roman" w:hAnsi="Times New Roman" w:cs="Times New Roman"/>
          <w:sz w:val="23"/>
          <w:szCs w:val="23"/>
        </w:rPr>
        <w:t xml:space="preserve"> </w:t>
      </w:r>
      <w:r w:rsidRPr="00FA60BC">
        <w:rPr>
          <w:rFonts w:ascii="Times New Roman" w:hAnsi="Times New Roman" w:cs="Times New Roman"/>
          <w:sz w:val="23"/>
          <w:szCs w:val="23"/>
        </w:rPr>
        <w:t>135-ФЗ «О защите конкуренции», Федеральный закон от 29.12.2012 № 275-ФЗ «О государственном оборонном заказе», Закон Росс</w:t>
      </w:r>
      <w:r w:rsidR="00070D4D">
        <w:rPr>
          <w:rFonts w:ascii="Times New Roman" w:hAnsi="Times New Roman" w:cs="Times New Roman"/>
          <w:sz w:val="23"/>
          <w:szCs w:val="23"/>
        </w:rPr>
        <w:t xml:space="preserve">ийской Федерации от 21.07.1993 </w:t>
      </w:r>
      <w:r w:rsidRPr="00FA60BC">
        <w:rPr>
          <w:rFonts w:ascii="Times New Roman" w:hAnsi="Times New Roman" w:cs="Times New Roman"/>
          <w:sz w:val="23"/>
          <w:szCs w:val="23"/>
        </w:rPr>
        <w:t>№ 5485-1 «О государственной тайне», Федеральный закон от 29.07.2004 № 98-ФЗ «О коммерческой тайне», Ф</w:t>
      </w:r>
      <w:r w:rsidR="00070D4D">
        <w:rPr>
          <w:rFonts w:ascii="Times New Roman" w:hAnsi="Times New Roman" w:cs="Times New Roman"/>
          <w:sz w:val="23"/>
          <w:szCs w:val="23"/>
        </w:rPr>
        <w:t xml:space="preserve">едеральный закон от 27.07.2006 </w:t>
      </w:r>
      <w:r w:rsidRPr="00FA60BC">
        <w:rPr>
          <w:rFonts w:ascii="Times New Roman" w:hAnsi="Times New Roman" w:cs="Times New Roman"/>
          <w:sz w:val="23"/>
          <w:szCs w:val="23"/>
        </w:rPr>
        <w:t>№ 149-ФЗ «Об информации</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информационных технологиях и о защите информации», Ф</w:t>
      </w:r>
      <w:r w:rsidR="009E0DF7">
        <w:rPr>
          <w:rFonts w:ascii="Times New Roman" w:hAnsi="Times New Roman" w:cs="Times New Roman"/>
          <w:sz w:val="23"/>
          <w:szCs w:val="23"/>
        </w:rPr>
        <w:t xml:space="preserve">едеральный закон от 17.08.1995 </w:t>
      </w:r>
      <w:r w:rsidRPr="00FA60BC">
        <w:rPr>
          <w:rFonts w:ascii="Times New Roman" w:hAnsi="Times New Roman" w:cs="Times New Roman"/>
          <w:sz w:val="23"/>
          <w:szCs w:val="23"/>
        </w:rPr>
        <w:t>№ 147-ФЗ «О естественных монополиях», Федеральный закон от 06.04.2011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roofErr w:type="gramEnd"/>
    </w:p>
    <w:p w14:paraId="661139A9"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14:paraId="3DDDF26B" w14:textId="77777777"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14:paraId="06A9CD8A"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112769260"/>
      <w:proofErr w:type="spellStart"/>
      <w:r w:rsidRPr="00FA60BC">
        <w:rPr>
          <w:rFonts w:cs="Times New Roman"/>
          <w:sz w:val="23"/>
          <w:szCs w:val="23"/>
        </w:rPr>
        <w:t>Процесс</w:t>
      </w:r>
      <w:proofErr w:type="spellEnd"/>
      <w:r w:rsidRPr="00FA60BC">
        <w:rPr>
          <w:rFonts w:cs="Times New Roman"/>
          <w:sz w:val="23"/>
          <w:szCs w:val="23"/>
        </w:rPr>
        <w:t xml:space="preserve"> </w:t>
      </w:r>
      <w:proofErr w:type="spellStart"/>
      <w:r w:rsidRPr="00FA60BC">
        <w:rPr>
          <w:rFonts w:cs="Times New Roman"/>
          <w:sz w:val="23"/>
          <w:szCs w:val="23"/>
        </w:rPr>
        <w:t>закупки</w:t>
      </w:r>
      <w:bookmarkEnd w:id="5"/>
      <w:proofErr w:type="spellEnd"/>
    </w:p>
    <w:p w14:paraId="3B3ED25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14:paraId="74193291"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планирование закупки;</w:t>
      </w:r>
    </w:p>
    <w:p w14:paraId="05B5DD64"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14:paraId="2CFAEA6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процедуры закупки (способа  закупки);</w:t>
      </w:r>
    </w:p>
    <w:p w14:paraId="30FFE157"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14:paraId="6374919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14:paraId="0A02E0B2"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14:paraId="2B72CA08" w14:textId="77777777"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14:paraId="6DBD65AD"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14:paraId="15F296B6"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14:paraId="168C7725" w14:textId="77777777"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14:paraId="25C394A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6" w:name="_Toc112769261"/>
      <w:r w:rsidRPr="00FA60BC">
        <w:rPr>
          <w:rFonts w:cs="Times New Roman"/>
          <w:sz w:val="23"/>
          <w:szCs w:val="23"/>
          <w:lang w:val="ru-RU"/>
        </w:rPr>
        <w:t>Обязанности и ответственность участников закупочной деятельности</w:t>
      </w:r>
      <w:bookmarkEnd w:id="6"/>
    </w:p>
    <w:p w14:paraId="5B2B2FDF"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14:paraId="22D8705B"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14:paraId="645B0D93"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14:paraId="1424BB4A"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14:paraId="6031B529" w14:textId="421F37CC"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исполнение заключенных по результатам процедур закупок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несет руководитель соответствующего структурного подразделения.</w:t>
      </w:r>
    </w:p>
    <w:p w14:paraId="6DFFD755"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рамках осуществления закупочной деятельности структурные подразделения ответственны </w:t>
      </w:r>
      <w:proofErr w:type="gramStart"/>
      <w:r w:rsidRPr="00FA60BC">
        <w:rPr>
          <w:rFonts w:ascii="Times New Roman" w:hAnsi="Times New Roman" w:cs="Times New Roman"/>
          <w:sz w:val="23"/>
          <w:szCs w:val="23"/>
        </w:rPr>
        <w:t>за</w:t>
      </w:r>
      <w:proofErr w:type="gramEnd"/>
      <w:r w:rsidRPr="00FA60BC">
        <w:rPr>
          <w:rFonts w:ascii="Times New Roman" w:hAnsi="Times New Roman" w:cs="Times New Roman"/>
          <w:sz w:val="23"/>
          <w:szCs w:val="23"/>
        </w:rPr>
        <w:t>:</w:t>
      </w:r>
    </w:p>
    <w:p w14:paraId="0AF4D83C"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14:paraId="6E182F1D" w14:textId="3288722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w:t>
      </w:r>
      <w:r w:rsidR="005E778D">
        <w:rPr>
          <w:rFonts w:ascii="Times New Roman" w:hAnsi="Times New Roman" w:cs="Times New Roman"/>
          <w:sz w:val="23"/>
          <w:szCs w:val="23"/>
        </w:rPr>
        <w:t xml:space="preserve">олнения работ, оказания услуг, </w:t>
      </w:r>
      <w:r w:rsidRPr="00FA60BC">
        <w:rPr>
          <w:rFonts w:ascii="Times New Roman" w:hAnsi="Times New Roman" w:cs="Times New Roman"/>
          <w:sz w:val="23"/>
          <w:szCs w:val="23"/>
        </w:rPr>
        <w:t>к поставщ</w:t>
      </w:r>
      <w:r w:rsidR="005E778D">
        <w:rPr>
          <w:rFonts w:ascii="Times New Roman" w:hAnsi="Times New Roman" w:cs="Times New Roman"/>
          <w:sz w:val="23"/>
          <w:szCs w:val="23"/>
        </w:rPr>
        <w:t xml:space="preserve">ику (подрядчику, исполнителю), </w:t>
      </w:r>
      <w:r w:rsidRPr="00FA60BC">
        <w:rPr>
          <w:rFonts w:ascii="Times New Roman" w:hAnsi="Times New Roman" w:cs="Times New Roman"/>
          <w:sz w:val="23"/>
          <w:szCs w:val="23"/>
        </w:rPr>
        <w:t>а также разъяснений таких требований;</w:t>
      </w:r>
    </w:p>
    <w:p w14:paraId="30D46A04"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14:paraId="5FF3E64E"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14:paraId="2AD729C9" w14:textId="77777777"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14:paraId="1B6AC9A1" w14:textId="77777777"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14:paraId="6AC5F582"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рамках осуществления закупочной деятельности организатор закупок ответственен </w:t>
      </w:r>
      <w:proofErr w:type="gramStart"/>
      <w:r w:rsidRPr="00FA60BC">
        <w:rPr>
          <w:rFonts w:ascii="Times New Roman" w:hAnsi="Times New Roman" w:cs="Times New Roman"/>
          <w:sz w:val="23"/>
          <w:szCs w:val="23"/>
        </w:rPr>
        <w:t>за</w:t>
      </w:r>
      <w:proofErr w:type="gramEnd"/>
      <w:r w:rsidRPr="00FA60BC">
        <w:rPr>
          <w:rFonts w:ascii="Times New Roman" w:hAnsi="Times New Roman" w:cs="Times New Roman"/>
          <w:sz w:val="23"/>
          <w:szCs w:val="23"/>
        </w:rPr>
        <w:t>:</w:t>
      </w:r>
    </w:p>
    <w:p w14:paraId="47687C21"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разработку плана закупок, внесение изменений в план закупок;</w:t>
      </w:r>
    </w:p>
    <w:p w14:paraId="0E6EDA3A"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14:paraId="4DB6AD8C"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14:paraId="742CC2D3"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14:paraId="743B193A" w14:textId="77777777"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14:paraId="1A43BA96" w14:textId="77777777"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расходования денежных сре</w:t>
      </w:r>
      <w:proofErr w:type="gramStart"/>
      <w:r w:rsidRPr="00FA60BC">
        <w:rPr>
          <w:rFonts w:ascii="Times New Roman" w:hAnsi="Times New Roman" w:cs="Times New Roman"/>
          <w:bCs/>
          <w:sz w:val="23"/>
          <w:szCs w:val="23"/>
        </w:rPr>
        <w:t>дств пр</w:t>
      </w:r>
      <w:proofErr w:type="gramEnd"/>
      <w:r w:rsidRPr="00FA60BC">
        <w:rPr>
          <w:rFonts w:ascii="Times New Roman" w:hAnsi="Times New Roman" w:cs="Times New Roman"/>
          <w:bCs/>
          <w:sz w:val="23"/>
          <w:szCs w:val="23"/>
        </w:rPr>
        <w:t xml:space="preserve">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14:paraId="3359D15A" w14:textId="77777777"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14:paraId="17C140C4"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рамках осуществления закупочной деятельности руководство Заказчика ответственно </w:t>
      </w:r>
      <w:proofErr w:type="gramStart"/>
      <w:r w:rsidRPr="00FA60BC">
        <w:rPr>
          <w:rFonts w:ascii="Times New Roman" w:hAnsi="Times New Roman" w:cs="Times New Roman"/>
          <w:sz w:val="23"/>
          <w:szCs w:val="23"/>
        </w:rPr>
        <w:t>за</w:t>
      </w:r>
      <w:proofErr w:type="gramEnd"/>
      <w:r w:rsidRPr="00FA60BC">
        <w:rPr>
          <w:rFonts w:ascii="Times New Roman" w:hAnsi="Times New Roman" w:cs="Times New Roman"/>
          <w:sz w:val="23"/>
          <w:szCs w:val="23"/>
        </w:rPr>
        <w:t>:</w:t>
      </w:r>
    </w:p>
    <w:p w14:paraId="6BDE5539"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14:paraId="4B786A7C"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14:paraId="6599FDC6"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14:paraId="5FA96FE4"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14:paraId="02366B4D"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14:paraId="7CBF2AE8"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14:paraId="4CDE007E"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14:paraId="7BC5B61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допуске или отказе в допуске к участию в процедуре закупки;</w:t>
      </w:r>
    </w:p>
    <w:p w14:paraId="6AE69146"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14:paraId="2A60283C"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14:paraId="45F45EBD" w14:textId="6E60FF35"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 заключении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с единственным участником;</w:t>
      </w:r>
    </w:p>
    <w:p w14:paraId="4AE3437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14:paraId="0B9F042B" w14:textId="77777777" w:rsidR="00B2395F"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14:paraId="4DD18596" w14:textId="490AD41D" w:rsidR="006D0E62" w:rsidRDefault="00183A7F" w:rsidP="00BA449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3058F">
        <w:rPr>
          <w:rFonts w:ascii="Times New Roman" w:hAnsi="Times New Roman" w:cs="Times New Roman"/>
          <w:sz w:val="23"/>
          <w:szCs w:val="23"/>
        </w:rPr>
        <w:t xml:space="preserve"> </w:t>
      </w:r>
      <w:r w:rsidR="006D0E62">
        <w:rPr>
          <w:rFonts w:ascii="Times New Roman" w:hAnsi="Times New Roman" w:cs="Times New Roman"/>
          <w:sz w:val="23"/>
          <w:szCs w:val="23"/>
        </w:rPr>
        <w:t>Комиссия формируется Заказчиком с учетом требовани</w:t>
      </w:r>
      <w:r w:rsidR="005E3A9F">
        <w:rPr>
          <w:rFonts w:ascii="Times New Roman" w:hAnsi="Times New Roman" w:cs="Times New Roman"/>
          <w:sz w:val="23"/>
          <w:szCs w:val="23"/>
        </w:rPr>
        <w:t xml:space="preserve">й ч. 7.2, ч. 7.3. ст. 3 Закона </w:t>
      </w:r>
      <w:r w:rsidR="006D0E62">
        <w:rPr>
          <w:rFonts w:ascii="Times New Roman" w:hAnsi="Times New Roman" w:cs="Times New Roman"/>
          <w:sz w:val="23"/>
          <w:szCs w:val="23"/>
        </w:rPr>
        <w:t xml:space="preserve">№ 223-ФЗ. </w:t>
      </w:r>
    </w:p>
    <w:p w14:paraId="76458446" w14:textId="38D526B4" w:rsidR="006D0E62" w:rsidRPr="006D0E62" w:rsidRDefault="006D0E62" w:rsidP="005E3A9F">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Руководство Заказчика, член</w:t>
      </w:r>
      <w:r w:rsidR="00853A95">
        <w:rPr>
          <w:rFonts w:ascii="Times New Roman" w:hAnsi="Times New Roman" w:cs="Times New Roman"/>
          <w:sz w:val="23"/>
          <w:szCs w:val="23"/>
        </w:rPr>
        <w:t>ы</w:t>
      </w:r>
      <w:r>
        <w:rPr>
          <w:rFonts w:ascii="Times New Roman" w:hAnsi="Times New Roman" w:cs="Times New Roman"/>
          <w:sz w:val="23"/>
          <w:szCs w:val="23"/>
        </w:rPr>
        <w:t xml:space="preserve"> К</w:t>
      </w:r>
      <w:r w:rsidRPr="0003433D">
        <w:rPr>
          <w:rFonts w:ascii="Times New Roman" w:hAnsi="Times New Roman" w:cs="Times New Roman"/>
          <w:sz w:val="23"/>
          <w:szCs w:val="23"/>
        </w:rPr>
        <w:t xml:space="preserve">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9" w:history="1">
        <w:r w:rsidRPr="0003433D">
          <w:rPr>
            <w:rFonts w:ascii="Times New Roman" w:hAnsi="Times New Roman" w:cs="Times New Roman"/>
            <w:sz w:val="23"/>
            <w:szCs w:val="23"/>
          </w:rPr>
          <w:t>законом</w:t>
        </w:r>
      </w:hyperlink>
      <w:r w:rsidRPr="0003433D">
        <w:rPr>
          <w:rFonts w:ascii="Times New Roman" w:hAnsi="Times New Roman" w:cs="Times New Roman"/>
          <w:sz w:val="23"/>
          <w:szCs w:val="23"/>
        </w:rPr>
        <w:t xml:space="preserve"> от</w:t>
      </w:r>
      <w:r w:rsidR="005504D9">
        <w:rPr>
          <w:rFonts w:ascii="Times New Roman" w:hAnsi="Times New Roman" w:cs="Times New Roman"/>
          <w:sz w:val="23"/>
          <w:szCs w:val="23"/>
        </w:rPr>
        <w:t xml:space="preserve"> 25.12.2008 </w:t>
      </w:r>
      <w:r>
        <w:rPr>
          <w:rFonts w:ascii="Times New Roman" w:hAnsi="Times New Roman" w:cs="Times New Roman"/>
          <w:sz w:val="23"/>
          <w:szCs w:val="23"/>
        </w:rPr>
        <w:t>№ 273-ФЗ «О противодействии коррупции»</w:t>
      </w:r>
      <w:r w:rsidRPr="0003433D">
        <w:rPr>
          <w:rFonts w:ascii="Times New Roman" w:hAnsi="Times New Roman" w:cs="Times New Roman"/>
          <w:sz w:val="23"/>
          <w:szCs w:val="23"/>
        </w:rPr>
        <w:t>.</w:t>
      </w:r>
    </w:p>
    <w:p w14:paraId="6E6FAF59" w14:textId="77777777" w:rsidR="00B2395F" w:rsidRPr="00FA60BC" w:rsidRDefault="00B2395F" w:rsidP="00537928">
      <w:pPr>
        <w:tabs>
          <w:tab w:val="left" w:pos="1701"/>
        </w:tabs>
        <w:spacing w:after="0" w:line="240" w:lineRule="auto"/>
        <w:jc w:val="both"/>
        <w:rPr>
          <w:rFonts w:ascii="Times New Roman" w:hAnsi="Times New Roman" w:cs="Times New Roman"/>
          <w:sz w:val="23"/>
          <w:szCs w:val="23"/>
        </w:rPr>
      </w:pPr>
    </w:p>
    <w:p w14:paraId="4DA6DF58" w14:textId="77777777"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112769262"/>
      <w:proofErr w:type="spellStart"/>
      <w:r w:rsidRPr="00FA60BC">
        <w:rPr>
          <w:rFonts w:cs="Times New Roman"/>
          <w:sz w:val="23"/>
          <w:szCs w:val="23"/>
        </w:rPr>
        <w:t>Термины</w:t>
      </w:r>
      <w:proofErr w:type="spellEnd"/>
      <w:r w:rsidRPr="00FA60BC">
        <w:rPr>
          <w:rFonts w:cs="Times New Roman"/>
          <w:sz w:val="23"/>
          <w:szCs w:val="23"/>
        </w:rPr>
        <w:t xml:space="preserve">, </w:t>
      </w:r>
      <w:proofErr w:type="spellStart"/>
      <w:r w:rsidRPr="00FA60BC">
        <w:rPr>
          <w:rFonts w:cs="Times New Roman"/>
          <w:sz w:val="23"/>
          <w:szCs w:val="23"/>
        </w:rPr>
        <w:t>определения</w:t>
      </w:r>
      <w:proofErr w:type="spellEnd"/>
      <w:r w:rsidRPr="00FA60BC">
        <w:rPr>
          <w:rFonts w:cs="Times New Roman"/>
          <w:sz w:val="23"/>
          <w:szCs w:val="23"/>
        </w:rPr>
        <w:t xml:space="preserve"> и </w:t>
      </w:r>
      <w:proofErr w:type="spellStart"/>
      <w:r w:rsidRPr="00FA60BC">
        <w:rPr>
          <w:rFonts w:cs="Times New Roman"/>
          <w:sz w:val="23"/>
          <w:szCs w:val="23"/>
        </w:rPr>
        <w:t>сокращения</w:t>
      </w:r>
      <w:bookmarkEnd w:id="7"/>
      <w:proofErr w:type="spellEnd"/>
    </w:p>
    <w:p w14:paraId="15D3101C"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14:paraId="5D1DAD2E" w14:textId="77777777"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7E5AFF">
        <w:rPr>
          <w:rFonts w:ascii="Times New Roman" w:hAnsi="Times New Roman" w:cs="Times New Roman"/>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14:paraId="5689A197" w14:textId="60CB4668"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544AD0">
        <w:rPr>
          <w:rFonts w:ascii="Times New Roman" w:hAnsi="Times New Roman" w:cs="Times New Roman"/>
          <w:sz w:val="23"/>
          <w:szCs w:val="23"/>
        </w:rPr>
        <w:t>№3</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w:t>
      </w:r>
      <w:proofErr w:type="spellStart"/>
      <w:r w:rsidRPr="00FA60BC">
        <w:rPr>
          <w:rFonts w:ascii="Times New Roman" w:hAnsi="Times New Roman" w:cs="Times New Roman"/>
          <w:sz w:val="23"/>
          <w:szCs w:val="23"/>
        </w:rPr>
        <w:t>санкционную</w:t>
      </w:r>
      <w:proofErr w:type="spellEnd"/>
      <w:r w:rsidRPr="00FA60BC">
        <w:rPr>
          <w:rFonts w:ascii="Times New Roman" w:hAnsi="Times New Roman" w:cs="Times New Roman"/>
          <w:sz w:val="23"/>
          <w:szCs w:val="23"/>
        </w:rPr>
        <w:t xml:space="preserve"> политику ряда зарубежных стран в отношении Концерна и лиц, связанных с ним, Перечень является конфиденциальным. </w:t>
      </w:r>
    </w:p>
    <w:p w14:paraId="7908FC90"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14:paraId="68CE10ED"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 xml:space="preserve">цена, предложенная участником закупки, которая на 25 и </w:t>
      </w:r>
      <w:proofErr w:type="gramStart"/>
      <w:r w:rsidRPr="00FA60BC">
        <w:rPr>
          <w:rFonts w:ascii="Times New Roman" w:hAnsi="Times New Roman" w:cs="Times New Roman"/>
          <w:sz w:val="23"/>
          <w:szCs w:val="23"/>
        </w:rPr>
        <w:t>более % ниже</w:t>
      </w:r>
      <w:proofErr w:type="gramEnd"/>
      <w:r w:rsidRPr="00FA60BC">
        <w:rPr>
          <w:rFonts w:ascii="Times New Roman" w:hAnsi="Times New Roman" w:cs="Times New Roman"/>
          <w:sz w:val="23"/>
          <w:szCs w:val="23"/>
        </w:rPr>
        <w:t xml:space="preserve">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14:paraId="446C549A"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14:paraId="0AF65F21" w14:textId="1A2B87CC"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14:paraId="28AC3DE5" w14:textId="2DAD891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система, предназначенная для размещения информации о закупках товаров, работ, </w:t>
      </w:r>
      <w:r w:rsidR="007E5AFF">
        <w:rPr>
          <w:rFonts w:ascii="Times New Roman" w:hAnsi="Times New Roman" w:cs="Times New Roman"/>
          <w:sz w:val="23"/>
          <w:szCs w:val="23"/>
        </w:rPr>
        <w:t xml:space="preserve">услуг в соответствии с Законом </w:t>
      </w:r>
      <w:r w:rsidRPr="00FA60BC">
        <w:rPr>
          <w:rFonts w:ascii="Times New Roman" w:hAnsi="Times New Roman" w:cs="Times New Roman"/>
          <w:sz w:val="23"/>
          <w:szCs w:val="23"/>
        </w:rPr>
        <w:t>№ 223-ФЗ.</w:t>
      </w:r>
    </w:p>
    <w:p w14:paraId="72CF49EA" w14:textId="1305542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 xml:space="preserve">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w:t>
      </w:r>
      <w:r w:rsidR="00E00953">
        <w:rPr>
          <w:rFonts w:ascii="Times New Roman" w:hAnsi="Times New Roman" w:cs="Times New Roman"/>
          <w:sz w:val="23"/>
          <w:szCs w:val="23"/>
        </w:rPr>
        <w:t>д</w:t>
      </w:r>
      <w:r w:rsidRPr="00FA60BC">
        <w:rPr>
          <w:rFonts w:ascii="Times New Roman" w:hAnsi="Times New Roman" w:cs="Times New Roman"/>
          <w:sz w:val="23"/>
          <w:szCs w:val="23"/>
        </w:rPr>
        <w:t>оговоры).</w:t>
      </w:r>
    </w:p>
    <w:p w14:paraId="15537A0A"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14:paraId="3E7D97FE" w14:textId="77777777"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14:paraId="733CB440" w14:textId="38025547"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w:t>
      </w:r>
      <w:r w:rsidR="007E5AFF">
        <w:rPr>
          <w:rFonts w:ascii="Times New Roman" w:hAnsi="Times New Roman" w:cs="Times New Roman"/>
          <w:sz w:val="23"/>
          <w:szCs w:val="23"/>
        </w:rPr>
        <w:t xml:space="preserve">ка </w:t>
      </w:r>
      <w:r w:rsidRPr="00FA60BC">
        <w:rPr>
          <w:rFonts w:ascii="Times New Roman" w:hAnsi="Times New Roman" w:cs="Times New Roman"/>
          <w:sz w:val="23"/>
          <w:szCs w:val="23"/>
        </w:rPr>
        <w:t>в товарах, работах, услугах с необходимыми показателями цены, качества и надежности.</w:t>
      </w:r>
    </w:p>
    <w:p w14:paraId="7ADBF84D" w14:textId="4E7B55F5"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 xml:space="preserve">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и мониторинг их исполнения, а также составление отчетности по результатам такой закупочной деятельности.</w:t>
      </w:r>
    </w:p>
    <w:p w14:paraId="63D1A851"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14:paraId="2D4BE61D"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14:paraId="53C7A8FF" w14:textId="77777777"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14:paraId="2DAB1CE6" w14:textId="77777777"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14:paraId="6D2F14BB" w14:textId="77777777" w:rsidR="007E5AFF"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Коллективный участник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14:paraId="117D3E37" w14:textId="423B3BFA"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w:t>
      </w:r>
      <w:r w:rsidRPr="00FA60BC">
        <w:rPr>
          <w:rFonts w:ascii="Times New Roman" w:hAnsi="Times New Roman" w:cs="Times New Roman"/>
          <w:sz w:val="23"/>
          <w:szCs w:val="23"/>
        </w:rPr>
        <w:lastRenderedPageBreak/>
        <w:t>осуществлении Заказчиком закупок определенной продукц</w:t>
      </w:r>
      <w:proofErr w:type="gramStart"/>
      <w:r w:rsidRPr="00FA60BC">
        <w:rPr>
          <w:rFonts w:ascii="Times New Roman" w:hAnsi="Times New Roman" w:cs="Times New Roman"/>
          <w:sz w:val="23"/>
          <w:szCs w:val="23"/>
        </w:rPr>
        <w:t>ии у е</w:t>
      </w:r>
      <w:proofErr w:type="gramEnd"/>
      <w:r w:rsidRPr="00FA60BC">
        <w:rPr>
          <w:rFonts w:ascii="Times New Roman" w:hAnsi="Times New Roman" w:cs="Times New Roman"/>
          <w:sz w:val="23"/>
          <w:szCs w:val="23"/>
        </w:rPr>
        <w:t>динственного поставщика или посредством закрытых процедур закупок и процедур закупок с ограниченным участием.</w:t>
      </w:r>
    </w:p>
    <w:p w14:paraId="0CC881F3"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14:paraId="032E0313"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Корпоративная информационно-аналитическая платформа (КИАП)</w:t>
      </w:r>
      <w:r w:rsidRPr="007E5AFF">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14:paraId="1738A16F"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w:t>
      </w:r>
      <w:proofErr w:type="gramStart"/>
      <w:r w:rsidRPr="00FA60BC">
        <w:rPr>
          <w:rFonts w:ascii="Times New Roman" w:hAnsi="Times New Roman" w:cs="Times New Roman"/>
          <w:sz w:val="23"/>
          <w:szCs w:val="23"/>
        </w:rPr>
        <w:t>вертикально-интеграции</w:t>
      </w:r>
      <w:proofErr w:type="gramEnd"/>
      <w:r w:rsidRPr="00FA60BC">
        <w:rPr>
          <w:rFonts w:ascii="Times New Roman" w:hAnsi="Times New Roman" w:cs="Times New Roman"/>
          <w:sz w:val="23"/>
          <w:szCs w:val="23"/>
        </w:rPr>
        <w:t>, коммуникации, анализа данных, мониторинга и управления закупками вертикально-интегрированной структуры Концерна.</w:t>
      </w:r>
    </w:p>
    <w:p w14:paraId="7295D546"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proofErr w:type="gramStart"/>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roofErr w:type="gramEnd"/>
    </w:p>
    <w:p w14:paraId="7923C6E0" w14:textId="7578AAFA"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Модуль «Интеллектуальный помощник»</w:t>
      </w:r>
      <w:r w:rsidRPr="007E5AFF">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w:t>
      </w:r>
      <w:proofErr w:type="gramStart"/>
      <w:r w:rsidRPr="00FA60BC">
        <w:rPr>
          <w:rFonts w:ascii="Times New Roman" w:hAnsi="Times New Roman" w:cs="Times New Roman"/>
          <w:sz w:val="23"/>
          <w:szCs w:val="23"/>
        </w:rPr>
        <w:t>в</w:t>
      </w:r>
      <w:proofErr w:type="gramEnd"/>
      <w:r w:rsidRPr="00FA60BC">
        <w:rPr>
          <w:rFonts w:ascii="Times New Roman" w:hAnsi="Times New Roman" w:cs="Times New Roman"/>
          <w:sz w:val="23"/>
          <w:szCs w:val="23"/>
        </w:rPr>
        <w:t xml:space="preserve"> СУЗ (Робот).</w:t>
      </w:r>
    </w:p>
    <w:p w14:paraId="6C9187AB" w14:textId="77777777"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автоматизации процессов анализа данных СУЗ, </w:t>
      </w:r>
      <w:proofErr w:type="spellStart"/>
      <w:r w:rsidRPr="00FA60BC">
        <w:rPr>
          <w:rFonts w:ascii="Times New Roman" w:hAnsi="Times New Roman" w:cs="Times New Roman"/>
          <w:sz w:val="23"/>
          <w:szCs w:val="23"/>
        </w:rPr>
        <w:t>комплаенса</w:t>
      </w:r>
      <w:proofErr w:type="spellEnd"/>
      <w:r w:rsidRPr="00FA60BC">
        <w:rPr>
          <w:rFonts w:ascii="Times New Roman" w:hAnsi="Times New Roman" w:cs="Times New Roman"/>
          <w:sz w:val="23"/>
          <w:szCs w:val="23"/>
        </w:rPr>
        <w:t>,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14:paraId="260E948C" w14:textId="34CE9922"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w:t>
      </w:r>
      <w:r w:rsidR="008E643D">
        <w:rPr>
          <w:rFonts w:ascii="Times New Roman" w:hAnsi="Times New Roman" w:cs="Times New Roman"/>
          <w:sz w:val="23"/>
          <w:szCs w:val="23"/>
        </w:rPr>
        <w:t xml:space="preserve"> и неконкурентных</w:t>
      </w:r>
      <w:r w:rsidR="00834E25" w:rsidRPr="00FA60BC">
        <w:rPr>
          <w:rFonts w:ascii="Times New Roman" w:hAnsi="Times New Roman" w:cs="Times New Roman"/>
          <w:sz w:val="23"/>
          <w:szCs w:val="23"/>
        </w:rPr>
        <w:t xml:space="preserve"> закупок</w:t>
      </w:r>
      <w:r w:rsidR="00840DA0" w:rsidRPr="00FA60BC">
        <w:rPr>
          <w:rFonts w:ascii="Times New Roman" w:hAnsi="Times New Roman" w:cs="Times New Roman"/>
          <w:sz w:val="23"/>
          <w:szCs w:val="23"/>
        </w:rPr>
        <w:t xml:space="preserve">, </w:t>
      </w:r>
      <w:r w:rsidR="008E643D">
        <w:rPr>
          <w:rFonts w:ascii="Times New Roman" w:hAnsi="Times New Roman" w:cs="Times New Roman"/>
          <w:sz w:val="23"/>
          <w:szCs w:val="23"/>
        </w:rPr>
        <w:t>в том числе</w:t>
      </w:r>
      <w:r w:rsidR="00840DA0" w:rsidRPr="00FA60BC">
        <w:rPr>
          <w:rFonts w:ascii="Times New Roman" w:hAnsi="Times New Roman" w:cs="Times New Roman"/>
          <w:sz w:val="23"/>
          <w:szCs w:val="23"/>
        </w:rPr>
        <w:t xml:space="preserve">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w:t>
      </w:r>
      <w:r w:rsidR="00484E1A">
        <w:rPr>
          <w:rFonts w:ascii="Times New Roman" w:hAnsi="Times New Roman" w:cs="Times New Roman"/>
          <w:sz w:val="23"/>
          <w:szCs w:val="23"/>
        </w:rPr>
        <w:t>Методикой</w:t>
      </w:r>
      <w:r w:rsidRPr="00FA60BC">
        <w:rPr>
          <w:rFonts w:ascii="Times New Roman" w:hAnsi="Times New Roman" w:cs="Times New Roman"/>
          <w:sz w:val="23"/>
          <w:szCs w:val="23"/>
        </w:rPr>
        <w:t xml:space="preserve"> определения и обоснования начальной (максимальной) цены закупок (Приложение </w:t>
      </w:r>
      <w:r w:rsidR="00864518">
        <w:rPr>
          <w:rFonts w:ascii="Times New Roman" w:hAnsi="Times New Roman" w:cs="Times New Roman"/>
          <w:sz w:val="23"/>
          <w:szCs w:val="23"/>
        </w:rPr>
        <w:t>№</w:t>
      </w:r>
      <w:r w:rsidRPr="00FA60BC">
        <w:rPr>
          <w:rFonts w:ascii="Times New Roman" w:hAnsi="Times New Roman" w:cs="Times New Roman"/>
          <w:sz w:val="23"/>
          <w:szCs w:val="23"/>
        </w:rPr>
        <w:t>1).</w:t>
      </w:r>
    </w:p>
    <w:p w14:paraId="18658838"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w:t>
      </w:r>
      <w:proofErr w:type="gramEnd"/>
      <w:r w:rsidRPr="00FA60BC">
        <w:rPr>
          <w:rFonts w:ascii="Times New Roman" w:hAnsi="Times New Roman" w:cs="Times New Roman"/>
          <w:sz w:val="23"/>
          <w:szCs w:val="23"/>
        </w:rPr>
        <w:t>,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14:paraId="0A277928" w14:textId="77777777"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14:paraId="275F9879"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14:paraId="1969227E" w14:textId="35197855"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00AC52E2" w:rsidRPr="007E5AFF">
        <w:rPr>
          <w:rFonts w:ascii="Times New Roman" w:hAnsi="Times New Roman" w:cs="Times New Roman"/>
          <w:sz w:val="23"/>
          <w:szCs w:val="23"/>
        </w:rPr>
        <w:t xml:space="preserve"> –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w:t>
      </w:r>
      <w:r w:rsidR="00BC4906">
        <w:rPr>
          <w:rFonts w:ascii="Times New Roman" w:hAnsi="Times New Roman" w:cs="Times New Roman"/>
          <w:sz w:val="23"/>
          <w:szCs w:val="23"/>
        </w:rPr>
        <w:t>е</w:t>
      </w:r>
      <w:r w:rsidRPr="00FA60BC">
        <w:rPr>
          <w:rFonts w:ascii="Times New Roman" w:hAnsi="Times New Roman" w:cs="Times New Roman"/>
          <w:sz w:val="23"/>
          <w:szCs w:val="23"/>
        </w:rPr>
        <w:t xml:space="preserve"> закупок в электронной форме.</w:t>
      </w:r>
    </w:p>
    <w:p w14:paraId="715CE8A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Организатор закупок</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14:paraId="1456474E"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14:paraId="4CFA3FE5"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Открытые процедуры 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14:paraId="377215C0"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14:paraId="2EB92D4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roofErr w:type="gramEnd"/>
    </w:p>
    <w:p w14:paraId="110A13E6"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w:t>
      </w:r>
      <w:proofErr w:type="gramEnd"/>
      <w:r w:rsidRPr="00FA60BC">
        <w:rPr>
          <w:rFonts w:ascii="Times New Roman" w:hAnsi="Times New Roman" w:cs="Times New Roman"/>
          <w:sz w:val="23"/>
          <w:szCs w:val="23"/>
        </w:rPr>
        <w:t xml:space="preserve">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14:paraId="4AAA06A4" w14:textId="142561E8" w:rsidR="005801A9" w:rsidRPr="00FA60BC" w:rsidRDefault="004C16F5" w:rsidP="00801D40">
      <w:pPr>
        <w:tabs>
          <w:tab w:val="left" w:pos="1701"/>
        </w:tabs>
        <w:spacing w:after="0" w:line="240" w:lineRule="auto"/>
        <w:ind w:firstLine="851"/>
        <w:jc w:val="both"/>
        <w:rPr>
          <w:rFonts w:ascii="Times New Roman" w:hAnsi="Times New Roman" w:cs="Times New Roman"/>
          <w:sz w:val="23"/>
          <w:szCs w:val="23"/>
        </w:rPr>
      </w:pPr>
      <w:r>
        <w:rPr>
          <w:rFonts w:ascii="Times New Roman" w:hAnsi="Times New Roman" w:cs="Times New Roman"/>
          <w:b/>
          <w:sz w:val="23"/>
          <w:szCs w:val="23"/>
        </w:rPr>
        <w:t>Продукция</w:t>
      </w:r>
      <w:r w:rsidR="00AC52E2" w:rsidRPr="004C16F5">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005801A9"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14:paraId="77CDA23C"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14:paraId="26D5BDC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Реестр контрагентов</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14:paraId="70DE370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Руководство Заказчика</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единоличный исполнительный орган Заказчика или уполномоченное им лицо.</w:t>
      </w:r>
    </w:p>
    <w:p w14:paraId="17F13F04" w14:textId="4F61C18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00045A5C">
        <w:rPr>
          <w:rFonts w:ascii="Times New Roman" w:hAnsi="Times New Roman" w:cs="Times New Roman"/>
          <w:sz w:val="23"/>
          <w:szCs w:val="23"/>
        </w:rPr>
        <w:t xml:space="preserve"> – с</w:t>
      </w:r>
      <w:r w:rsidRPr="00FA60BC">
        <w:rPr>
          <w:rFonts w:ascii="Times New Roman" w:hAnsi="Times New Roman" w:cs="Times New Roman"/>
          <w:sz w:val="23"/>
          <w:szCs w:val="23"/>
        </w:rPr>
        <w:t>айт Заказчика в информационно-телекоммуникационной сети «Интернет».</w:t>
      </w:r>
    </w:p>
    <w:p w14:paraId="523783C0" w14:textId="5EE6CB92" w:rsidR="00D92793" w:rsidRPr="00FA60BC" w:rsidRDefault="00D92793" w:rsidP="00045A5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w:t>
      </w:r>
      <w:r w:rsidR="00045A5C">
        <w:rPr>
          <w:rFonts w:ascii="Times New Roman" w:hAnsi="Times New Roman" w:cs="Times New Roman"/>
          <w:sz w:val="23"/>
          <w:szCs w:val="23"/>
        </w:rPr>
        <w:t xml:space="preserve">альных управленческих решений. </w:t>
      </w:r>
    </w:p>
    <w:p w14:paraId="36C64B1F"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lastRenderedPageBreak/>
        <w:t>Специализированная закупочная организация (СЗО)</w:t>
      </w:r>
      <w:r w:rsidRPr="004C16F5">
        <w:rPr>
          <w:rFonts w:ascii="Times New Roman" w:hAnsi="Times New Roman"/>
          <w:sz w:val="23"/>
          <w:szCs w:val="23"/>
        </w:rPr>
        <w:t xml:space="preserve"> </w:t>
      </w:r>
      <w:r w:rsidRPr="00FA60BC">
        <w:rPr>
          <w:rFonts w:ascii="Times New Roman" w:hAnsi="Times New Roman"/>
          <w:sz w:val="23"/>
          <w:szCs w:val="23"/>
        </w:rPr>
        <w:t xml:space="preserve">– организация, утвержденная решением Совета директоров Заказчика для выполнения </w:t>
      </w:r>
      <w:proofErr w:type="gramStart"/>
      <w:r w:rsidRPr="00FA60BC">
        <w:rPr>
          <w:rFonts w:ascii="Times New Roman" w:hAnsi="Times New Roman"/>
          <w:sz w:val="23"/>
          <w:szCs w:val="23"/>
        </w:rPr>
        <w:t>функции организатора закупок отдельных категорий продукции</w:t>
      </w:r>
      <w:proofErr w:type="gramEnd"/>
      <w:r w:rsidRPr="00FA60BC">
        <w:rPr>
          <w:rFonts w:ascii="Times New Roman" w:hAnsi="Times New Roman"/>
          <w:sz w:val="23"/>
          <w:szCs w:val="23"/>
        </w:rPr>
        <w:t>. Порядок взаимодействия Заказчика и СЗО определяется внутренним документом.</w:t>
      </w:r>
    </w:p>
    <w:p w14:paraId="703CAD17"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Специализированный квалификационный отбор вертикально-интегрированной структуры Концерна по типу продукции</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w:t>
      </w:r>
      <w:r w:rsidRPr="006211B8">
        <w:rPr>
          <w:rFonts w:ascii="Times New Roman" w:hAnsi="Times New Roman" w:cs="Times New Roman"/>
          <w:sz w:val="23"/>
          <w:szCs w:val="23"/>
        </w:rPr>
        <w:t>провести запрос цен</w:t>
      </w:r>
      <w:r w:rsidRPr="00FA60BC">
        <w:rPr>
          <w:rFonts w:ascii="Times New Roman" w:hAnsi="Times New Roman" w:cs="Times New Roman"/>
          <w:sz w:val="23"/>
          <w:szCs w:val="23"/>
        </w:rPr>
        <w:t xml:space="preserve"> среди лиц, прошедших специализированный квалификационный отбор вертикально-интегрированной структуры Концерна по типу продукции.</w:t>
      </w:r>
    </w:p>
    <w:p w14:paraId="62C93A79"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14:paraId="5CD51C2E"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14:paraId="76A703F3"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Участник закупки </w:t>
      </w:r>
      <w:r w:rsidRPr="00FA60BC">
        <w:rPr>
          <w:rFonts w:ascii="Times New Roman" w:hAnsi="Times New Roman" w:cs="Times New Roman"/>
          <w:sz w:val="23"/>
          <w:szCs w:val="23"/>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004F690F"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Участники закупочной деятельности –</w:t>
      </w:r>
      <w:r w:rsidRPr="00FA60BC">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14:paraId="017E0798"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Централизованная (консолидированная) закупка</w:t>
      </w:r>
      <w:r w:rsidRPr="00FA60BC">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14:paraId="5AF60CF6"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Шаг аукциона</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величина понижения начальной (максимальной) цены договора.</w:t>
      </w:r>
    </w:p>
    <w:p w14:paraId="2C5C312B"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Экспертная комиссия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roofErr w:type="gramEnd"/>
    </w:p>
    <w:p w14:paraId="67D6F7B7"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Электронная площадка</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14:paraId="3CEA110E"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Электронный документ</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14:paraId="7A9D1D4D"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Чрезвычайная ситуация</w:t>
      </w:r>
      <w:r w:rsidRPr="00FA60BC">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879FD4B" w14:textId="77777777"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FA60BC" w14:paraId="24DF921C" w14:textId="77777777" w:rsidTr="00842FB2">
        <w:tc>
          <w:tcPr>
            <w:tcW w:w="2093" w:type="dxa"/>
            <w:shd w:val="clear" w:color="auto" w:fill="auto"/>
          </w:tcPr>
          <w:p w14:paraId="7AF71C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ЕИС</w:t>
            </w:r>
          </w:p>
        </w:tc>
        <w:tc>
          <w:tcPr>
            <w:tcW w:w="8221" w:type="dxa"/>
            <w:shd w:val="clear" w:color="auto" w:fill="auto"/>
          </w:tcPr>
          <w:p w14:paraId="751AEC1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единая информационная система в сфере закупок</w:t>
            </w:r>
          </w:p>
        </w:tc>
      </w:tr>
      <w:tr w:rsidR="00B2395F" w:rsidRPr="00FA60BC" w14:paraId="4EA31EE8" w14:textId="77777777" w:rsidTr="00842FB2">
        <w:tc>
          <w:tcPr>
            <w:tcW w:w="2093" w:type="dxa"/>
            <w:shd w:val="clear" w:color="auto" w:fill="auto"/>
          </w:tcPr>
          <w:p w14:paraId="2FF503B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lastRenderedPageBreak/>
              <w:t>Комиссия</w:t>
            </w:r>
          </w:p>
        </w:tc>
        <w:tc>
          <w:tcPr>
            <w:tcW w:w="8221" w:type="dxa"/>
            <w:shd w:val="clear" w:color="auto" w:fill="auto"/>
          </w:tcPr>
          <w:p w14:paraId="659CE25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комиссия по осуществлению закупок </w:t>
            </w:r>
          </w:p>
        </w:tc>
      </w:tr>
      <w:tr w:rsidR="00B2395F" w:rsidRPr="00FA60BC" w14:paraId="76FDC49B" w14:textId="77777777" w:rsidTr="00842FB2">
        <w:tc>
          <w:tcPr>
            <w:tcW w:w="2093" w:type="dxa"/>
            <w:shd w:val="clear" w:color="auto" w:fill="auto"/>
          </w:tcPr>
          <w:p w14:paraId="62E5902F"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Концерн</w:t>
            </w:r>
            <w:r w:rsidRPr="00FA60BC">
              <w:rPr>
                <w:rFonts w:ascii="Times New Roman" w:hAnsi="Times New Roman" w:cs="Times New Roman"/>
                <w:sz w:val="23"/>
                <w:szCs w:val="23"/>
              </w:rPr>
              <w:tab/>
            </w:r>
          </w:p>
        </w:tc>
        <w:tc>
          <w:tcPr>
            <w:tcW w:w="8221" w:type="dxa"/>
            <w:shd w:val="clear" w:color="auto" w:fill="auto"/>
          </w:tcPr>
          <w:p w14:paraId="1BD9361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АО «Концерн ВКО «Алмаз – Антей»</w:t>
            </w:r>
          </w:p>
        </w:tc>
      </w:tr>
      <w:tr w:rsidR="00B2395F" w:rsidRPr="00FA60BC" w14:paraId="2D42FD84" w14:textId="77777777" w:rsidTr="00842FB2">
        <w:tc>
          <w:tcPr>
            <w:tcW w:w="2093" w:type="dxa"/>
            <w:shd w:val="clear" w:color="auto" w:fill="auto"/>
          </w:tcPr>
          <w:p w14:paraId="006C78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ЭП</w:t>
            </w:r>
          </w:p>
        </w:tc>
        <w:tc>
          <w:tcPr>
            <w:tcW w:w="8221" w:type="dxa"/>
            <w:shd w:val="clear" w:color="auto" w:fill="auto"/>
          </w:tcPr>
          <w:p w14:paraId="5C65177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электронная площадка</w:t>
            </w:r>
          </w:p>
        </w:tc>
      </w:tr>
      <w:tr w:rsidR="00B2395F" w:rsidRPr="00FA60BC" w14:paraId="38C6AA16" w14:textId="77777777" w:rsidTr="00842FB2">
        <w:tc>
          <w:tcPr>
            <w:tcW w:w="2093" w:type="dxa"/>
            <w:shd w:val="clear" w:color="auto" w:fill="auto"/>
          </w:tcPr>
          <w:p w14:paraId="7E046D7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ТУ</w:t>
            </w:r>
          </w:p>
        </w:tc>
        <w:tc>
          <w:tcPr>
            <w:tcW w:w="8221" w:type="dxa"/>
            <w:shd w:val="clear" w:color="auto" w:fill="auto"/>
          </w:tcPr>
          <w:p w14:paraId="0AE971F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технические условия</w:t>
            </w:r>
          </w:p>
        </w:tc>
      </w:tr>
      <w:tr w:rsidR="00B2395F" w:rsidRPr="00FA60BC" w14:paraId="2D93A6B9" w14:textId="77777777" w:rsidTr="00842FB2">
        <w:tc>
          <w:tcPr>
            <w:tcW w:w="2093" w:type="dxa"/>
            <w:shd w:val="clear" w:color="auto" w:fill="auto"/>
          </w:tcPr>
          <w:p w14:paraId="3877EA28"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НД</w:t>
            </w:r>
          </w:p>
        </w:tc>
        <w:tc>
          <w:tcPr>
            <w:tcW w:w="8221" w:type="dxa"/>
            <w:shd w:val="clear" w:color="auto" w:fill="auto"/>
          </w:tcPr>
          <w:p w14:paraId="6B5EC40A"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нормативная документация</w:t>
            </w:r>
          </w:p>
        </w:tc>
      </w:tr>
      <w:tr w:rsidR="00B2395F" w:rsidRPr="00FA60BC" w14:paraId="1EC61B4C" w14:textId="77777777" w:rsidTr="00842FB2">
        <w:tc>
          <w:tcPr>
            <w:tcW w:w="2093" w:type="dxa"/>
            <w:shd w:val="clear" w:color="auto" w:fill="auto"/>
          </w:tcPr>
          <w:p w14:paraId="146FE10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ГОСТ         </w:t>
            </w:r>
          </w:p>
        </w:tc>
        <w:tc>
          <w:tcPr>
            <w:tcW w:w="8221" w:type="dxa"/>
            <w:shd w:val="clear" w:color="auto" w:fill="auto"/>
          </w:tcPr>
          <w:p w14:paraId="23195B09"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стандарт</w:t>
            </w:r>
          </w:p>
        </w:tc>
      </w:tr>
      <w:tr w:rsidR="00B2395F" w:rsidRPr="00FA60BC" w14:paraId="745C1D1C" w14:textId="77777777" w:rsidTr="00842FB2">
        <w:tc>
          <w:tcPr>
            <w:tcW w:w="2093" w:type="dxa"/>
            <w:shd w:val="clear" w:color="auto" w:fill="auto"/>
          </w:tcPr>
          <w:p w14:paraId="311200D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223-ФЗ</w:t>
            </w:r>
          </w:p>
        </w:tc>
        <w:tc>
          <w:tcPr>
            <w:tcW w:w="8221" w:type="dxa"/>
            <w:shd w:val="clear" w:color="auto" w:fill="auto"/>
          </w:tcPr>
          <w:p w14:paraId="1AB6DD7F" w14:textId="73B78E9E"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18.07.2011  № 223-ФЗ «О закупках товаров, работ, услуг отдельными видами юридических лиц»</w:t>
            </w:r>
          </w:p>
        </w:tc>
      </w:tr>
      <w:tr w:rsidR="00B2395F" w:rsidRPr="00FA60BC" w14:paraId="5F784CD7" w14:textId="77777777" w:rsidTr="00842FB2">
        <w:tc>
          <w:tcPr>
            <w:tcW w:w="2093" w:type="dxa"/>
            <w:shd w:val="clear" w:color="auto" w:fill="auto"/>
          </w:tcPr>
          <w:p w14:paraId="0CD5C26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209-ФЗ</w:t>
            </w:r>
          </w:p>
        </w:tc>
        <w:tc>
          <w:tcPr>
            <w:tcW w:w="8221" w:type="dxa"/>
            <w:shd w:val="clear" w:color="auto" w:fill="auto"/>
          </w:tcPr>
          <w:p w14:paraId="7F905776"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FA60BC" w14:paraId="0C425575" w14:textId="77777777" w:rsidTr="00842FB2">
        <w:tc>
          <w:tcPr>
            <w:tcW w:w="2093" w:type="dxa"/>
            <w:shd w:val="clear" w:color="auto" w:fill="auto"/>
          </w:tcPr>
          <w:p w14:paraId="2528C16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РФ</w:t>
            </w:r>
          </w:p>
        </w:tc>
        <w:tc>
          <w:tcPr>
            <w:tcW w:w="8221" w:type="dxa"/>
            <w:shd w:val="clear" w:color="auto" w:fill="auto"/>
          </w:tcPr>
          <w:p w14:paraId="27914CF7"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Российская Федерация</w:t>
            </w:r>
          </w:p>
        </w:tc>
      </w:tr>
      <w:tr w:rsidR="00B2395F" w:rsidRPr="00FA60BC" w14:paraId="581AA9B8" w14:textId="77777777" w:rsidTr="00842FB2">
        <w:tc>
          <w:tcPr>
            <w:tcW w:w="2093" w:type="dxa"/>
            <w:shd w:val="clear" w:color="auto" w:fill="auto"/>
          </w:tcPr>
          <w:p w14:paraId="67D5260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НИР    </w:t>
            </w:r>
          </w:p>
        </w:tc>
        <w:tc>
          <w:tcPr>
            <w:tcW w:w="8221" w:type="dxa"/>
            <w:shd w:val="clear" w:color="auto" w:fill="auto"/>
          </w:tcPr>
          <w:p w14:paraId="77216B34"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работа</w:t>
            </w:r>
          </w:p>
        </w:tc>
      </w:tr>
      <w:tr w:rsidR="00B2395F" w:rsidRPr="00FA60BC" w14:paraId="016C90D7" w14:textId="77777777" w:rsidTr="00842FB2">
        <w:tc>
          <w:tcPr>
            <w:tcW w:w="2093" w:type="dxa"/>
            <w:shd w:val="clear" w:color="auto" w:fill="auto"/>
          </w:tcPr>
          <w:p w14:paraId="11EDCD31"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proofErr w:type="gramStart"/>
            <w:r w:rsidRPr="00FA60BC">
              <w:rPr>
                <w:rFonts w:ascii="Times New Roman" w:hAnsi="Times New Roman" w:cs="Times New Roman"/>
                <w:sz w:val="23"/>
                <w:szCs w:val="23"/>
              </w:rPr>
              <w:t>ОКР</w:t>
            </w:r>
            <w:proofErr w:type="gramEnd"/>
          </w:p>
        </w:tc>
        <w:tc>
          <w:tcPr>
            <w:tcW w:w="8221" w:type="dxa"/>
            <w:shd w:val="clear" w:color="auto" w:fill="auto"/>
          </w:tcPr>
          <w:p w14:paraId="6AE5800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Опытно-конструкторская работа</w:t>
            </w:r>
          </w:p>
        </w:tc>
      </w:tr>
      <w:tr w:rsidR="00B2395F" w:rsidRPr="00FA60BC" w14:paraId="06C45EFD" w14:textId="77777777" w:rsidTr="00842FB2">
        <w:tc>
          <w:tcPr>
            <w:tcW w:w="2093" w:type="dxa"/>
            <w:shd w:val="clear" w:color="auto" w:fill="auto"/>
          </w:tcPr>
          <w:p w14:paraId="3CFD3FE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СЧ </w:t>
            </w:r>
            <w:proofErr w:type="gramStart"/>
            <w:r w:rsidRPr="00FA60BC">
              <w:rPr>
                <w:rFonts w:ascii="Times New Roman" w:hAnsi="Times New Roman" w:cs="Times New Roman"/>
                <w:sz w:val="23"/>
                <w:szCs w:val="23"/>
              </w:rPr>
              <w:t>ОКР</w:t>
            </w:r>
            <w:proofErr w:type="gramEnd"/>
          </w:p>
        </w:tc>
        <w:tc>
          <w:tcPr>
            <w:tcW w:w="8221" w:type="dxa"/>
            <w:shd w:val="clear" w:color="auto" w:fill="auto"/>
          </w:tcPr>
          <w:p w14:paraId="5A8A4D4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составная часть </w:t>
            </w:r>
            <w:proofErr w:type="gramStart"/>
            <w:r w:rsidRPr="00FA60BC">
              <w:rPr>
                <w:rFonts w:ascii="Times New Roman" w:hAnsi="Times New Roman" w:cs="Times New Roman"/>
                <w:sz w:val="23"/>
                <w:szCs w:val="23"/>
              </w:rPr>
              <w:t>ОКР</w:t>
            </w:r>
            <w:proofErr w:type="gramEnd"/>
          </w:p>
        </w:tc>
      </w:tr>
      <w:tr w:rsidR="00B2395F" w:rsidRPr="00FA60BC" w14:paraId="7F9AA18A" w14:textId="77777777" w:rsidTr="00842FB2">
        <w:tc>
          <w:tcPr>
            <w:tcW w:w="2093" w:type="dxa"/>
            <w:shd w:val="clear" w:color="auto" w:fill="auto"/>
          </w:tcPr>
          <w:p w14:paraId="367CC57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НИОКР</w:t>
            </w:r>
          </w:p>
        </w:tc>
        <w:tc>
          <w:tcPr>
            <w:tcW w:w="8221" w:type="dxa"/>
            <w:shd w:val="clear" w:color="auto" w:fill="auto"/>
          </w:tcPr>
          <w:p w14:paraId="6BB0FB03"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и опытно- конструкторская работа</w:t>
            </w:r>
          </w:p>
        </w:tc>
      </w:tr>
      <w:tr w:rsidR="00B2395F" w:rsidRPr="00FA60BC" w14:paraId="381C26CD" w14:textId="77777777" w:rsidTr="00842FB2">
        <w:tc>
          <w:tcPr>
            <w:tcW w:w="2093" w:type="dxa"/>
            <w:shd w:val="clear" w:color="auto" w:fill="auto"/>
          </w:tcPr>
          <w:p w14:paraId="6A342A49"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ГК РФ                                      </w:t>
            </w:r>
          </w:p>
        </w:tc>
        <w:tc>
          <w:tcPr>
            <w:tcW w:w="8221" w:type="dxa"/>
            <w:shd w:val="clear" w:color="auto" w:fill="auto"/>
          </w:tcPr>
          <w:p w14:paraId="6E4715CC"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Гражданский кодекс Российской Федерации</w:t>
            </w:r>
          </w:p>
        </w:tc>
      </w:tr>
      <w:tr w:rsidR="00B2395F" w:rsidRPr="00FA60BC" w14:paraId="5AF86A4D" w14:textId="77777777" w:rsidTr="00842FB2">
        <w:tc>
          <w:tcPr>
            <w:tcW w:w="2093" w:type="dxa"/>
            <w:shd w:val="clear" w:color="auto" w:fill="auto"/>
          </w:tcPr>
          <w:p w14:paraId="2B094B55"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НМЦ</w:t>
            </w:r>
          </w:p>
        </w:tc>
        <w:tc>
          <w:tcPr>
            <w:tcW w:w="8221" w:type="dxa"/>
            <w:shd w:val="clear" w:color="auto" w:fill="auto"/>
          </w:tcPr>
          <w:p w14:paraId="1E9BD2F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начальная (максимальная) цена</w:t>
            </w:r>
          </w:p>
        </w:tc>
      </w:tr>
      <w:tr w:rsidR="00B2395F" w:rsidRPr="00FA60BC" w14:paraId="2E4BB144" w14:textId="77777777" w:rsidTr="00842FB2">
        <w:tc>
          <w:tcPr>
            <w:tcW w:w="2093" w:type="dxa"/>
            <w:shd w:val="clear" w:color="auto" w:fill="auto"/>
          </w:tcPr>
          <w:p w14:paraId="0712E464"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СМИ</w:t>
            </w:r>
          </w:p>
        </w:tc>
        <w:tc>
          <w:tcPr>
            <w:tcW w:w="8221" w:type="dxa"/>
            <w:shd w:val="clear" w:color="auto" w:fill="auto"/>
          </w:tcPr>
          <w:p w14:paraId="7AD090B0"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средства массовой информации</w:t>
            </w:r>
          </w:p>
        </w:tc>
      </w:tr>
      <w:tr w:rsidR="00B2395F" w:rsidRPr="00FA60BC" w14:paraId="4AF55320" w14:textId="77777777" w:rsidTr="00842FB2">
        <w:tc>
          <w:tcPr>
            <w:tcW w:w="2093" w:type="dxa"/>
            <w:shd w:val="clear" w:color="auto" w:fill="auto"/>
          </w:tcPr>
          <w:p w14:paraId="28DC44F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proofErr w:type="spellStart"/>
            <w:r w:rsidRPr="00FA60BC">
              <w:rPr>
                <w:rFonts w:ascii="Times New Roman" w:hAnsi="Times New Roman" w:cs="Times New Roman"/>
                <w:sz w:val="23"/>
                <w:szCs w:val="23"/>
              </w:rPr>
              <w:t>Гособоронзаказ</w:t>
            </w:r>
            <w:proofErr w:type="spellEnd"/>
          </w:p>
        </w:tc>
        <w:tc>
          <w:tcPr>
            <w:tcW w:w="8221" w:type="dxa"/>
            <w:shd w:val="clear" w:color="auto" w:fill="auto"/>
          </w:tcPr>
          <w:p w14:paraId="254E613E"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оборонный заказ</w:t>
            </w:r>
          </w:p>
        </w:tc>
      </w:tr>
    </w:tbl>
    <w:p w14:paraId="4082D707" w14:textId="77777777" w:rsidR="000050DA" w:rsidRPr="00FA60BC"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14:paraId="768010AA"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112769263"/>
      <w:r w:rsidRPr="00FA60BC">
        <w:rPr>
          <w:rFonts w:cs="Times New Roman"/>
          <w:sz w:val="23"/>
          <w:szCs w:val="23"/>
          <w:lang w:val="ru-RU"/>
        </w:rPr>
        <w:t>Информационное обеспечение закупок и размещение информации</w:t>
      </w:r>
      <w:bookmarkEnd w:id="8"/>
    </w:p>
    <w:p w14:paraId="2A0C43E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11276926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roofErr w:type="spellStart"/>
      <w:r w:rsidRPr="00FA60BC">
        <w:rPr>
          <w:rFonts w:cs="Times New Roman"/>
          <w:sz w:val="23"/>
          <w:szCs w:val="23"/>
        </w:rPr>
        <w:t>Информация</w:t>
      </w:r>
      <w:proofErr w:type="spellEnd"/>
      <w:r w:rsidRPr="00FA60BC">
        <w:rPr>
          <w:rFonts w:cs="Times New Roman"/>
          <w:sz w:val="23"/>
          <w:szCs w:val="23"/>
        </w:rPr>
        <w:t xml:space="preserve"> о </w:t>
      </w:r>
      <w:proofErr w:type="spellStart"/>
      <w:r w:rsidRPr="00FA60BC">
        <w:rPr>
          <w:rFonts w:cs="Times New Roman"/>
          <w:sz w:val="23"/>
          <w:szCs w:val="23"/>
        </w:rPr>
        <w:t>закупке</w:t>
      </w:r>
      <w:bookmarkEnd w:id="37"/>
      <w:proofErr w:type="spellEnd"/>
      <w:r w:rsidRPr="00FA60BC">
        <w:rPr>
          <w:rFonts w:cs="Times New Roman"/>
          <w:sz w:val="23"/>
          <w:szCs w:val="23"/>
        </w:rPr>
        <w:t xml:space="preserve"> </w:t>
      </w:r>
    </w:p>
    <w:p w14:paraId="33955EAA"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Информация о закупке состоит </w:t>
      </w:r>
      <w:proofErr w:type="gramStart"/>
      <w:r w:rsidRPr="00FA60BC">
        <w:rPr>
          <w:rFonts w:ascii="Times New Roman" w:hAnsi="Times New Roman" w:cs="Times New Roman"/>
          <w:sz w:val="23"/>
          <w:szCs w:val="23"/>
        </w:rPr>
        <w:t>из</w:t>
      </w:r>
      <w:proofErr w:type="gramEnd"/>
      <w:r w:rsidRPr="00FA60BC">
        <w:rPr>
          <w:rFonts w:ascii="Times New Roman" w:hAnsi="Times New Roman" w:cs="Times New Roman"/>
          <w:sz w:val="23"/>
          <w:szCs w:val="23"/>
        </w:rPr>
        <w:t>:</w:t>
      </w:r>
    </w:p>
    <w:p w14:paraId="045D7BA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извещения о</w:t>
      </w:r>
      <w:r w:rsidR="006D53DB"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6D53DB"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закупки;</w:t>
      </w:r>
    </w:p>
    <w:p w14:paraId="115C50C4"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документации</w:t>
      </w:r>
      <w:r w:rsidR="00E46688" w:rsidRPr="00FA60BC">
        <w:rPr>
          <w:rFonts w:ascii="Times New Roman" w:hAnsi="Times New Roman" w:cs="Times New Roman"/>
          <w:sz w:val="23"/>
          <w:szCs w:val="23"/>
        </w:rPr>
        <w:t xml:space="preserve"> о закупке</w:t>
      </w:r>
      <w:r w:rsidRPr="00FA60BC">
        <w:rPr>
          <w:rFonts w:ascii="Times New Roman" w:hAnsi="Times New Roman" w:cs="Times New Roman"/>
          <w:sz w:val="23"/>
          <w:szCs w:val="23"/>
        </w:rPr>
        <w:t>;</w:t>
      </w:r>
    </w:p>
    <w:p w14:paraId="1D93260E" w14:textId="63E73E81"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проекта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являющегося неотъемлемой частью извещения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3127991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изменений, вносимых в извещение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документацию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5727DA92"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разъяснений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2EF8F22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протоколов, составляемых в ходе </w:t>
      </w:r>
      <w:r w:rsidR="005B7F27" w:rsidRPr="00FA60BC">
        <w:rPr>
          <w:rFonts w:ascii="Times New Roman" w:hAnsi="Times New Roman" w:cs="Times New Roman"/>
          <w:sz w:val="23"/>
          <w:szCs w:val="23"/>
        </w:rPr>
        <w:t xml:space="preserve">и по итогам проведения </w:t>
      </w:r>
      <w:r w:rsidRPr="00FA60BC">
        <w:rPr>
          <w:rFonts w:ascii="Times New Roman" w:hAnsi="Times New Roman" w:cs="Times New Roman"/>
          <w:sz w:val="23"/>
          <w:szCs w:val="23"/>
        </w:rPr>
        <w:t xml:space="preserve">процедуры закупки; </w:t>
      </w:r>
    </w:p>
    <w:p w14:paraId="1F6D7C5C" w14:textId="535C723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 xml:space="preserve">иной информации, размещение которой в ЕИС предусмотрено </w:t>
      </w:r>
      <w:r w:rsidR="004C16F5">
        <w:rPr>
          <w:rFonts w:ascii="Times New Roman" w:hAnsi="Times New Roman" w:cs="Times New Roman"/>
          <w:sz w:val="23"/>
          <w:szCs w:val="23"/>
        </w:rPr>
        <w:t xml:space="preserve">Законом № </w:t>
      </w:r>
      <w:r w:rsidRPr="00FA60BC">
        <w:rPr>
          <w:rFonts w:ascii="Times New Roman" w:hAnsi="Times New Roman" w:cs="Times New Roman"/>
          <w:sz w:val="23"/>
          <w:szCs w:val="23"/>
        </w:rPr>
        <w:t>223-ФЗ и настоящим Положением.</w:t>
      </w:r>
    </w:p>
    <w:p w14:paraId="46489AE1" w14:textId="77777777" w:rsidR="00B324BD" w:rsidRPr="00FA60BC"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Протоколы, сост</w:t>
      </w:r>
      <w:r w:rsidR="005B7F27" w:rsidRPr="00FA60BC">
        <w:rPr>
          <w:rFonts w:ascii="Times New Roman" w:hAnsi="Times New Roman" w:cs="Times New Roman"/>
          <w:sz w:val="23"/>
          <w:szCs w:val="23"/>
        </w:rPr>
        <w:t>авляемые в ходе и по итога</w:t>
      </w:r>
      <w:r w:rsidR="00136257" w:rsidRPr="00FA60BC">
        <w:rPr>
          <w:rFonts w:ascii="Times New Roman" w:hAnsi="Times New Roman" w:cs="Times New Roman"/>
          <w:sz w:val="23"/>
          <w:szCs w:val="23"/>
        </w:rPr>
        <w:t xml:space="preserve">м проведения процедуры закупки </w:t>
      </w:r>
      <w:r w:rsidR="005B7F27" w:rsidRPr="00FA60BC">
        <w:rPr>
          <w:rFonts w:ascii="Times New Roman" w:hAnsi="Times New Roman" w:cs="Times New Roman"/>
          <w:sz w:val="23"/>
          <w:szCs w:val="23"/>
        </w:rPr>
        <w:t>должны содержать сведения</w:t>
      </w:r>
      <w:r w:rsidR="000949AF" w:rsidRPr="00FA60BC">
        <w:rPr>
          <w:rFonts w:ascii="Times New Roman" w:hAnsi="Times New Roman" w:cs="Times New Roman"/>
          <w:sz w:val="23"/>
          <w:szCs w:val="23"/>
        </w:rPr>
        <w:t xml:space="preserve">, </w:t>
      </w:r>
      <w:r w:rsidR="00101390" w:rsidRPr="00FA60BC">
        <w:rPr>
          <w:rFonts w:ascii="Times New Roman" w:hAnsi="Times New Roman" w:cs="Times New Roman"/>
          <w:sz w:val="23"/>
          <w:szCs w:val="23"/>
        </w:rPr>
        <w:t>определенные законодательством,</w:t>
      </w:r>
      <w:r w:rsidR="000949AF" w:rsidRPr="00FA60BC">
        <w:rPr>
          <w:rFonts w:ascii="Times New Roman" w:hAnsi="Times New Roman" w:cs="Times New Roman"/>
          <w:sz w:val="23"/>
          <w:szCs w:val="23"/>
        </w:rPr>
        <w:t xml:space="preserve"> настоящим Положением</w:t>
      </w:r>
      <w:r w:rsidR="00943B7D" w:rsidRPr="00FA60BC">
        <w:rPr>
          <w:rFonts w:ascii="Times New Roman" w:hAnsi="Times New Roman" w:cs="Times New Roman"/>
          <w:sz w:val="23"/>
          <w:szCs w:val="23"/>
        </w:rPr>
        <w:t>, документацией о</w:t>
      </w:r>
      <w:r w:rsidR="00101390" w:rsidRPr="00FA60BC">
        <w:rPr>
          <w:rFonts w:ascii="Times New Roman" w:hAnsi="Times New Roman" w:cs="Times New Roman"/>
          <w:sz w:val="23"/>
          <w:szCs w:val="23"/>
        </w:rPr>
        <w:t xml:space="preserve"> закупке.</w:t>
      </w:r>
    </w:p>
    <w:p w14:paraId="6A6A9230" w14:textId="77777777" w:rsidR="00557BA4" w:rsidRPr="00FA60BC"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FA60BC">
        <w:rPr>
          <w:rFonts w:ascii="Times New Roman" w:hAnsi="Times New Roman" w:cs="Times New Roman"/>
          <w:sz w:val="23"/>
          <w:szCs w:val="23"/>
        </w:rPr>
        <w:t xml:space="preserve">информацию о </w:t>
      </w:r>
      <w:r w:rsidR="00063127" w:rsidRPr="00FA60BC">
        <w:rPr>
          <w:rFonts w:ascii="Times New Roman" w:hAnsi="Times New Roman" w:cs="Times New Roman"/>
          <w:sz w:val="23"/>
          <w:szCs w:val="23"/>
        </w:rPr>
        <w:t xml:space="preserve">такой </w:t>
      </w:r>
      <w:r w:rsidR="00943B7D" w:rsidRPr="00FA60BC">
        <w:rPr>
          <w:rFonts w:ascii="Times New Roman" w:hAnsi="Times New Roman" w:cs="Times New Roman"/>
          <w:sz w:val="23"/>
          <w:szCs w:val="23"/>
        </w:rPr>
        <w:t>закупке</w:t>
      </w:r>
      <w:r w:rsidR="00E619FC" w:rsidRPr="00FA60BC">
        <w:rPr>
          <w:rFonts w:ascii="Times New Roman" w:hAnsi="Times New Roman" w:cs="Times New Roman"/>
          <w:sz w:val="23"/>
          <w:szCs w:val="23"/>
        </w:rPr>
        <w:t>.</w:t>
      </w:r>
      <w:r w:rsidR="00A91925" w:rsidRPr="00FA60BC">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5771D3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112769265"/>
      <w:r w:rsidRPr="00FA60BC">
        <w:rPr>
          <w:rFonts w:cs="Times New Roman"/>
          <w:sz w:val="23"/>
          <w:szCs w:val="23"/>
          <w:lang w:val="ru-RU"/>
        </w:rPr>
        <w:t>Извещение о</w:t>
      </w:r>
      <w:r w:rsidR="00943B7D" w:rsidRPr="00FA60BC">
        <w:rPr>
          <w:rFonts w:cs="Times New Roman"/>
          <w:sz w:val="23"/>
          <w:szCs w:val="23"/>
          <w:lang w:val="ru-RU"/>
        </w:rPr>
        <w:t>б</w:t>
      </w:r>
      <w:r w:rsidRPr="00FA60BC">
        <w:rPr>
          <w:rFonts w:cs="Times New Roman"/>
          <w:sz w:val="23"/>
          <w:szCs w:val="23"/>
          <w:lang w:val="ru-RU"/>
        </w:rPr>
        <w:t xml:space="preserve"> </w:t>
      </w:r>
      <w:r w:rsidR="00943B7D" w:rsidRPr="00FA60BC">
        <w:rPr>
          <w:rFonts w:cs="Times New Roman"/>
          <w:sz w:val="23"/>
          <w:szCs w:val="23"/>
          <w:lang w:val="ru-RU"/>
        </w:rPr>
        <w:t xml:space="preserve">осуществлении </w:t>
      </w:r>
      <w:r w:rsidR="00E619FC" w:rsidRPr="00FA60BC">
        <w:rPr>
          <w:rFonts w:cs="Times New Roman"/>
          <w:sz w:val="23"/>
          <w:szCs w:val="23"/>
          <w:lang w:val="ru-RU"/>
        </w:rPr>
        <w:t xml:space="preserve">конкурентной </w:t>
      </w:r>
      <w:r w:rsidRPr="00FA60BC">
        <w:rPr>
          <w:rFonts w:cs="Times New Roman"/>
          <w:sz w:val="23"/>
          <w:szCs w:val="23"/>
          <w:lang w:val="ru-RU"/>
        </w:rPr>
        <w:t>закупки</w:t>
      </w:r>
      <w:bookmarkEnd w:id="91"/>
    </w:p>
    <w:p w14:paraId="15A8C8C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которые должны быть указаны 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14:paraId="072A8509"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14:paraId="053E537C" w14:textId="77777777" w:rsidR="004D57A0"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D07249"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D07249"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FA60BC">
        <w:rPr>
          <w:rFonts w:ascii="Times New Roman" w:hAnsi="Times New Roman" w:cs="Times New Roman"/>
          <w:sz w:val="23"/>
          <w:szCs w:val="23"/>
        </w:rPr>
        <w:t xml:space="preserve"> и с учетом особенностей осуществления закупок конкретными способами.</w:t>
      </w:r>
    </w:p>
    <w:p w14:paraId="43156BC7" w14:textId="77777777" w:rsidR="004C3EAC" w:rsidRPr="00FA60BC"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FA60BC">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14:paraId="27D47FD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112769266"/>
      <w:proofErr w:type="spellStart"/>
      <w:r w:rsidRPr="00FA60BC">
        <w:rPr>
          <w:rFonts w:cs="Times New Roman"/>
          <w:sz w:val="23"/>
          <w:szCs w:val="23"/>
        </w:rPr>
        <w:t>Документация</w:t>
      </w:r>
      <w:proofErr w:type="spellEnd"/>
      <w:r w:rsidRPr="00FA60BC">
        <w:rPr>
          <w:rFonts w:cs="Times New Roman"/>
          <w:sz w:val="23"/>
          <w:szCs w:val="23"/>
        </w:rPr>
        <w:t xml:space="preserve"> </w:t>
      </w:r>
      <w:r w:rsidR="00D07249" w:rsidRPr="00FA60BC">
        <w:rPr>
          <w:rFonts w:cs="Times New Roman"/>
          <w:sz w:val="23"/>
          <w:szCs w:val="23"/>
        </w:rPr>
        <w:t>о</w:t>
      </w:r>
      <w:r w:rsidR="00FF6003" w:rsidRPr="00FA60BC">
        <w:rPr>
          <w:rFonts w:cs="Times New Roman"/>
          <w:sz w:val="23"/>
          <w:szCs w:val="23"/>
        </w:rPr>
        <w:t xml:space="preserve"> </w:t>
      </w:r>
      <w:proofErr w:type="spellStart"/>
      <w:r w:rsidR="00FF6003" w:rsidRPr="00FA60BC">
        <w:rPr>
          <w:rFonts w:cs="Times New Roman"/>
          <w:sz w:val="23"/>
          <w:szCs w:val="23"/>
        </w:rPr>
        <w:t>конкурентной</w:t>
      </w:r>
      <w:proofErr w:type="spellEnd"/>
      <w:r w:rsidR="00FF6003" w:rsidRPr="00FA60BC">
        <w:rPr>
          <w:rFonts w:cs="Times New Roman"/>
          <w:sz w:val="23"/>
          <w:szCs w:val="23"/>
        </w:rPr>
        <w:t xml:space="preserve"> </w:t>
      </w:r>
      <w:proofErr w:type="spellStart"/>
      <w:r w:rsidRPr="00FA60BC">
        <w:rPr>
          <w:rFonts w:cs="Times New Roman"/>
          <w:sz w:val="23"/>
          <w:szCs w:val="23"/>
        </w:rPr>
        <w:t>закупк</w:t>
      </w:r>
      <w:r w:rsidR="00D07249" w:rsidRPr="00FA60BC">
        <w:rPr>
          <w:rFonts w:cs="Times New Roman"/>
          <w:sz w:val="23"/>
          <w:szCs w:val="23"/>
        </w:rPr>
        <w:t>е</w:t>
      </w:r>
      <w:bookmarkEnd w:id="92"/>
      <w:proofErr w:type="spellEnd"/>
    </w:p>
    <w:p w14:paraId="1E385C8E" w14:textId="77777777" w:rsidR="004C3EAC"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которые должны быть указаны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14:paraId="73436F14"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В документации о конкурентной закупке должны быть указаны сведения, предусмотренные частью 10 статьи 4 Закона № 223-ФЗ.</w:t>
      </w:r>
    </w:p>
    <w:p w14:paraId="7D0934A5" w14:textId="77777777" w:rsidR="00B2395F" w:rsidRPr="0005719F"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установлено настоящим Положением, в зависимости от выбранного способа и особеннос</w:t>
      </w:r>
      <w:r w:rsidRPr="0005719F">
        <w:rPr>
          <w:rFonts w:ascii="Times New Roman" w:hAnsi="Times New Roman" w:cs="Times New Roman"/>
          <w:sz w:val="23"/>
          <w:szCs w:val="23"/>
        </w:rPr>
        <w:t xml:space="preserve">тей закупки, в документации </w:t>
      </w:r>
      <w:r w:rsidR="00D07249"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D07249"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могут указываться следующие сведения:</w:t>
      </w:r>
    </w:p>
    <w:p w14:paraId="521B248E" w14:textId="77777777"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14:paraId="76563100" w14:textId="7470F9B5"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проект </w:t>
      </w:r>
      <w:r w:rsidR="00BC4906" w:rsidRPr="0005719F">
        <w:rPr>
          <w:rFonts w:ascii="Times New Roman" w:hAnsi="Times New Roman" w:cs="Times New Roman"/>
          <w:sz w:val="23"/>
          <w:szCs w:val="23"/>
        </w:rPr>
        <w:t>д</w:t>
      </w:r>
      <w:r w:rsidRPr="0005719F">
        <w:rPr>
          <w:rFonts w:ascii="Times New Roman" w:hAnsi="Times New Roman" w:cs="Times New Roman"/>
          <w:sz w:val="23"/>
          <w:szCs w:val="23"/>
        </w:rPr>
        <w:t>оговора</w:t>
      </w:r>
      <w:r w:rsidR="003D1858" w:rsidRPr="0005719F">
        <w:rPr>
          <w:rFonts w:ascii="Times New Roman" w:hAnsi="Times New Roman" w:cs="Times New Roman"/>
          <w:sz w:val="23"/>
          <w:szCs w:val="23"/>
          <w:lang w:eastAsia="zh-CN"/>
        </w:rPr>
        <w:t>, с учетом требований Закона</w:t>
      </w:r>
      <w:r w:rsidR="00110CCE" w:rsidRPr="0005719F">
        <w:rPr>
          <w:rFonts w:ascii="Times New Roman" w:hAnsi="Times New Roman" w:cs="Times New Roman"/>
          <w:sz w:val="23"/>
          <w:szCs w:val="23"/>
          <w:lang w:eastAsia="zh-CN"/>
        </w:rPr>
        <w:t xml:space="preserve"> №</w:t>
      </w:r>
      <w:r w:rsidR="003D1858" w:rsidRPr="0005719F">
        <w:rPr>
          <w:rFonts w:ascii="Times New Roman" w:hAnsi="Times New Roman" w:cs="Times New Roman"/>
          <w:sz w:val="23"/>
          <w:szCs w:val="23"/>
          <w:lang w:eastAsia="zh-CN"/>
        </w:rPr>
        <w:t xml:space="preserve"> 223-ФЗ, иных нормативно-правовых актов в сфере закупок,</w:t>
      </w:r>
      <w:r w:rsidRPr="0005719F">
        <w:rPr>
          <w:rFonts w:ascii="Times New Roman" w:hAnsi="Times New Roman" w:cs="Times New Roman"/>
          <w:sz w:val="23"/>
          <w:szCs w:val="23"/>
        </w:rPr>
        <w:t xml:space="preserve"> (поставки, подряда, оказания услуги др.), заключаемого с победителем процедуры закупки или иным участником процедуры закупки;</w:t>
      </w:r>
    </w:p>
    <w:p w14:paraId="63A2CFE6" w14:textId="77777777" w:rsidR="00AD25C6" w:rsidRPr="0005719F" w:rsidRDefault="00AD25C6"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D1AC1" w:rsidRPr="0005719F">
        <w:rPr>
          <w:rFonts w:ascii="Times New Roman" w:hAnsi="Times New Roman" w:cs="Times New Roman"/>
          <w:sz w:val="23"/>
          <w:szCs w:val="23"/>
        </w:rPr>
        <w:t>;</w:t>
      </w:r>
    </w:p>
    <w:p w14:paraId="780E90FB" w14:textId="1EC6D864" w:rsidR="00B2395F" w:rsidRPr="0005719F" w:rsidRDefault="007D1AC1"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исполнения договора, поряд</w:t>
      </w:r>
      <w:r w:rsidR="007005C5" w:rsidRPr="0005719F">
        <w:rPr>
          <w:rFonts w:ascii="Times New Roman" w:hAnsi="Times New Roman" w:cs="Times New Roman"/>
          <w:sz w:val="23"/>
          <w:szCs w:val="23"/>
        </w:rPr>
        <w:t>о</w:t>
      </w:r>
      <w:r w:rsidRPr="0005719F">
        <w:rPr>
          <w:rFonts w:ascii="Times New Roman" w:hAnsi="Times New Roman" w:cs="Times New Roman"/>
          <w:sz w:val="23"/>
          <w:szCs w:val="23"/>
        </w:rPr>
        <w:t>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DCD2A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w:t>
      </w:r>
      <w:proofErr w:type="spellStart"/>
      <w:r w:rsidRPr="0005719F">
        <w:rPr>
          <w:rFonts w:ascii="Times New Roman" w:hAnsi="Times New Roman" w:cs="Times New Roman"/>
          <w:sz w:val="23"/>
          <w:szCs w:val="23"/>
        </w:rPr>
        <w:t>пп</w:t>
      </w:r>
      <w:proofErr w:type="spellEnd"/>
      <w:r w:rsidRPr="0005719F">
        <w:rPr>
          <w:rFonts w:ascii="Times New Roman" w:hAnsi="Times New Roman" w:cs="Times New Roman"/>
          <w:sz w:val="23"/>
          <w:szCs w:val="23"/>
        </w:rPr>
        <w:t xml:space="preserve">. «б» п. </w:t>
      </w:r>
      <w:r w:rsidR="008663B4" w:rsidRPr="0005719F">
        <w:rPr>
          <w:rFonts w:ascii="Times New Roman" w:hAnsi="Times New Roman" w:cs="Times New Roman"/>
          <w:sz w:val="23"/>
          <w:szCs w:val="23"/>
        </w:rPr>
        <w:t>16.1</w:t>
      </w:r>
      <w:r w:rsidRPr="0005719F">
        <w:rPr>
          <w:rFonts w:ascii="Times New Roman" w:hAnsi="Times New Roman" w:cs="Times New Roman"/>
          <w:sz w:val="23"/>
          <w:szCs w:val="23"/>
        </w:rPr>
        <w:t xml:space="preserve"> настоящего Положения);</w:t>
      </w:r>
    </w:p>
    <w:p w14:paraId="6F898EF4"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05719F">
        <w:rPr>
          <w:rFonts w:ascii="Times New Roman" w:hAnsi="Times New Roman" w:cs="Times New Roman"/>
          <w:sz w:val="23"/>
          <w:szCs w:val="23"/>
        </w:rPr>
        <w:t>3</w:t>
      </w:r>
      <w:r w:rsidRPr="0005719F">
        <w:rPr>
          <w:rFonts w:ascii="Times New Roman" w:hAnsi="Times New Roman" w:cs="Times New Roman"/>
          <w:sz w:val="23"/>
          <w:szCs w:val="23"/>
        </w:rPr>
        <w:t>.1 настоящего Положения (при необходимости);</w:t>
      </w:r>
    </w:p>
    <w:p w14:paraId="0B3E1B62"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обязательные</w:t>
      </w:r>
      <w:r w:rsidR="00336863" w:rsidRPr="0005719F">
        <w:rPr>
          <w:rFonts w:ascii="Times New Roman" w:hAnsi="Times New Roman" w:cs="Times New Roman"/>
          <w:sz w:val="23"/>
          <w:szCs w:val="23"/>
        </w:rPr>
        <w:t>,</w:t>
      </w:r>
      <w:r w:rsidRPr="0005719F">
        <w:rPr>
          <w:rFonts w:ascii="Times New Roman" w:hAnsi="Times New Roman" w:cs="Times New Roman"/>
          <w:sz w:val="23"/>
          <w:szCs w:val="23"/>
        </w:rPr>
        <w:t xml:space="preserve"> дополнительные и квалификационные требования к участникам закупки;</w:t>
      </w:r>
    </w:p>
    <w:p w14:paraId="68AD321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критерии оценки и сопоставления заявок участников, порядок их оценки;</w:t>
      </w:r>
    </w:p>
    <w:p w14:paraId="5766FAF0"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05719F">
        <w:rPr>
          <w:rFonts w:ascii="Times New Roman" w:hAnsi="Times New Roman" w:cs="Times New Roman"/>
          <w:sz w:val="23"/>
          <w:szCs w:val="23"/>
        </w:rPr>
        <w:t>4</w:t>
      </w:r>
      <w:r w:rsidRPr="0005719F">
        <w:rPr>
          <w:rFonts w:ascii="Times New Roman" w:hAnsi="Times New Roman" w:cs="Times New Roman"/>
          <w:sz w:val="23"/>
          <w:szCs w:val="23"/>
        </w:rPr>
        <w:t xml:space="preserve"> настоящего Положения (при необходимости);</w:t>
      </w:r>
    </w:p>
    <w:p w14:paraId="24B5A294" w14:textId="77777777" w:rsidR="00B2395F" w:rsidRPr="0005719F"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антидемпинговые меры в соответствии с разделом 6.1</w:t>
      </w:r>
      <w:r w:rsidR="008663B4" w:rsidRPr="0005719F">
        <w:rPr>
          <w:rFonts w:ascii="Times New Roman" w:hAnsi="Times New Roman" w:cs="Times New Roman"/>
          <w:sz w:val="23"/>
          <w:szCs w:val="23"/>
        </w:rPr>
        <w:t>5</w:t>
      </w:r>
      <w:r w:rsidRPr="0005719F">
        <w:rPr>
          <w:rFonts w:ascii="Times New Roman" w:hAnsi="Times New Roman" w:cs="Times New Roman"/>
          <w:sz w:val="23"/>
          <w:szCs w:val="23"/>
        </w:rPr>
        <w:t xml:space="preserve"> настоящего Положения (при необходимости).</w:t>
      </w:r>
    </w:p>
    <w:p w14:paraId="672AD5FD" w14:textId="423AFAB0" w:rsidR="00B2395F" w:rsidRPr="0005719F"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с</w:t>
      </w:r>
      <w:r w:rsidR="00B2395F" w:rsidRPr="0005719F">
        <w:rPr>
          <w:rFonts w:ascii="Times New Roman" w:hAnsi="Times New Roman" w:cs="Times New Roman"/>
          <w:sz w:val="23"/>
          <w:szCs w:val="23"/>
        </w:rPr>
        <w:t>ведения об 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00B2395F" w:rsidRPr="0005719F">
        <w:rPr>
          <w:rFonts w:ascii="Times New Roman" w:hAnsi="Times New Roman" w:cs="Times New Roman"/>
          <w:sz w:val="23"/>
          <w:szCs w:val="23"/>
        </w:rPr>
        <w:t xml:space="preserve"> иностранными лицами в соответствии с законодательством.</w:t>
      </w:r>
    </w:p>
    <w:p w14:paraId="71603D06" w14:textId="77777777" w:rsidR="004C3EAC" w:rsidRPr="0005719F" w:rsidRDefault="00B2395F" w:rsidP="0028012B">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документации </w:t>
      </w:r>
      <w:r w:rsidR="00C945AF"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C945AF"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может быть указана и иная информация в соответствии с настоящим Положением.</w:t>
      </w:r>
      <w:r w:rsidR="001B5880" w:rsidRPr="0005719F">
        <w:rPr>
          <w:rFonts w:ascii="Times New Roman" w:hAnsi="Times New Roman" w:cs="Times New Roman"/>
          <w:sz w:val="23"/>
          <w:szCs w:val="23"/>
        </w:rPr>
        <w:t xml:space="preserve"> </w:t>
      </w:r>
    </w:p>
    <w:p w14:paraId="14120186" w14:textId="77777777" w:rsidR="004C3EAC" w:rsidRPr="0005719F"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описании в документации о конкурентной закупке предмета зак</w:t>
      </w:r>
      <w:r w:rsidR="001B60CA" w:rsidRPr="0005719F">
        <w:rPr>
          <w:rFonts w:ascii="Times New Roman" w:hAnsi="Times New Roman" w:cs="Times New Roman"/>
          <w:sz w:val="23"/>
          <w:szCs w:val="23"/>
        </w:rPr>
        <w:t>у</w:t>
      </w:r>
      <w:r w:rsidRPr="0005719F">
        <w:rPr>
          <w:rFonts w:ascii="Times New Roman" w:hAnsi="Times New Roman" w:cs="Times New Roman"/>
          <w:sz w:val="23"/>
          <w:szCs w:val="23"/>
        </w:rPr>
        <w:t>пки заказчик</w:t>
      </w:r>
      <w:r w:rsidR="001B60CA" w:rsidRPr="0005719F">
        <w:rPr>
          <w:rFonts w:ascii="Times New Roman" w:hAnsi="Times New Roman" w:cs="Times New Roman"/>
          <w:sz w:val="23"/>
          <w:szCs w:val="23"/>
        </w:rPr>
        <w:t xml:space="preserve">ом указываются </w:t>
      </w:r>
      <w:r w:rsidR="00957D39" w:rsidRPr="0005719F">
        <w:rPr>
          <w:rFonts w:ascii="Times New Roman" w:hAnsi="Times New Roman" w:cs="Times New Roman"/>
          <w:sz w:val="23"/>
          <w:szCs w:val="23"/>
        </w:rPr>
        <w:t xml:space="preserve">функциональные </w:t>
      </w:r>
      <w:r w:rsidR="008139C9" w:rsidRPr="0005719F">
        <w:rPr>
          <w:rFonts w:ascii="Times New Roman" w:hAnsi="Times New Roman" w:cs="Times New Roman"/>
          <w:sz w:val="23"/>
          <w:szCs w:val="23"/>
        </w:rPr>
        <w:t>характеристики</w:t>
      </w:r>
      <w:r w:rsidR="00957D39" w:rsidRPr="0005719F">
        <w:rPr>
          <w:rFonts w:ascii="Times New Roman" w:hAnsi="Times New Roman" w:cs="Times New Roman"/>
          <w:sz w:val="23"/>
          <w:szCs w:val="23"/>
        </w:rPr>
        <w:t xml:space="preserve"> </w:t>
      </w:r>
      <w:r w:rsidR="001B60CA" w:rsidRPr="0005719F">
        <w:rPr>
          <w:rFonts w:ascii="Times New Roman" w:hAnsi="Times New Roman" w:cs="Times New Roman"/>
          <w:sz w:val="23"/>
          <w:szCs w:val="23"/>
        </w:rPr>
        <w:t xml:space="preserve">(потребительские свойства), </w:t>
      </w:r>
      <w:r w:rsidR="008139C9" w:rsidRPr="0005719F">
        <w:rPr>
          <w:rFonts w:ascii="Times New Roman" w:hAnsi="Times New Roman" w:cs="Times New Roman"/>
          <w:sz w:val="23"/>
          <w:szCs w:val="23"/>
        </w:rPr>
        <w:t>технические</w:t>
      </w:r>
      <w:r w:rsidR="001B60CA" w:rsidRPr="0005719F">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14:paraId="11D12C5A" w14:textId="77777777" w:rsidR="004C3EAC" w:rsidRPr="0005719F"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05719F">
        <w:rPr>
          <w:rFonts w:ascii="Times New Roman" w:hAnsi="Times New Roman" w:cs="Times New Roman"/>
          <w:sz w:val="23"/>
          <w:szCs w:val="23"/>
        </w:rPr>
        <w:t xml:space="preserve">конкурентных </w:t>
      </w:r>
      <w:r w:rsidRPr="0005719F">
        <w:rPr>
          <w:rFonts w:ascii="Times New Roman" w:hAnsi="Times New Roman" w:cs="Times New Roman"/>
          <w:sz w:val="23"/>
          <w:szCs w:val="23"/>
        </w:rPr>
        <w:t>процедур закупок, вправе при описании предмета закупки</w:t>
      </w:r>
      <w:r w:rsidR="00DE1500" w:rsidRPr="0005719F">
        <w:rPr>
          <w:rFonts w:ascii="Times New Roman" w:hAnsi="Times New Roman" w:cs="Times New Roman"/>
          <w:sz w:val="23"/>
          <w:szCs w:val="23"/>
        </w:rPr>
        <w:t xml:space="preserve"> в документации о закупке</w:t>
      </w:r>
      <w:r w:rsidRPr="0005719F">
        <w:rPr>
          <w:rFonts w:ascii="Times New Roman" w:hAnsi="Times New Roman" w:cs="Times New Roman"/>
          <w:sz w:val="23"/>
          <w:szCs w:val="23"/>
        </w:rPr>
        <w:t xml:space="preserve"> </w:t>
      </w:r>
      <w:r w:rsidR="00DE1500" w:rsidRPr="0005719F">
        <w:rPr>
          <w:rFonts w:ascii="Times New Roman" w:hAnsi="Times New Roman" w:cs="Times New Roman"/>
          <w:sz w:val="23"/>
          <w:szCs w:val="23"/>
        </w:rPr>
        <w:t xml:space="preserve">использовать </w:t>
      </w:r>
      <w:r w:rsidRPr="0005719F">
        <w:rPr>
          <w:rFonts w:ascii="Times New Roman" w:hAnsi="Times New Roman" w:cs="Times New Roman"/>
          <w:sz w:val="23"/>
          <w:szCs w:val="23"/>
        </w:rPr>
        <w:t>указ</w:t>
      </w:r>
      <w:r w:rsidR="00DE1500" w:rsidRPr="0005719F">
        <w:rPr>
          <w:rFonts w:ascii="Times New Roman" w:hAnsi="Times New Roman" w:cs="Times New Roman"/>
          <w:sz w:val="23"/>
          <w:szCs w:val="23"/>
        </w:rPr>
        <w:t xml:space="preserve">ания на </w:t>
      </w:r>
      <w:r w:rsidRPr="0005719F">
        <w:rPr>
          <w:rFonts w:ascii="Times New Roman" w:hAnsi="Times New Roman" w:cs="Times New Roman"/>
          <w:sz w:val="23"/>
          <w:szCs w:val="23"/>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w:t>
      </w:r>
      <w:proofErr w:type="gramEnd"/>
      <w:r w:rsidRPr="0005719F">
        <w:rPr>
          <w:rFonts w:ascii="Times New Roman" w:hAnsi="Times New Roman" w:cs="Times New Roman"/>
          <w:sz w:val="23"/>
          <w:szCs w:val="23"/>
        </w:rPr>
        <w:t xml:space="preserve"> положений законодательства</w:t>
      </w:r>
      <w:r w:rsidR="006F3DD3" w:rsidRPr="0005719F">
        <w:rPr>
          <w:rFonts w:ascii="Times New Roman" w:hAnsi="Times New Roman" w:cs="Times New Roman"/>
          <w:sz w:val="23"/>
          <w:szCs w:val="23"/>
        </w:rPr>
        <w:t xml:space="preserve"> и настоящего Положения.</w:t>
      </w:r>
    </w:p>
    <w:p w14:paraId="209F34CA" w14:textId="77777777" w:rsidR="004C3EAC" w:rsidRPr="0005719F"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При </w:t>
      </w:r>
      <w:r w:rsidR="00016F02" w:rsidRPr="0005719F">
        <w:rPr>
          <w:rFonts w:ascii="Times New Roman" w:hAnsi="Times New Roman" w:cs="Times New Roman"/>
          <w:sz w:val="23"/>
          <w:szCs w:val="23"/>
        </w:rPr>
        <w:t>использовании</w:t>
      </w:r>
      <w:r w:rsidR="00D37A33" w:rsidRPr="0005719F">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05719F">
        <w:rPr>
          <w:rFonts w:ascii="Times New Roman" w:hAnsi="Times New Roman" w:cs="Times New Roman"/>
          <w:sz w:val="23"/>
          <w:szCs w:val="23"/>
        </w:rPr>
        <w:t>)» за исключением случаев, установленных Законом № 223</w:t>
      </w:r>
      <w:r w:rsidR="006F3DD3" w:rsidRPr="0005719F">
        <w:rPr>
          <w:rFonts w:ascii="Times New Roman" w:hAnsi="Times New Roman" w:cs="Times New Roman"/>
          <w:sz w:val="23"/>
          <w:szCs w:val="23"/>
        </w:rPr>
        <w:t>-ФЗ с учетом настоящего Положения</w:t>
      </w:r>
      <w:r w:rsidR="000E154C" w:rsidRPr="0005719F">
        <w:rPr>
          <w:rFonts w:ascii="Times New Roman" w:hAnsi="Times New Roman" w:cs="Times New Roman"/>
          <w:sz w:val="23"/>
          <w:szCs w:val="23"/>
        </w:rPr>
        <w:t>.</w:t>
      </w:r>
    </w:p>
    <w:p w14:paraId="16B8F6C9" w14:textId="77777777" w:rsidR="004C3EAC" w:rsidRPr="0005719F"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Значения </w:t>
      </w:r>
      <w:r w:rsidR="003F479C" w:rsidRPr="0005719F">
        <w:rPr>
          <w:rFonts w:ascii="Times New Roman" w:hAnsi="Times New Roman" w:cs="Times New Roman"/>
          <w:sz w:val="23"/>
          <w:szCs w:val="23"/>
        </w:rPr>
        <w:t xml:space="preserve">эквивалентности </w:t>
      </w:r>
      <w:r w:rsidR="0026327D" w:rsidRPr="0005719F">
        <w:rPr>
          <w:rFonts w:ascii="Times New Roman" w:hAnsi="Times New Roman" w:cs="Times New Roman"/>
          <w:sz w:val="23"/>
          <w:szCs w:val="23"/>
        </w:rPr>
        <w:t xml:space="preserve">товара </w:t>
      </w:r>
      <w:r w:rsidR="003F479C" w:rsidRPr="0005719F">
        <w:rPr>
          <w:rFonts w:ascii="Times New Roman" w:hAnsi="Times New Roman" w:cs="Times New Roman"/>
          <w:sz w:val="23"/>
          <w:szCs w:val="23"/>
        </w:rPr>
        <w:t>устанавливаются Заказчиком в извещении об осуществлении закупки и</w:t>
      </w:r>
      <w:r w:rsidR="0084063D" w:rsidRPr="0005719F">
        <w:rPr>
          <w:rFonts w:ascii="Times New Roman" w:hAnsi="Times New Roman" w:cs="Times New Roman"/>
          <w:sz w:val="23"/>
          <w:szCs w:val="23"/>
        </w:rPr>
        <w:t>/или</w:t>
      </w:r>
      <w:r w:rsidR="003F479C" w:rsidRPr="0005719F">
        <w:rPr>
          <w:rFonts w:ascii="Times New Roman" w:hAnsi="Times New Roman" w:cs="Times New Roman"/>
          <w:sz w:val="23"/>
          <w:szCs w:val="23"/>
        </w:rPr>
        <w:t xml:space="preserve"> документации о закупке.</w:t>
      </w:r>
    </w:p>
    <w:p w14:paraId="50E048D9" w14:textId="77777777" w:rsidR="004C3EA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lastRenderedPageBreak/>
        <w:t xml:space="preserve">Информация, указанная в документации </w:t>
      </w:r>
      <w:r w:rsidR="001A7590"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1A7590" w:rsidRPr="0005719F">
        <w:rPr>
          <w:rFonts w:ascii="Times New Roman" w:hAnsi="Times New Roman" w:cs="Times New Roman"/>
          <w:sz w:val="23"/>
          <w:szCs w:val="23"/>
        </w:rPr>
        <w:t>е</w:t>
      </w:r>
      <w:r w:rsidRPr="0005719F">
        <w:rPr>
          <w:rFonts w:ascii="Times New Roman" w:hAnsi="Times New Roman" w:cs="Times New Roman"/>
          <w:sz w:val="23"/>
          <w:szCs w:val="23"/>
        </w:rPr>
        <w:t>, не должна противоречить информации, указанной в извещении</w:t>
      </w:r>
      <w:r w:rsidR="001A7590" w:rsidRPr="0005719F">
        <w:rPr>
          <w:rFonts w:ascii="Times New Roman" w:hAnsi="Times New Roman" w:cs="Times New Roman"/>
          <w:sz w:val="23"/>
          <w:szCs w:val="23"/>
        </w:rPr>
        <w:t xml:space="preserve"> об осуществлении закупки</w:t>
      </w:r>
      <w:r w:rsidRPr="0005719F">
        <w:rPr>
          <w:rFonts w:ascii="Times New Roman" w:hAnsi="Times New Roman" w:cs="Times New Roman"/>
          <w:sz w:val="23"/>
          <w:szCs w:val="23"/>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14:paraId="47577FC7" w14:textId="77777777" w:rsidR="00583A19"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на основании настоящего Положения вправе уточнить в документации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не должна противоречить настоящему Положению и законодательству.</w:t>
      </w:r>
    </w:p>
    <w:p w14:paraId="02CDD20F"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3" w:name="_Toc112769267"/>
      <w:proofErr w:type="spellStart"/>
      <w:r w:rsidRPr="0005719F">
        <w:rPr>
          <w:rFonts w:cs="Times New Roman"/>
          <w:sz w:val="23"/>
          <w:szCs w:val="23"/>
        </w:rPr>
        <w:t>Размещение</w:t>
      </w:r>
      <w:proofErr w:type="spellEnd"/>
      <w:r w:rsidRPr="0005719F">
        <w:rPr>
          <w:rFonts w:cs="Times New Roman"/>
          <w:sz w:val="23"/>
          <w:szCs w:val="23"/>
        </w:rPr>
        <w:t xml:space="preserve"> </w:t>
      </w:r>
      <w:proofErr w:type="spellStart"/>
      <w:r w:rsidRPr="0005719F">
        <w:rPr>
          <w:rFonts w:cs="Times New Roman"/>
          <w:sz w:val="23"/>
          <w:szCs w:val="23"/>
        </w:rPr>
        <w:t>информации</w:t>
      </w:r>
      <w:proofErr w:type="spellEnd"/>
      <w:r w:rsidRPr="0005719F">
        <w:rPr>
          <w:rFonts w:cs="Times New Roman"/>
          <w:sz w:val="23"/>
          <w:szCs w:val="23"/>
        </w:rPr>
        <w:t xml:space="preserve"> в ЕИС</w:t>
      </w:r>
      <w:bookmarkEnd w:id="93"/>
    </w:p>
    <w:p w14:paraId="2D0037F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w:t>
      </w:r>
      <w:proofErr w:type="gramEnd"/>
      <w:r w:rsidRPr="0005719F">
        <w:rPr>
          <w:rFonts w:ascii="Times New Roman" w:hAnsi="Times New Roman" w:cs="Times New Roman"/>
          <w:sz w:val="23"/>
          <w:szCs w:val="23"/>
        </w:rPr>
        <w:t xml:space="preserve"> актами, размещаются в ЕИС.</w:t>
      </w:r>
    </w:p>
    <w:p w14:paraId="7C706A4E" w14:textId="77777777" w:rsidR="00C85DEC" w:rsidRPr="0005719F" w:rsidRDefault="001E0EA2"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10" w:history="1">
        <w:r w:rsidRPr="0005719F">
          <w:rPr>
            <w:rFonts w:ascii="Times New Roman" w:hAnsi="Times New Roman" w:cs="Times New Roman"/>
            <w:sz w:val="23"/>
            <w:szCs w:val="23"/>
          </w:rPr>
          <w:t>тайну</w:t>
        </w:r>
      </w:hyperlink>
      <w:r w:rsidRPr="0005719F">
        <w:rPr>
          <w:rFonts w:ascii="Times New Roman" w:hAnsi="Times New Roman" w:cs="Times New Roman"/>
          <w:sz w:val="23"/>
          <w:szCs w:val="23"/>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w:t>
      </w:r>
      <w:proofErr w:type="gramEnd"/>
      <w:r w:rsidRPr="0005719F">
        <w:rPr>
          <w:rFonts w:ascii="Times New Roman" w:hAnsi="Times New Roman" w:cs="Times New Roman"/>
          <w:sz w:val="23"/>
          <w:szCs w:val="23"/>
        </w:rPr>
        <w:t xml:space="preserve">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 223-ФЗ</w:t>
      </w:r>
      <w:r w:rsidR="009A6DFB" w:rsidRPr="0005719F">
        <w:rPr>
          <w:rFonts w:ascii="Times New Roman" w:hAnsi="Times New Roman" w:cs="Times New Roman"/>
          <w:sz w:val="23"/>
          <w:szCs w:val="23"/>
        </w:rPr>
        <w:t>, а также иные сведения в соответствии с Законом №</w:t>
      </w:r>
      <w:r w:rsidR="00110CCE" w:rsidRPr="0005719F">
        <w:rPr>
          <w:rFonts w:ascii="Times New Roman" w:hAnsi="Times New Roman" w:cs="Times New Roman"/>
          <w:sz w:val="23"/>
          <w:szCs w:val="23"/>
        </w:rPr>
        <w:t xml:space="preserve"> </w:t>
      </w:r>
      <w:r w:rsidR="009A6DFB" w:rsidRPr="0005719F">
        <w:rPr>
          <w:rFonts w:ascii="Times New Roman" w:hAnsi="Times New Roman" w:cs="Times New Roman"/>
          <w:sz w:val="23"/>
          <w:szCs w:val="23"/>
        </w:rPr>
        <w:t>223-ФЗ.</w:t>
      </w:r>
    </w:p>
    <w:p w14:paraId="7FAB262C" w14:textId="77777777" w:rsidR="00C85DEC" w:rsidRPr="0005719F" w:rsidRDefault="00305A69"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14:paraId="63E45F4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не размеща</w:t>
      </w:r>
      <w:r w:rsidR="009316A7" w:rsidRPr="0005719F">
        <w:rPr>
          <w:rFonts w:ascii="Times New Roman" w:hAnsi="Times New Roman" w:cs="Times New Roman"/>
          <w:sz w:val="23"/>
          <w:szCs w:val="23"/>
        </w:rPr>
        <w:t>ет</w:t>
      </w:r>
      <w:r w:rsidRPr="0005719F">
        <w:rPr>
          <w:rFonts w:ascii="Times New Roman" w:hAnsi="Times New Roman" w:cs="Times New Roman"/>
          <w:sz w:val="23"/>
          <w:szCs w:val="23"/>
        </w:rPr>
        <w:t xml:space="preserve"> в ЕИС </w:t>
      </w:r>
      <w:r w:rsidR="009316A7" w:rsidRPr="0005719F">
        <w:rPr>
          <w:rFonts w:ascii="Times New Roman" w:hAnsi="Times New Roman" w:cs="Times New Roman"/>
          <w:sz w:val="23"/>
          <w:szCs w:val="23"/>
        </w:rPr>
        <w:t xml:space="preserve">иные </w:t>
      </w:r>
      <w:r w:rsidRPr="0005719F">
        <w:rPr>
          <w:rFonts w:ascii="Times New Roman" w:hAnsi="Times New Roman" w:cs="Times New Roman"/>
          <w:sz w:val="23"/>
          <w:szCs w:val="23"/>
        </w:rPr>
        <w:t>сведения</w:t>
      </w:r>
      <w:r w:rsidR="009F7C9E" w:rsidRPr="0005719F">
        <w:rPr>
          <w:rFonts w:ascii="Times New Roman" w:hAnsi="Times New Roman" w:cs="Times New Roman"/>
          <w:sz w:val="23"/>
          <w:szCs w:val="23"/>
        </w:rPr>
        <w:t xml:space="preserve">, установленные </w:t>
      </w:r>
      <w:r w:rsidR="00C5559B" w:rsidRPr="0005719F">
        <w:rPr>
          <w:rFonts w:ascii="Times New Roman" w:hAnsi="Times New Roman" w:cs="Times New Roman"/>
          <w:sz w:val="23"/>
          <w:szCs w:val="23"/>
        </w:rPr>
        <w:t>ч. 15 ст.</w:t>
      </w:r>
      <w:r w:rsidR="006F3DD3" w:rsidRPr="0005719F">
        <w:rPr>
          <w:rFonts w:ascii="Times New Roman" w:hAnsi="Times New Roman" w:cs="Times New Roman"/>
          <w:sz w:val="23"/>
          <w:szCs w:val="23"/>
        </w:rPr>
        <w:t xml:space="preserve"> </w:t>
      </w:r>
      <w:r w:rsidR="00336863" w:rsidRPr="0005719F">
        <w:rPr>
          <w:rFonts w:ascii="Times New Roman" w:hAnsi="Times New Roman" w:cs="Times New Roman"/>
          <w:sz w:val="23"/>
          <w:szCs w:val="23"/>
        </w:rPr>
        <w:t xml:space="preserve">4 </w:t>
      </w:r>
      <w:r w:rsidR="003125CD" w:rsidRPr="0005719F">
        <w:rPr>
          <w:rFonts w:ascii="Times New Roman" w:hAnsi="Times New Roman" w:cs="Times New Roman"/>
          <w:sz w:val="23"/>
          <w:szCs w:val="23"/>
        </w:rPr>
        <w:t xml:space="preserve">Закона № </w:t>
      </w:r>
      <w:r w:rsidR="00336863" w:rsidRPr="0005719F">
        <w:rPr>
          <w:rFonts w:ascii="Times New Roman" w:hAnsi="Times New Roman" w:cs="Times New Roman"/>
          <w:sz w:val="23"/>
          <w:szCs w:val="23"/>
        </w:rPr>
        <w:t>223-ФЗ и настоящим Положением.</w:t>
      </w:r>
    </w:p>
    <w:p w14:paraId="4B289D15" w14:textId="77777777" w:rsidR="00C85DEC" w:rsidRPr="0005719F" w:rsidRDefault="00BA35DC"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w:t>
      </w:r>
      <w:r w:rsidR="00B2395F" w:rsidRPr="0005719F">
        <w:rPr>
          <w:rFonts w:ascii="Times New Roman" w:hAnsi="Times New Roman" w:cs="Times New Roman"/>
          <w:sz w:val="23"/>
          <w:szCs w:val="23"/>
        </w:rPr>
        <w:t>орядок размещения в ЕИС, состав и объем размещаемых сведений, сроки размещения информации, подлежащей размещению в ЕИС, устанавливаются Законом № 223-ФЗ, принятыми в его исполнение нормативными правовыми актами, а также настоящим Положением (в части, не урегулированной законодательством).</w:t>
      </w:r>
    </w:p>
    <w:p w14:paraId="701F0A7D"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 xml:space="preserve">В случае возникновения неполадок, блокирующих доступ к ЕИС </w:t>
      </w:r>
      <w:r w:rsidR="00C5559B" w:rsidRPr="0005719F">
        <w:rPr>
          <w:rFonts w:ascii="Times New Roman" w:hAnsi="Times New Roman" w:cs="Times New Roman"/>
          <w:sz w:val="23"/>
          <w:szCs w:val="23"/>
        </w:rPr>
        <w:t xml:space="preserve">и ЭП </w:t>
      </w:r>
      <w:r w:rsidRPr="0005719F">
        <w:rPr>
          <w:rFonts w:ascii="Times New Roman" w:hAnsi="Times New Roman" w:cs="Times New Roman"/>
          <w:sz w:val="23"/>
          <w:szCs w:val="23"/>
        </w:rPr>
        <w:t>в течение более чем одного рабочего дня, информация, подлежащая размещению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размещается Заказчиком на Сайте Заказчика с последующим размещением ее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xml:space="preserve"> в течение одного рабочего дня со дня устранения технических или иных неполадок, блокирующих доступ к ЕИС</w:t>
      </w:r>
      <w:r w:rsidR="00475683"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w:t>
      </w:r>
      <w:proofErr w:type="gramEnd"/>
    </w:p>
    <w:p w14:paraId="71E251C5"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14:paraId="1267F638" w14:textId="77777777" w:rsidR="00F17448"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14:paraId="395D7B5D"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112769268"/>
      <w:r w:rsidRPr="0005719F">
        <w:rPr>
          <w:rFonts w:cs="Times New Roman"/>
          <w:sz w:val="23"/>
          <w:szCs w:val="23"/>
          <w:lang w:val="ru-RU"/>
        </w:rPr>
        <w:t>Размещение информации в реестре договоров, заключенных по результатам закупки</w:t>
      </w:r>
      <w:bookmarkEnd w:id="94"/>
    </w:p>
    <w:p w14:paraId="52528164" w14:textId="77777777" w:rsidR="00C85DE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05719F">
        <w:rPr>
          <w:rFonts w:ascii="Times New Roman" w:hAnsi="Times New Roman" w:cs="Times New Roman"/>
          <w:sz w:val="23"/>
          <w:szCs w:val="23"/>
        </w:rPr>
        <w:t xml:space="preserve">, </w:t>
      </w:r>
      <w:r w:rsidRPr="0005719F">
        <w:rPr>
          <w:rFonts w:ascii="Times New Roman" w:hAnsi="Times New Roman" w:cs="Times New Roman"/>
          <w:sz w:val="23"/>
          <w:szCs w:val="23"/>
        </w:rPr>
        <w:t xml:space="preserve">исполнения </w:t>
      </w:r>
      <w:r w:rsidR="0097584F" w:rsidRPr="0005719F">
        <w:rPr>
          <w:rFonts w:ascii="Times New Roman" w:hAnsi="Times New Roman" w:cs="Times New Roman"/>
          <w:sz w:val="23"/>
          <w:szCs w:val="23"/>
        </w:rPr>
        <w:t xml:space="preserve"> или расторжения </w:t>
      </w:r>
      <w:r w:rsidRPr="0005719F">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14:paraId="423AB4AA" w14:textId="6DCF4CD0" w:rsidR="00732A83"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05719F">
        <w:rPr>
          <w:rFonts w:ascii="Times New Roman" w:hAnsi="Times New Roman" w:cs="Times New Roman"/>
          <w:sz w:val="23"/>
          <w:szCs w:val="23"/>
        </w:rPr>
        <w:t>Порядок размещения, состав и объем размещаемых</w:t>
      </w:r>
      <w:r w:rsidR="00E42733">
        <w:rPr>
          <w:rFonts w:ascii="Times New Roman" w:hAnsi="Times New Roman" w:cs="Times New Roman"/>
          <w:sz w:val="23"/>
          <w:szCs w:val="23"/>
        </w:rPr>
        <w:t xml:space="preserve"> </w:t>
      </w:r>
      <w:r w:rsidR="00E13046">
        <w:rPr>
          <w:rFonts w:ascii="Times New Roman" w:hAnsi="Times New Roman" w:cs="Times New Roman"/>
          <w:sz w:val="23"/>
          <w:szCs w:val="23"/>
        </w:rPr>
        <w:t>информации</w:t>
      </w:r>
      <w:r w:rsidRPr="0005719F">
        <w:rPr>
          <w:rFonts w:ascii="Times New Roman" w:hAnsi="Times New Roman" w:cs="Times New Roman"/>
          <w:sz w:val="23"/>
          <w:szCs w:val="23"/>
        </w:rPr>
        <w:t xml:space="preserve">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05719F">
        <w:rPr>
          <w:rFonts w:ascii="Times New Roman" w:hAnsi="Times New Roman" w:cs="Times New Roman"/>
          <w:sz w:val="23"/>
          <w:szCs w:val="23"/>
        </w:rPr>
        <w:t xml:space="preserve">и внутренними документами Заказчика </w:t>
      </w:r>
      <w:r w:rsidRPr="0005719F">
        <w:rPr>
          <w:rFonts w:ascii="Times New Roman" w:hAnsi="Times New Roman" w:cs="Times New Roman"/>
          <w:sz w:val="23"/>
          <w:szCs w:val="23"/>
        </w:rPr>
        <w:t>(в части, не урегулированной законодательством).</w:t>
      </w:r>
      <w:proofErr w:type="gramEnd"/>
    </w:p>
    <w:p w14:paraId="6131C7B4"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w:t>
      </w:r>
      <w:r w:rsidRPr="0005719F">
        <w:rPr>
          <w:rFonts w:ascii="Times New Roman" w:hAnsi="Times New Roman" w:cs="Times New Roman"/>
          <w:sz w:val="23"/>
          <w:szCs w:val="23"/>
        </w:rPr>
        <w:lastRenderedPageBreak/>
        <w:t>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14:paraId="4DC73E73" w14:textId="44C2AD8A" w:rsidR="00B2395F"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реестр договоров не вносятся </w:t>
      </w:r>
      <w:r w:rsidR="001E1362">
        <w:rPr>
          <w:rFonts w:ascii="Times New Roman" w:hAnsi="Times New Roman" w:cs="Times New Roman"/>
          <w:sz w:val="23"/>
          <w:szCs w:val="23"/>
        </w:rPr>
        <w:t>информация</w:t>
      </w:r>
      <w:r w:rsidR="001E1362" w:rsidRPr="0005719F">
        <w:rPr>
          <w:rFonts w:ascii="Times New Roman" w:hAnsi="Times New Roman" w:cs="Times New Roman"/>
          <w:sz w:val="23"/>
          <w:szCs w:val="23"/>
        </w:rPr>
        <w:t xml:space="preserve"> </w:t>
      </w:r>
      <w:r w:rsidRPr="0005719F">
        <w:rPr>
          <w:rFonts w:ascii="Times New Roman" w:hAnsi="Times New Roman" w:cs="Times New Roman"/>
          <w:sz w:val="23"/>
          <w:szCs w:val="23"/>
        </w:rPr>
        <w:t>и документы, которые не подлежат размещению в ЕИС.</w:t>
      </w:r>
    </w:p>
    <w:p w14:paraId="6FB3977E" w14:textId="77777777" w:rsidR="00B2395F" w:rsidRPr="0005719F"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112769269"/>
      <w:r w:rsidRPr="0005719F">
        <w:rPr>
          <w:rFonts w:cs="Times New Roman"/>
          <w:sz w:val="23"/>
          <w:szCs w:val="23"/>
          <w:lang w:val="ru-RU"/>
        </w:rPr>
        <w:t>Размещение информации на ЭП, а также в информационно-телекоммуникационной сети «Интернет»</w:t>
      </w:r>
      <w:bookmarkEnd w:id="95"/>
    </w:p>
    <w:p w14:paraId="57C7B52F"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осуществлении закуп</w:t>
      </w:r>
      <w:r w:rsidR="00145716" w:rsidRPr="0005719F">
        <w:rPr>
          <w:rFonts w:ascii="Times New Roman" w:hAnsi="Times New Roman" w:cs="Times New Roman"/>
          <w:sz w:val="23"/>
          <w:szCs w:val="23"/>
        </w:rPr>
        <w:t>ки</w:t>
      </w:r>
      <w:r w:rsidRPr="0005719F">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05719F">
        <w:rPr>
          <w:rFonts w:ascii="Times New Roman" w:hAnsi="Times New Roman" w:cs="Times New Roman"/>
          <w:sz w:val="23"/>
          <w:szCs w:val="23"/>
        </w:rPr>
        <w:t xml:space="preserve">в сроки, установленные законодательством, </w:t>
      </w:r>
      <w:r w:rsidRPr="0005719F">
        <w:rPr>
          <w:rFonts w:ascii="Times New Roman" w:hAnsi="Times New Roman" w:cs="Times New Roman"/>
          <w:sz w:val="23"/>
          <w:szCs w:val="23"/>
        </w:rPr>
        <w:t>если иные сроки не установлены настоящим Положением.</w:t>
      </w:r>
    </w:p>
    <w:p w14:paraId="237EA205"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вправе дополнительно </w:t>
      </w:r>
      <w:proofErr w:type="gramStart"/>
      <w:r w:rsidRPr="0005719F">
        <w:rPr>
          <w:rFonts w:ascii="Times New Roman" w:hAnsi="Times New Roman" w:cs="Times New Roman"/>
          <w:sz w:val="23"/>
          <w:szCs w:val="23"/>
        </w:rPr>
        <w:t>разместить информацию</w:t>
      </w:r>
      <w:proofErr w:type="gramEnd"/>
      <w:r w:rsidRPr="0005719F">
        <w:rPr>
          <w:rFonts w:ascii="Times New Roman" w:hAnsi="Times New Roman" w:cs="Times New Roman"/>
          <w:sz w:val="23"/>
          <w:szCs w:val="23"/>
        </w:rPr>
        <w:t>,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14:paraId="4C1A5A67" w14:textId="77777777" w:rsidR="00783990" w:rsidRPr="0005719F"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2A0B114A" w14:textId="77777777" w:rsidR="00B2395F" w:rsidRPr="0005719F"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112769270"/>
      <w:r w:rsidRPr="0005719F">
        <w:rPr>
          <w:rFonts w:cs="Times New Roman"/>
          <w:sz w:val="23"/>
          <w:szCs w:val="23"/>
          <w:lang w:val="ru-RU"/>
        </w:rPr>
        <w:t>Планирование и подготовка к проведению закупок</w:t>
      </w:r>
      <w:bookmarkEnd w:id="96"/>
    </w:p>
    <w:p w14:paraId="05A2FEA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14:paraId="590F298C"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14:paraId="35B9CF8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План закупки размещается в ЕИС в порядке и сроки, предусмотренные законодательством.</w:t>
      </w:r>
    </w:p>
    <w:p w14:paraId="345A541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14:paraId="0857DF9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14:paraId="2E29DF1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разрабатывает извещение о</w:t>
      </w:r>
      <w:r w:rsidR="0033394D" w:rsidRPr="0005719F">
        <w:rPr>
          <w:rFonts w:ascii="Times New Roman" w:hAnsi="Times New Roman" w:cs="Times New Roman"/>
          <w:sz w:val="23"/>
          <w:szCs w:val="23"/>
        </w:rPr>
        <w:t>б</w:t>
      </w:r>
      <w:r w:rsidRPr="0005719F">
        <w:rPr>
          <w:rFonts w:ascii="Times New Roman" w:hAnsi="Times New Roman" w:cs="Times New Roman"/>
          <w:sz w:val="23"/>
          <w:szCs w:val="23"/>
        </w:rPr>
        <w:t xml:space="preserve"> </w:t>
      </w:r>
      <w:r w:rsidR="0033394D" w:rsidRPr="0005719F">
        <w:rPr>
          <w:rFonts w:ascii="Times New Roman" w:hAnsi="Times New Roman" w:cs="Times New Roman"/>
          <w:sz w:val="23"/>
          <w:szCs w:val="23"/>
        </w:rPr>
        <w:t xml:space="preserve">осуществлении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и</w:t>
      </w:r>
      <w:r w:rsidRPr="0005719F">
        <w:rPr>
          <w:rFonts w:ascii="Times New Roman" w:hAnsi="Times New Roman" w:cs="Times New Roman"/>
          <w:sz w:val="23"/>
          <w:szCs w:val="23"/>
        </w:rPr>
        <w:t xml:space="preserve">, документацию </w:t>
      </w:r>
      <w:r w:rsidR="0033394D"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е</w:t>
      </w:r>
      <w:r w:rsidRPr="0005719F">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14:paraId="1760BF37" w14:textId="77777777" w:rsidR="00B2395F"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ходе подготовки к закупке Заказчик, в том числе определяет:</w:t>
      </w:r>
    </w:p>
    <w:p w14:paraId="7594617E"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способ закупки;</w:t>
      </w:r>
    </w:p>
    <w:p w14:paraId="586D07AC"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сроки объявления процедуры закупки, окончания приема заявок, подведения итогов;</w:t>
      </w:r>
    </w:p>
    <w:p w14:paraId="69CC36B6"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состав комиссии (в случае если комиссия создается для проведения конкретной закупки);</w:t>
      </w:r>
    </w:p>
    <w:p w14:paraId="5A5BCD2A"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14:paraId="0EDAB76D" w14:textId="77777777" w:rsidR="003525DE"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иные условия, необходимые для осуществления закупки.</w:t>
      </w:r>
    </w:p>
    <w:p w14:paraId="77BB8B0A" w14:textId="77777777" w:rsidR="00684A41" w:rsidRPr="0005719F" w:rsidRDefault="00684A41" w:rsidP="00CB7DE4">
      <w:pPr>
        <w:tabs>
          <w:tab w:val="left" w:pos="1701"/>
        </w:tabs>
        <w:spacing w:after="0" w:line="240" w:lineRule="auto"/>
        <w:ind w:firstLine="851"/>
        <w:jc w:val="both"/>
        <w:rPr>
          <w:rFonts w:ascii="Times New Roman" w:hAnsi="Times New Roman" w:cs="Times New Roman"/>
          <w:sz w:val="23"/>
          <w:szCs w:val="23"/>
        </w:rPr>
      </w:pPr>
    </w:p>
    <w:p w14:paraId="70D1F28B" w14:textId="01F3308B" w:rsidR="00B2395F" w:rsidRPr="0005719F" w:rsidRDefault="00146C8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112769271"/>
      <w:r w:rsidRPr="0005719F">
        <w:rPr>
          <w:rFonts w:cs="Times New Roman"/>
          <w:sz w:val="23"/>
          <w:szCs w:val="23"/>
          <w:lang w:val="ru-RU"/>
        </w:rPr>
        <w:t>Способы</w:t>
      </w:r>
      <w:r w:rsidR="00B2395F" w:rsidRPr="0005719F">
        <w:rPr>
          <w:rFonts w:cs="Times New Roman"/>
          <w:sz w:val="23"/>
          <w:szCs w:val="23"/>
        </w:rPr>
        <w:t xml:space="preserve"> </w:t>
      </w:r>
      <w:proofErr w:type="spellStart"/>
      <w:r w:rsidR="00B2395F" w:rsidRPr="0005719F">
        <w:rPr>
          <w:rFonts w:cs="Times New Roman"/>
          <w:sz w:val="23"/>
          <w:szCs w:val="23"/>
        </w:rPr>
        <w:t>закупок</w:t>
      </w:r>
      <w:bookmarkEnd w:id="97"/>
      <w:proofErr w:type="spellEnd"/>
    </w:p>
    <w:p w14:paraId="4152BEB3" w14:textId="77777777" w:rsidR="00B2395F" w:rsidRPr="0005719F"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14:paraId="1E6AAAC7"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аукцион;</w:t>
      </w:r>
    </w:p>
    <w:p w14:paraId="7D264E49"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конкурс;</w:t>
      </w:r>
    </w:p>
    <w:p w14:paraId="419636FD" w14:textId="77777777" w:rsidR="00B2395F" w:rsidRPr="0005719F"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котировок;</w:t>
      </w:r>
    </w:p>
    <w:p w14:paraId="3AC8541D" w14:textId="77777777" w:rsidR="00B2395F"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предложений;</w:t>
      </w:r>
    </w:p>
    <w:p w14:paraId="324FABF6" w14:textId="6BB0106B" w:rsidR="004D3FF9"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lastRenderedPageBreak/>
        <w:t>закупка у единственного поставщика</w:t>
      </w:r>
      <w:r w:rsidR="00365461" w:rsidRPr="0005719F">
        <w:rPr>
          <w:rFonts w:ascii="Times New Roman" w:hAnsi="Times New Roman" w:cs="Times New Roman"/>
          <w:sz w:val="23"/>
          <w:szCs w:val="23"/>
        </w:rPr>
        <w:t>;</w:t>
      </w:r>
    </w:p>
    <w:p w14:paraId="3584C486" w14:textId="77777777" w:rsidR="00365461" w:rsidRPr="0005719F" w:rsidRDefault="00A204A0"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ценовых предложений</w:t>
      </w:r>
      <w:r w:rsidR="00365461" w:rsidRPr="0005719F">
        <w:rPr>
          <w:rFonts w:ascii="Times New Roman" w:hAnsi="Times New Roman" w:cs="Times New Roman"/>
          <w:sz w:val="23"/>
          <w:szCs w:val="23"/>
        </w:rPr>
        <w:t>.</w:t>
      </w:r>
    </w:p>
    <w:p w14:paraId="41741F72"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14:paraId="1EE73F4B" w14:textId="5D792EE7"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 xml:space="preserve">ствовать условиям, установленным ч. 3 </w:t>
      </w:r>
      <w:r w:rsidR="005B65C8">
        <w:rPr>
          <w:rFonts w:ascii="Times New Roman" w:hAnsi="Times New Roman" w:cs="Times New Roman"/>
          <w:sz w:val="23"/>
          <w:szCs w:val="23"/>
        </w:rPr>
        <w:t xml:space="preserve">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14:paraId="2873E2C9" w14:textId="77777777"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14:paraId="00CFF7E3" w14:textId="77777777"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14:paraId="45658227"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процедуры закупки могут быть открытыми и закрытыми. Настоящим Положением </w:t>
      </w:r>
      <w:proofErr w:type="spellStart"/>
      <w:r w:rsidRPr="00FA60BC">
        <w:rPr>
          <w:rFonts w:ascii="Times New Roman" w:hAnsi="Times New Roman" w:cs="Times New Roman"/>
          <w:sz w:val="23"/>
          <w:szCs w:val="23"/>
        </w:rPr>
        <w:t>презюмируется</w:t>
      </w:r>
      <w:proofErr w:type="spellEnd"/>
      <w:r w:rsidRPr="00FA60BC">
        <w:rPr>
          <w:rFonts w:ascii="Times New Roman" w:hAnsi="Times New Roman" w:cs="Times New Roman"/>
          <w:sz w:val="23"/>
          <w:szCs w:val="23"/>
        </w:rPr>
        <w:t xml:space="preserve">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14:paraId="623EDEF8"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w:t>
      </w:r>
      <w:proofErr w:type="gramEnd"/>
      <w:r w:rsidRPr="00FA60BC">
        <w:rPr>
          <w:rFonts w:ascii="Times New Roman" w:hAnsi="Times New Roman" w:cs="Times New Roman"/>
          <w:sz w:val="23"/>
          <w:szCs w:val="23"/>
        </w:rPr>
        <w:t xml:space="preserve">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w:t>
      </w:r>
      <w:proofErr w:type="gramStart"/>
      <w:r w:rsidR="004C6621" w:rsidRPr="00FA60BC">
        <w:rPr>
          <w:rFonts w:ascii="Times New Roman" w:hAnsi="Times New Roman" w:cs="Times New Roman"/>
          <w:sz w:val="23"/>
          <w:szCs w:val="23"/>
        </w:rPr>
        <w:t>,</w:t>
      </w:r>
      <w:proofErr w:type="gramEnd"/>
      <w:r w:rsidR="004C6621" w:rsidRPr="00FA60BC">
        <w:rPr>
          <w:rFonts w:ascii="Times New Roman" w:hAnsi="Times New Roman" w:cs="Times New Roman"/>
          <w:sz w:val="23"/>
          <w:szCs w:val="23"/>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0FCBC5E"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w:t>
      </w:r>
      <w:proofErr w:type="gramEnd"/>
      <w:r w:rsidRPr="00FA60BC">
        <w:rPr>
          <w:rFonts w:ascii="Times New Roman" w:hAnsi="Times New Roman" w:cs="Times New Roman"/>
          <w:sz w:val="23"/>
          <w:szCs w:val="23"/>
        </w:rPr>
        <w:t>,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14:paraId="1AD327AF"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8" w:name="запроскотировок"/>
      <w:bookmarkEnd w:id="98"/>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14:paraId="31A62DA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14:paraId="4F315726" w14:textId="6DC78A60" w:rsidR="00B2395F" w:rsidRPr="00D2516E"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C400E4" w:rsidRPr="00A929CF">
        <w:rPr>
          <w:rFonts w:ascii="Times New Roman" w:hAnsi="Times New Roman" w:cs="Times New Roman"/>
          <w:sz w:val="23"/>
          <w:szCs w:val="23"/>
        </w:rPr>
        <w:t xml:space="preserve">пятнадцать </w:t>
      </w:r>
      <w:r w:rsidRPr="00A929CF">
        <w:rPr>
          <w:rFonts w:ascii="Times New Roman" w:hAnsi="Times New Roman" w:cs="Times New Roman"/>
          <w:sz w:val="23"/>
          <w:szCs w:val="23"/>
        </w:rPr>
        <w:t>мил</w:t>
      </w:r>
      <w:r w:rsidRPr="00D2516E">
        <w:rPr>
          <w:rFonts w:ascii="Times New Roman" w:hAnsi="Times New Roman" w:cs="Times New Roman"/>
          <w:sz w:val="23"/>
          <w:szCs w:val="23"/>
        </w:rPr>
        <w:t>лион</w:t>
      </w:r>
      <w:r w:rsidR="0076021D" w:rsidRPr="00D2516E">
        <w:rPr>
          <w:rFonts w:ascii="Times New Roman" w:hAnsi="Times New Roman" w:cs="Times New Roman"/>
          <w:sz w:val="23"/>
          <w:szCs w:val="23"/>
        </w:rPr>
        <w:t>ов</w:t>
      </w:r>
      <w:r w:rsidRPr="00D2516E">
        <w:rPr>
          <w:rFonts w:ascii="Times New Roman" w:hAnsi="Times New Roman" w:cs="Times New Roman"/>
          <w:sz w:val="23"/>
          <w:szCs w:val="23"/>
        </w:rPr>
        <w:t xml:space="preserve"> рублей;</w:t>
      </w:r>
    </w:p>
    <w:p w14:paraId="32E92898" w14:textId="77777777"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14:paraId="35C71640"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14:paraId="31AD7695"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14:paraId="66AB0A18" w14:textId="77777777" w:rsidR="00710169"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4AAF1E00"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3B1EB354" w14:textId="77777777" w:rsidR="004D3FF9"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14:paraId="23D26260"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 xml:space="preserve">Запрос </w:t>
      </w:r>
      <w:r w:rsidR="003D4355" w:rsidRPr="00FA60BC">
        <w:rPr>
          <w:rFonts w:ascii="Times New Roman" w:hAnsi="Times New Roman" w:cs="Times New Roman"/>
          <w:b/>
          <w:sz w:val="23"/>
          <w:szCs w:val="23"/>
        </w:rPr>
        <w:t>предложений</w:t>
      </w:r>
      <w:r w:rsidR="003D4355" w:rsidRPr="00A52B19">
        <w:rPr>
          <w:rFonts w:ascii="Times New Roman" w:hAnsi="Times New Roman" w:cs="Times New Roman"/>
          <w:sz w:val="23"/>
          <w:szCs w:val="23"/>
        </w:rPr>
        <w:t xml:space="preserve">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roofErr w:type="gramEnd"/>
    </w:p>
    <w:p w14:paraId="5914D3F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14:paraId="0F13A0F1" w14:textId="04942393"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2F2BB6" w:rsidRPr="00A929CF">
        <w:rPr>
          <w:rFonts w:ascii="Times New Roman" w:hAnsi="Times New Roman" w:cs="Times New Roman"/>
          <w:sz w:val="23"/>
          <w:szCs w:val="23"/>
        </w:rPr>
        <w:t>пятнадцат</w:t>
      </w:r>
      <w:r w:rsidR="001479FC" w:rsidRPr="00A929CF">
        <w:rPr>
          <w:rFonts w:ascii="Times New Roman" w:hAnsi="Times New Roman" w:cs="Times New Roman"/>
          <w:sz w:val="23"/>
          <w:szCs w:val="23"/>
        </w:rPr>
        <w:t>ь</w:t>
      </w:r>
      <w:r w:rsidR="002F2BB6" w:rsidRPr="00A929CF">
        <w:rPr>
          <w:rFonts w:ascii="Times New Roman" w:hAnsi="Times New Roman" w:cs="Times New Roman"/>
          <w:sz w:val="23"/>
          <w:szCs w:val="23"/>
        </w:rPr>
        <w:t xml:space="preserve"> </w:t>
      </w:r>
      <w:r w:rsidRPr="00A929CF">
        <w:rPr>
          <w:rFonts w:ascii="Times New Roman" w:hAnsi="Times New Roman" w:cs="Times New Roman"/>
          <w:sz w:val="23"/>
          <w:szCs w:val="23"/>
        </w:rPr>
        <w:t>миллион</w:t>
      </w:r>
      <w:r w:rsidR="002F2BB6" w:rsidRPr="00A929CF">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14:paraId="7F11EF99" w14:textId="77777777"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14:paraId="6E21CDAB"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14:paraId="21DC1A86"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13F254D5"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52AD342A" w14:textId="77777777" w:rsidR="00B2395F"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14:paraId="59B6FF5B" w14:textId="19199E61" w:rsidR="008B5112" w:rsidRPr="008B5112" w:rsidRDefault="00492EF1" w:rsidP="008B5112">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Неконкурентным</w:t>
      </w:r>
      <w:r>
        <w:rPr>
          <w:rFonts w:ascii="Times New Roman" w:hAnsi="Times New Roman" w:cs="Times New Roman"/>
          <w:sz w:val="23"/>
          <w:szCs w:val="23"/>
        </w:rPr>
        <w:t>и</w:t>
      </w:r>
      <w:r w:rsidRPr="00FA60BC">
        <w:rPr>
          <w:rFonts w:ascii="Times New Roman" w:hAnsi="Times New Roman" w:cs="Times New Roman"/>
          <w:sz w:val="23"/>
          <w:szCs w:val="23"/>
        </w:rPr>
        <w:t xml:space="preserve"> способ</w:t>
      </w:r>
      <w:r>
        <w:rPr>
          <w:rFonts w:ascii="Times New Roman" w:hAnsi="Times New Roman" w:cs="Times New Roman"/>
          <w:sz w:val="23"/>
          <w:szCs w:val="23"/>
        </w:rPr>
        <w:t>а</w:t>
      </w:r>
      <w:r w:rsidRPr="00FA60BC">
        <w:rPr>
          <w:rFonts w:ascii="Times New Roman" w:hAnsi="Times New Roman" w:cs="Times New Roman"/>
          <w:sz w:val="23"/>
          <w:szCs w:val="23"/>
        </w:rPr>
        <w:t>м</w:t>
      </w:r>
      <w:r>
        <w:rPr>
          <w:rFonts w:ascii="Times New Roman" w:hAnsi="Times New Roman" w:cs="Times New Roman"/>
          <w:sz w:val="23"/>
          <w:szCs w:val="23"/>
        </w:rPr>
        <w:t>и</w:t>
      </w:r>
      <w:r w:rsidRPr="00FA60BC">
        <w:rPr>
          <w:rFonts w:ascii="Times New Roman" w:hAnsi="Times New Roman" w:cs="Times New Roman"/>
          <w:sz w:val="23"/>
          <w:szCs w:val="23"/>
        </w:rPr>
        <w:t xml:space="preserve"> закупки явля</w:t>
      </w:r>
      <w:r>
        <w:rPr>
          <w:rFonts w:ascii="Times New Roman" w:hAnsi="Times New Roman" w:cs="Times New Roman"/>
          <w:sz w:val="23"/>
          <w:szCs w:val="23"/>
        </w:rPr>
        <w:t>ю</w:t>
      </w:r>
      <w:r w:rsidRPr="00FA60BC">
        <w:rPr>
          <w:rFonts w:ascii="Times New Roman" w:hAnsi="Times New Roman" w:cs="Times New Roman"/>
          <w:sz w:val="23"/>
          <w:szCs w:val="23"/>
        </w:rPr>
        <w:t>тся</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закупка у единственного поставщика</w:t>
      </w:r>
      <w:r>
        <w:rPr>
          <w:rFonts w:ascii="Times New Roman" w:hAnsi="Times New Roman" w:cs="Times New Roman"/>
          <w:sz w:val="23"/>
          <w:szCs w:val="23"/>
        </w:rPr>
        <w:t xml:space="preserve"> и запрос ценовых предложений</w:t>
      </w:r>
      <w:r w:rsidRPr="00283625">
        <w:rPr>
          <w:rFonts w:ascii="Times New Roman" w:hAnsi="Times New Roman"/>
          <w:sz w:val="23"/>
          <w:szCs w:val="23"/>
        </w:rPr>
        <w:t>.</w:t>
      </w:r>
      <w:r w:rsidR="00F1518A">
        <w:rPr>
          <w:rFonts w:ascii="Times New Roman" w:hAnsi="Times New Roman"/>
          <w:sz w:val="23"/>
          <w:szCs w:val="23"/>
        </w:rPr>
        <w:t xml:space="preserve"> </w:t>
      </w:r>
      <w:r w:rsidR="008B5112" w:rsidRPr="008B5112">
        <w:rPr>
          <w:rFonts w:ascii="Times New Roman" w:hAnsi="Times New Roman" w:cs="Times New Roman"/>
          <w:sz w:val="23"/>
          <w:szCs w:val="23"/>
        </w:rPr>
        <w:t>Неконкурентной закупкой является закупка, условия осуществления которой не соответству</w:t>
      </w:r>
      <w:r w:rsidR="00B525BF">
        <w:rPr>
          <w:rFonts w:ascii="Times New Roman" w:hAnsi="Times New Roman" w:cs="Times New Roman"/>
          <w:sz w:val="23"/>
          <w:szCs w:val="23"/>
        </w:rPr>
        <w:t>е</w:t>
      </w:r>
      <w:r w:rsidR="008B5112" w:rsidRPr="008B5112">
        <w:rPr>
          <w:rFonts w:ascii="Times New Roman" w:hAnsi="Times New Roman" w:cs="Times New Roman"/>
          <w:sz w:val="23"/>
          <w:szCs w:val="23"/>
        </w:rPr>
        <w:t>т</w:t>
      </w:r>
      <w:r w:rsidR="00B525BF">
        <w:rPr>
          <w:rFonts w:ascii="Times New Roman" w:hAnsi="Times New Roman" w:cs="Times New Roman"/>
          <w:sz w:val="23"/>
          <w:szCs w:val="23"/>
        </w:rPr>
        <w:t xml:space="preserve"> хотя бы одному из</w:t>
      </w:r>
      <w:r w:rsidR="008B5112" w:rsidRPr="008B5112">
        <w:rPr>
          <w:rFonts w:ascii="Times New Roman" w:hAnsi="Times New Roman" w:cs="Times New Roman"/>
          <w:sz w:val="23"/>
          <w:szCs w:val="23"/>
        </w:rPr>
        <w:t xml:space="preserve"> услови</w:t>
      </w:r>
      <w:r w:rsidR="00B525BF">
        <w:rPr>
          <w:rFonts w:ascii="Times New Roman" w:hAnsi="Times New Roman" w:cs="Times New Roman"/>
          <w:sz w:val="23"/>
          <w:szCs w:val="23"/>
        </w:rPr>
        <w:t>й</w:t>
      </w:r>
      <w:r w:rsidR="008B5112" w:rsidRPr="008B5112">
        <w:rPr>
          <w:rFonts w:ascii="Times New Roman" w:hAnsi="Times New Roman" w:cs="Times New Roman"/>
          <w:sz w:val="23"/>
          <w:szCs w:val="23"/>
        </w:rPr>
        <w:t>, предусмотренны</w:t>
      </w:r>
      <w:r w:rsidR="00B525BF">
        <w:rPr>
          <w:rFonts w:ascii="Times New Roman" w:hAnsi="Times New Roman" w:cs="Times New Roman"/>
          <w:sz w:val="23"/>
          <w:szCs w:val="23"/>
        </w:rPr>
        <w:t>х</w:t>
      </w:r>
      <w:r w:rsidR="008B5112" w:rsidRPr="008B5112">
        <w:rPr>
          <w:rFonts w:ascii="Times New Roman" w:hAnsi="Times New Roman" w:cs="Times New Roman"/>
          <w:sz w:val="23"/>
          <w:szCs w:val="23"/>
        </w:rPr>
        <w:t xml:space="preserve"> </w:t>
      </w:r>
      <w:hyperlink r:id="rId11" w:history="1">
        <w:r w:rsidR="008B5112" w:rsidRPr="008B5112">
          <w:rPr>
            <w:rFonts w:ascii="Times New Roman" w:hAnsi="Times New Roman" w:cs="Times New Roman"/>
            <w:sz w:val="23"/>
            <w:szCs w:val="23"/>
          </w:rPr>
          <w:t>ч</w:t>
        </w:r>
        <w:r w:rsidR="00DC1D76">
          <w:rPr>
            <w:rFonts w:ascii="Times New Roman" w:hAnsi="Times New Roman" w:cs="Times New Roman"/>
            <w:sz w:val="23"/>
            <w:szCs w:val="23"/>
          </w:rPr>
          <w:t>.</w:t>
        </w:r>
        <w:r w:rsidR="008B5112" w:rsidRPr="008B5112">
          <w:rPr>
            <w:rFonts w:ascii="Times New Roman" w:hAnsi="Times New Roman" w:cs="Times New Roman"/>
            <w:sz w:val="23"/>
            <w:szCs w:val="23"/>
          </w:rPr>
          <w:t xml:space="preserve"> 3</w:t>
        </w:r>
      </w:hyperlink>
      <w:r w:rsidR="008B5112" w:rsidRPr="008B5112">
        <w:rPr>
          <w:rFonts w:ascii="Times New Roman" w:hAnsi="Times New Roman" w:cs="Times New Roman"/>
          <w:sz w:val="23"/>
          <w:szCs w:val="23"/>
        </w:rPr>
        <w:t xml:space="preserve"> ст</w:t>
      </w:r>
      <w:r w:rsidR="00DC1D76">
        <w:rPr>
          <w:rFonts w:ascii="Times New Roman" w:hAnsi="Times New Roman" w:cs="Times New Roman"/>
          <w:sz w:val="23"/>
          <w:szCs w:val="23"/>
        </w:rPr>
        <w:t xml:space="preserve">. </w:t>
      </w:r>
      <w:r w:rsidR="008B5112" w:rsidRPr="008B5112">
        <w:rPr>
          <w:rFonts w:ascii="Times New Roman" w:hAnsi="Times New Roman" w:cs="Times New Roman"/>
          <w:sz w:val="23"/>
          <w:szCs w:val="23"/>
        </w:rPr>
        <w:t>3 Закона № 223-ФЗ.</w:t>
      </w:r>
    </w:p>
    <w:p w14:paraId="2F2760B8" w14:textId="77777777" w:rsidR="00A204A0" w:rsidRDefault="00A204A0" w:rsidP="00A204A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14:paraId="14B636BB" w14:textId="4457494B" w:rsidR="00492EF1" w:rsidRDefault="00492EF1" w:rsidP="00F1518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b/>
          <w:sz w:val="23"/>
          <w:szCs w:val="23"/>
        </w:rPr>
        <w:t xml:space="preserve">Запрос ценовых предложений </w:t>
      </w:r>
      <w:r w:rsidRPr="00A25983">
        <w:rPr>
          <w:rFonts w:ascii="Times New Roman" w:hAnsi="Times New Roman" w:cs="Times New Roman"/>
          <w:sz w:val="23"/>
          <w:szCs w:val="23"/>
        </w:rPr>
        <w:t xml:space="preserve">– </w:t>
      </w:r>
      <w:r w:rsidRPr="00F107B4">
        <w:rPr>
          <w:rFonts w:ascii="Times New Roman" w:hAnsi="Times New Roman" w:cs="Times New Roman"/>
          <w:sz w:val="23"/>
          <w:szCs w:val="23"/>
        </w:rPr>
        <w:t>неконкурентный способ закупки, представляющий собой отбор наилучшего</w:t>
      </w:r>
      <w:r w:rsidR="001E0110">
        <w:rPr>
          <w:rFonts w:ascii="Times New Roman" w:hAnsi="Times New Roman" w:cs="Times New Roman"/>
          <w:sz w:val="23"/>
          <w:szCs w:val="23"/>
        </w:rPr>
        <w:t xml:space="preserve"> ценового</w:t>
      </w:r>
      <w:r w:rsidRPr="00F107B4">
        <w:rPr>
          <w:rFonts w:ascii="Times New Roman" w:hAnsi="Times New Roman" w:cs="Times New Roman"/>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w:t>
      </w:r>
      <w:r>
        <w:rPr>
          <w:rFonts w:ascii="Times New Roman" w:hAnsi="Times New Roman" w:cs="Times New Roman"/>
          <w:sz w:val="23"/>
          <w:szCs w:val="23"/>
        </w:rPr>
        <w:t xml:space="preserve"> </w:t>
      </w:r>
      <w:r w:rsidR="003D1858">
        <w:rPr>
          <w:rFonts w:ascii="Times New Roman" w:hAnsi="Times New Roman" w:cs="Times New Roman"/>
          <w:sz w:val="23"/>
          <w:szCs w:val="23"/>
        </w:rPr>
        <w:t>Запрос ценовых предложений</w:t>
      </w:r>
      <w:r>
        <w:rPr>
          <w:rFonts w:ascii="Times New Roman" w:hAnsi="Times New Roman" w:cs="Times New Roman"/>
          <w:sz w:val="23"/>
          <w:szCs w:val="23"/>
        </w:rPr>
        <w:t xml:space="preserve"> </w:t>
      </w:r>
      <w:r w:rsidRPr="007378E8">
        <w:rPr>
          <w:rFonts w:ascii="Times New Roman" w:hAnsi="Times New Roman" w:cs="Times New Roman"/>
          <w:sz w:val="23"/>
          <w:szCs w:val="23"/>
        </w:rPr>
        <w:t>не явля</w:t>
      </w:r>
      <w:r w:rsidR="003D1858">
        <w:rPr>
          <w:rFonts w:ascii="Times New Roman" w:hAnsi="Times New Roman" w:cs="Times New Roman"/>
          <w:sz w:val="23"/>
          <w:szCs w:val="23"/>
        </w:rPr>
        <w:t>е</w:t>
      </w:r>
      <w:r>
        <w:rPr>
          <w:rFonts w:ascii="Times New Roman" w:hAnsi="Times New Roman" w:cs="Times New Roman"/>
          <w:sz w:val="23"/>
          <w:szCs w:val="23"/>
        </w:rPr>
        <w:t>т</w:t>
      </w:r>
      <w:r w:rsidRPr="007378E8">
        <w:rPr>
          <w:rFonts w:ascii="Times New Roman" w:hAnsi="Times New Roman" w:cs="Times New Roman"/>
          <w:sz w:val="23"/>
          <w:szCs w:val="23"/>
        </w:rPr>
        <w:t>ся торгами в соответствии с законодательством Российской Федерации</w:t>
      </w:r>
      <w:r>
        <w:rPr>
          <w:rFonts w:ascii="Times New Roman" w:hAnsi="Times New Roman" w:cs="Times New Roman"/>
          <w:sz w:val="23"/>
          <w:szCs w:val="23"/>
        </w:rPr>
        <w:t>. Запрос ценовых предложений</w:t>
      </w:r>
      <w:r w:rsidR="00487E3A">
        <w:rPr>
          <w:rFonts w:ascii="Times New Roman" w:hAnsi="Times New Roman" w:cs="Times New Roman"/>
          <w:sz w:val="23"/>
          <w:szCs w:val="23"/>
        </w:rPr>
        <w:t xml:space="preserve"> </w:t>
      </w:r>
      <w:r w:rsidR="00487E3A" w:rsidRPr="005B0077">
        <w:rPr>
          <w:rFonts w:ascii="Times New Roman" w:hAnsi="Times New Roman" w:cs="Times New Roman"/>
          <w:sz w:val="23"/>
          <w:szCs w:val="23"/>
          <w:lang w:eastAsia="ru-RU"/>
        </w:rPr>
        <w:t>пров</w:t>
      </w:r>
      <w:r w:rsidR="00072CD8">
        <w:rPr>
          <w:rFonts w:ascii="Times New Roman" w:hAnsi="Times New Roman" w:cs="Times New Roman"/>
          <w:sz w:val="23"/>
          <w:szCs w:val="23"/>
          <w:lang w:eastAsia="ru-RU"/>
        </w:rPr>
        <w:t>оди</w:t>
      </w:r>
      <w:r w:rsidR="00487E3A">
        <w:rPr>
          <w:rFonts w:ascii="Times New Roman" w:hAnsi="Times New Roman" w:cs="Times New Roman"/>
          <w:sz w:val="23"/>
          <w:szCs w:val="23"/>
          <w:lang w:eastAsia="ru-RU"/>
        </w:rPr>
        <w:t>тся в электронной форме на электронной площадке</w:t>
      </w:r>
      <w:r>
        <w:rPr>
          <w:rFonts w:ascii="Times New Roman" w:hAnsi="Times New Roman" w:cs="Times New Roman"/>
          <w:sz w:val="23"/>
          <w:szCs w:val="23"/>
        </w:rPr>
        <w:t>.</w:t>
      </w:r>
      <w:r>
        <w:rPr>
          <w:sz w:val="28"/>
          <w:szCs w:val="28"/>
        </w:rPr>
        <w:t xml:space="preserve"> </w:t>
      </w:r>
      <w:r w:rsidR="005A6F46" w:rsidRPr="008B4F72">
        <w:rPr>
          <w:rFonts w:ascii="Times New Roman" w:hAnsi="Times New Roman" w:cs="Times New Roman"/>
          <w:sz w:val="23"/>
          <w:szCs w:val="23"/>
        </w:rPr>
        <w:t>Извещение и документация о проведении запроса ценов</w:t>
      </w:r>
      <w:r w:rsidR="00F1518A" w:rsidRPr="008B4F72">
        <w:rPr>
          <w:rFonts w:ascii="Times New Roman" w:hAnsi="Times New Roman" w:cs="Times New Roman"/>
          <w:sz w:val="23"/>
          <w:szCs w:val="23"/>
        </w:rPr>
        <w:t xml:space="preserve">ых предложений </w:t>
      </w:r>
      <w:r w:rsidR="00C84E77" w:rsidRPr="008B4F72">
        <w:rPr>
          <w:rFonts w:ascii="Times New Roman" w:hAnsi="Times New Roman" w:cs="Times New Roman"/>
          <w:sz w:val="23"/>
          <w:szCs w:val="23"/>
        </w:rPr>
        <w:t xml:space="preserve">не </w:t>
      </w:r>
      <w:r w:rsidR="005A6F46" w:rsidRPr="008B4F72">
        <w:rPr>
          <w:rFonts w:ascii="Times New Roman" w:hAnsi="Times New Roman" w:cs="Times New Roman"/>
          <w:sz w:val="23"/>
          <w:szCs w:val="23"/>
        </w:rPr>
        <w:t xml:space="preserve">размещается в ЕИС </w:t>
      </w:r>
      <w:r w:rsidR="00C84E77" w:rsidRPr="008B4F72">
        <w:rPr>
          <w:rFonts w:ascii="Times New Roman" w:hAnsi="Times New Roman" w:cs="Times New Roman"/>
          <w:sz w:val="23"/>
          <w:szCs w:val="23"/>
        </w:rPr>
        <w:t>в случае проведения закупки в соответствии с</w:t>
      </w:r>
      <w:r w:rsidR="00D2516E" w:rsidRPr="008B4F72">
        <w:rPr>
          <w:rFonts w:ascii="Times New Roman" w:hAnsi="Times New Roman" w:cs="Times New Roman"/>
          <w:sz w:val="23"/>
          <w:szCs w:val="23"/>
        </w:rPr>
        <w:t xml:space="preserve"> ч. 15 ст. </w:t>
      </w:r>
      <w:r w:rsidR="005A6F46" w:rsidRPr="008B4F72">
        <w:rPr>
          <w:rFonts w:ascii="Times New Roman" w:hAnsi="Times New Roman" w:cs="Times New Roman"/>
          <w:sz w:val="23"/>
          <w:szCs w:val="23"/>
        </w:rPr>
        <w:t>4 Закона №</w:t>
      </w:r>
      <w:r w:rsidR="007F14BE" w:rsidRPr="008B4F72">
        <w:rPr>
          <w:rFonts w:ascii="Times New Roman" w:hAnsi="Times New Roman" w:cs="Times New Roman"/>
          <w:sz w:val="23"/>
          <w:szCs w:val="23"/>
        </w:rPr>
        <w:t xml:space="preserve"> </w:t>
      </w:r>
      <w:r w:rsidR="00F1518A" w:rsidRPr="008B4F72">
        <w:rPr>
          <w:rFonts w:ascii="Times New Roman" w:hAnsi="Times New Roman" w:cs="Times New Roman"/>
          <w:sz w:val="23"/>
          <w:szCs w:val="23"/>
        </w:rPr>
        <w:t>223-ФЗ.</w:t>
      </w:r>
    </w:p>
    <w:p w14:paraId="2D5E6D24" w14:textId="77777777"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осуществляемых</w:t>
      </w:r>
      <w:proofErr w:type="gramEnd"/>
      <w:r w:rsidRPr="00FA60BC">
        <w:rPr>
          <w:rFonts w:ascii="Times New Roman" w:hAnsi="Times New Roman" w:cs="Times New Roman"/>
          <w:sz w:val="23"/>
          <w:szCs w:val="23"/>
        </w:rPr>
        <w:t xml:space="preserve"> Концерном или специализированной организацией, созданной Концерном в соответствии с внутренними документами.</w:t>
      </w:r>
    </w:p>
    <w:p w14:paraId="1A8DC351"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14:paraId="4B8AA79B" w14:textId="77777777" w:rsidR="00CF2EC8" w:rsidRDefault="00B2395F" w:rsidP="00F1518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14:paraId="1B58E36F" w14:textId="77777777"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14:paraId="3C19C814"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112769272"/>
      <w:r w:rsidRPr="00FA60BC">
        <w:rPr>
          <w:rFonts w:cs="Times New Roman"/>
          <w:sz w:val="23"/>
          <w:szCs w:val="23"/>
          <w:lang w:val="ru-RU"/>
        </w:rPr>
        <w:t>Общие положения проведения конкурентных процедур закупок</w:t>
      </w:r>
      <w:bookmarkEnd w:id="99"/>
    </w:p>
    <w:p w14:paraId="441D8E4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112769273"/>
      <w:proofErr w:type="spellStart"/>
      <w:r w:rsidRPr="00FA60BC">
        <w:rPr>
          <w:rFonts w:cs="Times New Roman"/>
          <w:sz w:val="23"/>
          <w:szCs w:val="23"/>
        </w:rPr>
        <w:t>Общие</w:t>
      </w:r>
      <w:proofErr w:type="spellEnd"/>
      <w:r w:rsidRPr="00FA60BC">
        <w:rPr>
          <w:rFonts w:cs="Times New Roman"/>
          <w:sz w:val="23"/>
          <w:szCs w:val="23"/>
        </w:rPr>
        <w:t xml:space="preserve"> </w:t>
      </w:r>
      <w:proofErr w:type="spellStart"/>
      <w:r w:rsidRPr="00FA60BC">
        <w:rPr>
          <w:rFonts w:cs="Times New Roman"/>
          <w:sz w:val="23"/>
          <w:szCs w:val="23"/>
        </w:rPr>
        <w:t>положения</w:t>
      </w:r>
      <w:bookmarkEnd w:id="100"/>
      <w:proofErr w:type="spellEnd"/>
      <w:r w:rsidRPr="00FA60BC">
        <w:rPr>
          <w:rFonts w:cs="Times New Roman"/>
          <w:sz w:val="23"/>
          <w:szCs w:val="23"/>
        </w:rPr>
        <w:t xml:space="preserve"> </w:t>
      </w:r>
    </w:p>
    <w:p w14:paraId="3CE8A3B8" w14:textId="77777777" w:rsidR="00A204A0" w:rsidRPr="005B0077" w:rsidRDefault="00A204A0" w:rsidP="005B0077">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sz w:val="23"/>
          <w:szCs w:val="23"/>
        </w:rPr>
        <w:t>Место и форма проведения конкурентной закупки:</w:t>
      </w:r>
    </w:p>
    <w:p w14:paraId="43DDA6D4" w14:textId="51F04C2E" w:rsidR="00A204A0" w:rsidRPr="005B0077" w:rsidRDefault="00A204A0" w:rsidP="00F1518A">
      <w:pPr>
        <w:pStyle w:val="a5"/>
        <w:widowControl w:val="0"/>
        <w:tabs>
          <w:tab w:val="left" w:pos="1701"/>
        </w:tabs>
        <w:suppressAutoHyphens/>
        <w:spacing w:after="0" w:line="240" w:lineRule="auto"/>
        <w:ind w:left="0" w:firstLine="851"/>
        <w:jc w:val="both"/>
        <w:rPr>
          <w:rFonts w:ascii="Times New Roman" w:hAnsi="Times New Roman" w:cs="Times New Roman"/>
          <w:sz w:val="23"/>
          <w:szCs w:val="23"/>
          <w:lang w:eastAsia="ru-RU"/>
        </w:rPr>
      </w:pPr>
      <w:r w:rsidRPr="005B0077">
        <w:rPr>
          <w:rFonts w:ascii="Times New Roman" w:hAnsi="Times New Roman" w:cs="Times New Roman"/>
          <w:sz w:val="23"/>
          <w:szCs w:val="23"/>
          <w:lang w:eastAsia="ru-RU"/>
        </w:rPr>
        <w:t xml:space="preserve">а) </w:t>
      </w:r>
      <w:r w:rsidR="00613940">
        <w:rPr>
          <w:rFonts w:ascii="Times New Roman" w:hAnsi="Times New Roman" w:cs="Times New Roman"/>
          <w:sz w:val="23"/>
          <w:szCs w:val="23"/>
          <w:lang w:eastAsia="ru-RU"/>
        </w:rPr>
        <w:t>о</w:t>
      </w:r>
      <w:r w:rsidRPr="005B0077">
        <w:rPr>
          <w:rFonts w:ascii="Times New Roman" w:hAnsi="Times New Roman" w:cs="Times New Roman"/>
          <w:sz w:val="23"/>
          <w:szCs w:val="23"/>
          <w:lang w:eastAsia="ru-RU"/>
        </w:rPr>
        <w:t>ткрытые конкурентные процедуры закупок проводятся в электронной форме на ЭП. Местом проведения открытых конкурентных процедур заку</w:t>
      </w:r>
      <w:r w:rsidR="00F1518A">
        <w:rPr>
          <w:rFonts w:ascii="Times New Roman" w:hAnsi="Times New Roman" w:cs="Times New Roman"/>
          <w:sz w:val="23"/>
          <w:szCs w:val="23"/>
          <w:lang w:eastAsia="ru-RU"/>
        </w:rPr>
        <w:t xml:space="preserve">пок является </w:t>
      </w:r>
      <w:proofErr w:type="gramStart"/>
      <w:r w:rsidR="00F1518A">
        <w:rPr>
          <w:rFonts w:ascii="Times New Roman" w:hAnsi="Times New Roman" w:cs="Times New Roman"/>
          <w:sz w:val="23"/>
          <w:szCs w:val="23"/>
          <w:lang w:eastAsia="ru-RU"/>
        </w:rPr>
        <w:t>соответствующая</w:t>
      </w:r>
      <w:proofErr w:type="gramEnd"/>
      <w:r w:rsidR="00F1518A">
        <w:rPr>
          <w:rFonts w:ascii="Times New Roman" w:hAnsi="Times New Roman" w:cs="Times New Roman"/>
          <w:sz w:val="23"/>
          <w:szCs w:val="23"/>
          <w:lang w:eastAsia="ru-RU"/>
        </w:rPr>
        <w:t xml:space="preserve"> ЭП;</w:t>
      </w:r>
      <w:r w:rsidRPr="005B0077">
        <w:rPr>
          <w:rFonts w:ascii="Times New Roman" w:hAnsi="Times New Roman" w:cs="Times New Roman"/>
          <w:sz w:val="23"/>
          <w:szCs w:val="23"/>
          <w:lang w:eastAsia="ru-RU"/>
        </w:rPr>
        <w:t xml:space="preserve"> </w:t>
      </w:r>
    </w:p>
    <w:p w14:paraId="62D0A3AF" w14:textId="6B52D3A6" w:rsidR="00B510D5" w:rsidRPr="00F1518A" w:rsidRDefault="00A204A0" w:rsidP="00F1518A">
      <w:pPr>
        <w:tabs>
          <w:tab w:val="left" w:pos="1701"/>
        </w:tabs>
        <w:spacing w:after="0" w:line="240" w:lineRule="auto"/>
        <w:ind w:firstLine="851"/>
        <w:jc w:val="both"/>
        <w:rPr>
          <w:rFonts w:ascii="Times New Roman" w:hAnsi="Times New Roman" w:cs="Times New Roman"/>
          <w:sz w:val="23"/>
          <w:szCs w:val="23"/>
        </w:rPr>
      </w:pPr>
      <w:r w:rsidRPr="00F1518A">
        <w:rPr>
          <w:rFonts w:ascii="Times New Roman" w:hAnsi="Times New Roman" w:cs="Times New Roman"/>
          <w:sz w:val="23"/>
          <w:szCs w:val="23"/>
          <w:lang w:eastAsia="ru-RU"/>
        </w:rPr>
        <w:t xml:space="preserve">б) </w:t>
      </w:r>
      <w:r w:rsidR="00613940" w:rsidRPr="00F1518A">
        <w:rPr>
          <w:rFonts w:ascii="Times New Roman" w:hAnsi="Times New Roman" w:cs="Times New Roman"/>
          <w:sz w:val="23"/>
          <w:szCs w:val="23"/>
          <w:lang w:eastAsia="ru-RU"/>
        </w:rPr>
        <w:t>з</w:t>
      </w:r>
      <w:r w:rsidRPr="00F1518A">
        <w:rPr>
          <w:rFonts w:ascii="Times New Roman" w:hAnsi="Times New Roman" w:cs="Times New Roman"/>
          <w:sz w:val="23"/>
          <w:szCs w:val="23"/>
          <w:lang w:eastAsia="ru-RU"/>
        </w:rPr>
        <w:t xml:space="preserve">акрытые конкурентные процедуры закупок проводятся в электронной форме на специализированной электронной площадке или в бумажном виде (без использования функционала специализированной ЭП). Местом проведения закрытых конкурентных процедур закупок в электронной форме является </w:t>
      </w:r>
      <w:proofErr w:type="gramStart"/>
      <w:r w:rsidRPr="00F1518A">
        <w:rPr>
          <w:rFonts w:ascii="Times New Roman" w:hAnsi="Times New Roman" w:cs="Times New Roman"/>
          <w:sz w:val="23"/>
          <w:szCs w:val="23"/>
          <w:lang w:eastAsia="ru-RU"/>
        </w:rPr>
        <w:t>специализированная</w:t>
      </w:r>
      <w:proofErr w:type="gramEnd"/>
      <w:r w:rsidRPr="00F1518A">
        <w:rPr>
          <w:rFonts w:ascii="Times New Roman" w:hAnsi="Times New Roman" w:cs="Times New Roman"/>
          <w:sz w:val="23"/>
          <w:szCs w:val="23"/>
          <w:lang w:eastAsia="ru-RU"/>
        </w:rPr>
        <w:t xml:space="preserve"> ЭП. Местом проведения закрытых конкурентных процедур закупок в бумажной форме является место нахождения Заказчика.</w:t>
      </w:r>
      <w:r w:rsidRPr="00F1518A" w:rsidDel="00A204A0">
        <w:rPr>
          <w:rFonts w:ascii="Times New Roman" w:hAnsi="Times New Roman" w:cs="Times New Roman"/>
          <w:sz w:val="23"/>
          <w:szCs w:val="23"/>
        </w:rPr>
        <w:t xml:space="preserve"> </w:t>
      </w:r>
      <w:r w:rsidR="00B2395F" w:rsidRPr="00F1518A">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14:paraId="79244E88" w14:textId="57F51B2F"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w:t>
      </w:r>
      <w:r w:rsidR="00DF017A">
        <w:rPr>
          <w:rFonts w:ascii="Times New Roman" w:hAnsi="Times New Roman" w:cs="Times New Roman"/>
          <w:sz w:val="23"/>
          <w:szCs w:val="23"/>
        </w:rPr>
        <w:t xml:space="preserve"> </w:t>
      </w:r>
      <w:r w:rsidRPr="00FA60BC">
        <w:rPr>
          <w:rFonts w:ascii="Times New Roman" w:hAnsi="Times New Roman" w:cs="Times New Roman"/>
          <w:sz w:val="23"/>
          <w:szCs w:val="23"/>
        </w:rPr>
        <w:t>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w:t>
      </w:r>
      <w:proofErr w:type="gramStart"/>
      <w:r w:rsidRPr="00FA60BC">
        <w:rPr>
          <w:rFonts w:ascii="Times New Roman" w:hAnsi="Times New Roman" w:cs="Times New Roman"/>
          <w:sz w:val="23"/>
          <w:szCs w:val="23"/>
        </w:rPr>
        <w:t>сроков подачи заявок участников закупок</w:t>
      </w:r>
      <w:proofErr w:type="gramEnd"/>
      <w:r w:rsidRPr="00FA60BC">
        <w:rPr>
          <w:rFonts w:ascii="Times New Roman" w:hAnsi="Times New Roman" w:cs="Times New Roman"/>
          <w:sz w:val="23"/>
          <w:szCs w:val="23"/>
        </w:rPr>
        <w:t>.</w:t>
      </w:r>
    </w:p>
    <w:p w14:paraId="00E5AF12" w14:textId="638E6B7B"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14:paraId="0679FC2A" w14:textId="77777777"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14:paraId="10CB9AB3"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14:paraId="6DFA6FE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14:paraId="3BA46F5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14:paraId="2E50D226"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14:paraId="6D9AB858" w14:textId="77777777"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14:paraId="639EFF2E"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14:paraId="65B06140"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признания конкурентной процедуры закупки несостоявшейся в связи с отсутствием заявок или </w:t>
      </w:r>
      <w:proofErr w:type="gramStart"/>
      <w:r w:rsidRPr="00FA60BC">
        <w:rPr>
          <w:rFonts w:ascii="Times New Roman" w:hAnsi="Times New Roman" w:cs="Times New Roman"/>
          <w:sz w:val="23"/>
          <w:szCs w:val="23"/>
        </w:rPr>
        <w:t>в связи с отказом в допуске к участию в процедуре</w:t>
      </w:r>
      <w:proofErr w:type="gramEnd"/>
      <w:r w:rsidRPr="00FA60BC">
        <w:rPr>
          <w:rFonts w:ascii="Times New Roman" w:hAnsi="Times New Roman" w:cs="Times New Roman"/>
          <w:sz w:val="23"/>
          <w:szCs w:val="23"/>
        </w:rPr>
        <w:t xml:space="preserve">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14:paraId="3A8FB06A" w14:textId="77777777" w:rsidR="00B2395F"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14:paraId="14DB0A8C" w14:textId="77777777" w:rsidR="00B2395F" w:rsidRPr="00FA60BC" w:rsidRDefault="00B2395F" w:rsidP="000055F2">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112769274"/>
      <w:r w:rsidRPr="00FA60BC">
        <w:rPr>
          <w:rFonts w:cs="Times New Roman"/>
          <w:sz w:val="23"/>
          <w:szCs w:val="23"/>
          <w:lang w:val="ru-RU"/>
        </w:rPr>
        <w:t>Документооборот при проведении процедуры закупки</w:t>
      </w:r>
      <w:bookmarkEnd w:id="101"/>
    </w:p>
    <w:p w14:paraId="32305056" w14:textId="77777777" w:rsidR="009F2817" w:rsidRPr="00FA60BC" w:rsidRDefault="00B2395F"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14:paraId="0286C4EB" w14:textId="77777777" w:rsidR="009F2817" w:rsidRPr="00FA60BC" w:rsidRDefault="00D2213A"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14:paraId="073D1E6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Заявки и предложения, подаваемые участниками закупки, размещаются такими участниками самостоятельно на ЭП.</w:t>
      </w:r>
    </w:p>
    <w:p w14:paraId="4EC3FD4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14:paraId="4FD895E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14:paraId="42FB98E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4925DBE4" w14:textId="77777777" w:rsidR="007E52F6"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14:paraId="4C718AFA"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112769275"/>
      <w:r w:rsidRPr="00FA60BC">
        <w:rPr>
          <w:rFonts w:cs="Times New Roman"/>
          <w:sz w:val="23"/>
          <w:szCs w:val="23"/>
          <w:lang w:val="ru-RU"/>
        </w:rPr>
        <w:t>Разъяснение положений документации процедуры закупки</w:t>
      </w:r>
      <w:bookmarkEnd w:id="102"/>
    </w:p>
    <w:p w14:paraId="3AED67CC" w14:textId="072E3F3D"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Любой участник конкурентной закупки вправе направить Заказчику запрос о </w:t>
      </w:r>
      <w:r w:rsidR="00D51E50">
        <w:rPr>
          <w:rFonts w:ascii="Times New Roman" w:hAnsi="Times New Roman" w:cs="Times New Roman"/>
          <w:sz w:val="23"/>
          <w:szCs w:val="23"/>
        </w:rPr>
        <w:t xml:space="preserve">даче </w:t>
      </w:r>
      <w:r w:rsidRPr="00FA60BC">
        <w:rPr>
          <w:rFonts w:ascii="Times New Roman" w:hAnsi="Times New Roman" w:cs="Times New Roman"/>
          <w:sz w:val="23"/>
          <w:szCs w:val="23"/>
        </w:rPr>
        <w:t>разъяснени</w:t>
      </w:r>
      <w:r w:rsidR="00D51E50">
        <w:rPr>
          <w:rFonts w:ascii="Times New Roman" w:hAnsi="Times New Roman" w:cs="Times New Roman"/>
          <w:sz w:val="23"/>
          <w:szCs w:val="23"/>
        </w:rPr>
        <w:t>й</w:t>
      </w:r>
      <w:r w:rsidRPr="00FA60BC">
        <w:rPr>
          <w:rFonts w:ascii="Times New Roman" w:hAnsi="Times New Roman" w:cs="Times New Roman"/>
          <w:sz w:val="23"/>
          <w:szCs w:val="23"/>
        </w:rPr>
        <w:t xml:space="preserve"> положений </w:t>
      </w:r>
      <w:r w:rsidR="00D51E50">
        <w:rPr>
          <w:rFonts w:ascii="Times New Roman" w:hAnsi="Times New Roman" w:cs="Times New Roman"/>
          <w:sz w:val="23"/>
          <w:szCs w:val="23"/>
        </w:rPr>
        <w:t xml:space="preserve">извещения об осуществлении закупки и (или) </w:t>
      </w:r>
      <w:r w:rsidRPr="00FA60BC">
        <w:rPr>
          <w:rFonts w:ascii="Times New Roman" w:hAnsi="Times New Roman" w:cs="Times New Roman"/>
          <w:sz w:val="23"/>
          <w:szCs w:val="23"/>
        </w:rPr>
        <w:t>документации</w:t>
      </w:r>
      <w:r w:rsidR="00D51E50">
        <w:rPr>
          <w:rFonts w:ascii="Times New Roman" w:hAnsi="Times New Roman" w:cs="Times New Roman"/>
          <w:sz w:val="23"/>
          <w:szCs w:val="23"/>
        </w:rPr>
        <w:t xml:space="preserve"> о закупке.</w:t>
      </w:r>
    </w:p>
    <w:p w14:paraId="40B3C1D2" w14:textId="143CC13C"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w:t>
      </w:r>
      <w:r w:rsidR="00D51E50">
        <w:rPr>
          <w:rFonts w:ascii="Times New Roman" w:hAnsi="Times New Roman" w:cs="Times New Roman"/>
          <w:sz w:val="23"/>
          <w:szCs w:val="23"/>
        </w:rPr>
        <w:t>е</w:t>
      </w:r>
      <w:r w:rsidRPr="00FA60BC">
        <w:rPr>
          <w:rFonts w:ascii="Times New Roman" w:hAnsi="Times New Roman" w:cs="Times New Roman"/>
          <w:sz w:val="23"/>
          <w:szCs w:val="23"/>
        </w:rPr>
        <w:t xml:space="preserve">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 xml:space="preserve">Заказчик вправе не осуществлять такое разъяснение в случае, если указанный запрос поступил </w:t>
      </w:r>
      <w:proofErr w:type="gramStart"/>
      <w:r w:rsidR="009E5463" w:rsidRPr="00FA60BC">
        <w:rPr>
          <w:rFonts w:ascii="Times New Roman" w:hAnsi="Times New Roman" w:cs="Times New Roman"/>
          <w:sz w:val="23"/>
          <w:szCs w:val="23"/>
        </w:rPr>
        <w:t>позднее</w:t>
      </w:r>
      <w:proofErr w:type="gramEnd"/>
      <w:r w:rsidR="009E5463" w:rsidRPr="00FA60BC">
        <w:rPr>
          <w:rFonts w:ascii="Times New Roman" w:hAnsi="Times New Roman" w:cs="Times New Roman"/>
          <w:sz w:val="23"/>
          <w:szCs w:val="23"/>
        </w:rPr>
        <w:t xml:space="preserve"> чем за три рабочих дня до даты окончания срока подачи заявок на участие в такой закупке.</w:t>
      </w:r>
    </w:p>
    <w:p w14:paraId="4B1F5E6B" w14:textId="77777777"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14:paraId="0D761381" w14:textId="77777777"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112769276"/>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3"/>
    </w:p>
    <w:p w14:paraId="05D6ED2C"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w:t>
      </w:r>
      <w:proofErr w:type="gramStart"/>
      <w:r w:rsidRPr="00FA60BC">
        <w:rPr>
          <w:rFonts w:ascii="Times New Roman" w:hAnsi="Times New Roman" w:cs="Times New Roman"/>
          <w:sz w:val="23"/>
          <w:szCs w:val="23"/>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FA60BC">
        <w:rPr>
          <w:rFonts w:ascii="Times New Roman" w:hAnsi="Times New Roman" w:cs="Times New Roman"/>
          <w:sz w:val="23"/>
          <w:szCs w:val="23"/>
        </w:rPr>
        <w:t xml:space="preserve"> Положением для данного способа закупки. </w:t>
      </w:r>
    </w:p>
    <w:p w14:paraId="21555208"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14:paraId="6138B45A" w14:textId="77777777"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14:paraId="576BCA6B" w14:textId="230C972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 документацию.</w:t>
      </w:r>
    </w:p>
    <w:p w14:paraId="5D415006" w14:textId="77777777"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14:paraId="2DA7D843"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112769277"/>
      <w:r w:rsidRPr="00FA60BC">
        <w:rPr>
          <w:rFonts w:cs="Times New Roman"/>
          <w:sz w:val="23"/>
          <w:szCs w:val="23"/>
          <w:lang w:val="ru-RU"/>
        </w:rPr>
        <w:t>Отказ Заказчика от проведения процедуры закупки</w:t>
      </w:r>
      <w:bookmarkEnd w:id="104"/>
    </w:p>
    <w:p w14:paraId="1B205344"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14:paraId="422711C6"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14:paraId="6FE1AA00"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размещает информацию </w:t>
      </w:r>
      <w:proofErr w:type="gramStart"/>
      <w:r w:rsidRPr="00FA60BC">
        <w:rPr>
          <w:rFonts w:ascii="Times New Roman" w:hAnsi="Times New Roman" w:cs="Times New Roman"/>
          <w:sz w:val="23"/>
          <w:szCs w:val="23"/>
        </w:rPr>
        <w:t>об отказе от проведения процедуры закупки в день принятия решения об отказе в порядке</w:t>
      </w:r>
      <w:proofErr w:type="gramEnd"/>
      <w:r w:rsidRPr="00FA60BC">
        <w:rPr>
          <w:rFonts w:ascii="Times New Roman" w:hAnsi="Times New Roman" w:cs="Times New Roman"/>
          <w:sz w:val="23"/>
          <w:szCs w:val="23"/>
        </w:rPr>
        <w:t>, установленном для размещения в ЕИС извещения о проведении процедуры закупки.</w:t>
      </w:r>
    </w:p>
    <w:p w14:paraId="3F43B05F" w14:textId="77777777" w:rsidR="00B2395F" w:rsidRPr="009D2337"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14:paraId="6BC0D998"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112769278"/>
      <w:r w:rsidRPr="00FA60BC">
        <w:rPr>
          <w:rFonts w:cs="Times New Roman"/>
          <w:sz w:val="23"/>
          <w:szCs w:val="23"/>
          <w:lang w:val="ru-RU"/>
        </w:rPr>
        <w:lastRenderedPageBreak/>
        <w:t>Отказ в допуске к участию в процедуре закупки</w:t>
      </w:r>
      <w:bookmarkEnd w:id="105"/>
    </w:p>
    <w:p w14:paraId="6068803F"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14:paraId="240CDD9C"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14:paraId="1C9E72A8"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14:paraId="05A1475D"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14:paraId="173B7455"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14:paraId="5EEAA789"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14:paraId="6B2A179F"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14:paraId="48D91B55"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14:paraId="4BFA6D5C" w14:textId="77777777" w:rsidR="00E05DC3" w:rsidRPr="00FA60BC"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14:paraId="61424853" w14:textId="77777777" w:rsidR="00B2395F" w:rsidRPr="00FA60BC"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14:paraId="46DD7331" w14:textId="77777777"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14:paraId="3898ECE0"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5DC4318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112769279"/>
      <w:r w:rsidRPr="00FA60BC">
        <w:rPr>
          <w:rFonts w:cs="Times New Roman"/>
          <w:sz w:val="23"/>
          <w:szCs w:val="23"/>
          <w:lang w:val="ru-RU"/>
        </w:rPr>
        <w:t>Основания и последствия признания процедуры закупки несостоявшейся</w:t>
      </w:r>
      <w:bookmarkEnd w:id="106"/>
    </w:p>
    <w:p w14:paraId="4AADE8C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14:paraId="0CC906F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14:paraId="171D33A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ни один из участников закупки не допущен к участию в закупке;</w:t>
      </w:r>
    </w:p>
    <w:p w14:paraId="56538C85"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к участию в закупке допущен один участник;</w:t>
      </w:r>
    </w:p>
    <w:p w14:paraId="5E42B803"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14:paraId="409A21EF"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14:paraId="7414954E"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14:paraId="54B0B61D" w14:textId="77777777"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w:t>
      </w:r>
      <w:proofErr w:type="gramEnd"/>
      <w:r w:rsidRPr="00FA60BC">
        <w:rPr>
          <w:rFonts w:ascii="Times New Roman" w:hAnsi="Times New Roman" w:cs="Times New Roman"/>
          <w:sz w:val="23"/>
          <w:szCs w:val="23"/>
        </w:rPr>
        <w:t xml:space="preserve">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w:t>
      </w:r>
      <w:r w:rsidR="001D2C47" w:rsidRPr="00FA60BC">
        <w:rPr>
          <w:rFonts w:ascii="Times New Roman" w:hAnsi="Times New Roman" w:cs="Times New Roman"/>
          <w:sz w:val="23"/>
          <w:szCs w:val="23"/>
        </w:rPr>
        <w:lastRenderedPageBreak/>
        <w:t xml:space="preserve">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14:paraId="1A475C37"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14:paraId="3EA9701D" w14:textId="77777777" w:rsidR="001F4ED0"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053EE2FA" w14:textId="77777777" w:rsidR="001F4ED0"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14:paraId="58964D83" w14:textId="77777777" w:rsidR="00B2395F"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14:paraId="19287960" w14:textId="77777777" w:rsidR="00B2395F"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14:paraId="40C52919" w14:textId="77777777" w:rsidR="00893BDE"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14:paraId="66C67A06"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14:paraId="67441F21"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3B6B24DB"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14:paraId="1871C6AB"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14:paraId="5FDF512E"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14:paraId="153A415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112769280"/>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14:paraId="76EA0C42"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14:paraId="0BE535C4" w14:textId="77777777" w:rsidR="00E7346A" w:rsidRPr="00FA60BC" w:rsidRDefault="00B2395F" w:rsidP="00165E5B">
      <w:pPr>
        <w:numPr>
          <w:ilvl w:val="0"/>
          <w:numId w:val="16"/>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14:paraId="734C685B" w14:textId="77777777"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14:paraId="554C683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11276928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 xml:space="preserve">закупки </w:t>
      </w:r>
      <w:proofErr w:type="gramStart"/>
      <w:r w:rsidRPr="00FA60BC">
        <w:rPr>
          <w:rStyle w:val="10"/>
          <w:rFonts w:cs="Times New Roman"/>
          <w:b/>
          <w:sz w:val="23"/>
          <w:szCs w:val="23"/>
          <w:lang w:val="ru-RU"/>
        </w:rPr>
        <w:t>уклонившимся</w:t>
      </w:r>
      <w:proofErr w:type="gramEnd"/>
      <w:r w:rsidRPr="00FA60BC">
        <w:rPr>
          <w:rStyle w:val="10"/>
          <w:rFonts w:cs="Times New Roman"/>
          <w:b/>
          <w:sz w:val="23"/>
          <w:szCs w:val="23"/>
          <w:lang w:val="ru-RU"/>
        </w:rPr>
        <w:t xml:space="preserve"> от заключения</w:t>
      </w:r>
      <w:r w:rsidRPr="00FA60BC">
        <w:rPr>
          <w:rFonts w:cs="Times New Roman"/>
          <w:sz w:val="23"/>
          <w:szCs w:val="23"/>
          <w:lang w:val="ru-RU"/>
        </w:rPr>
        <w:t xml:space="preserve"> договора</w:t>
      </w:r>
      <w:bookmarkEnd w:id="148"/>
      <w:r w:rsidRPr="00FA60BC">
        <w:rPr>
          <w:rFonts w:cs="Times New Roman"/>
          <w:sz w:val="23"/>
          <w:szCs w:val="23"/>
          <w:lang w:val="ru-RU"/>
        </w:rPr>
        <w:t xml:space="preserve"> </w:t>
      </w:r>
    </w:p>
    <w:p w14:paraId="6F45E076"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14:paraId="66C105B4" w14:textId="69BE485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адрес Заказчика направлен письменный отказ от заполнения и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w:t>
      </w:r>
    </w:p>
    <w:p w14:paraId="1604A788"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14:paraId="4B9BB76A"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14:paraId="2FD84163"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14:paraId="165151AD" w14:textId="77777777" w:rsidR="000D3EA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lastRenderedPageBreak/>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14:paraId="48B7241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112769282"/>
      <w:r w:rsidRPr="00FA60BC">
        <w:rPr>
          <w:rFonts w:cs="Times New Roman"/>
          <w:sz w:val="23"/>
          <w:szCs w:val="23"/>
          <w:lang w:val="ru-RU"/>
        </w:rPr>
        <w:t>Обеспечение заявок на участие в процедуре закупки и обеспечение исполнения договора</w:t>
      </w:r>
      <w:bookmarkEnd w:id="149"/>
    </w:p>
    <w:p w14:paraId="34F0D383" w14:textId="77777777"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xml:space="preserve">, предоставления </w:t>
      </w:r>
      <w:r w:rsidR="00565E34">
        <w:rPr>
          <w:rFonts w:ascii="Times New Roman" w:hAnsi="Times New Roman" w:cs="Times New Roman"/>
          <w:sz w:val="23"/>
          <w:szCs w:val="23"/>
          <w:lang w:eastAsia="zh-CN"/>
        </w:rPr>
        <w:t>независимой (</w:t>
      </w:r>
      <w:r w:rsidR="00A55DF8"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00A55DF8" w:rsidRPr="00FA60BC">
        <w:rPr>
          <w:rFonts w:ascii="Times New Roman" w:hAnsi="Times New Roman" w:cs="Times New Roman"/>
          <w:sz w:val="23"/>
          <w:szCs w:val="23"/>
        </w:rPr>
        <w:t xml:space="preserve">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14:paraId="15EF08CE" w14:textId="77777777"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начальная (максимальная) цена договора не </w:t>
      </w:r>
      <w:proofErr w:type="gramStart"/>
      <w:r w:rsidRPr="00FA60BC">
        <w:rPr>
          <w:rFonts w:ascii="Times New Roman" w:hAnsi="Times New Roman" w:cs="Times New Roman"/>
          <w:sz w:val="23"/>
          <w:szCs w:val="23"/>
        </w:rPr>
        <w:t>превышает пять миллионов рублей требование обеспечения заявок на участие в закупке не устанавливается</w:t>
      </w:r>
      <w:proofErr w:type="gramEnd"/>
      <w:r w:rsidRPr="00FA60BC">
        <w:rPr>
          <w:rFonts w:ascii="Times New Roman" w:hAnsi="Times New Roman" w:cs="Times New Roman"/>
          <w:sz w:val="23"/>
          <w:szCs w:val="23"/>
        </w:rPr>
        <w:t>.</w:t>
      </w:r>
    </w:p>
    <w:p w14:paraId="0E3193DE" w14:textId="77777777"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14:paraId="1F0254A3" w14:textId="1C89055A" w:rsidR="00475B92"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 субъекты малого или среднего предпринимательства – вместо внесения денежных сре</w:t>
      </w:r>
      <w:proofErr w:type="gramStart"/>
      <w:r w:rsidRPr="00FA60BC">
        <w:rPr>
          <w:rFonts w:ascii="Times New Roman" w:hAnsi="Times New Roman" w:cs="Times New Roman"/>
          <w:sz w:val="23"/>
          <w:szCs w:val="23"/>
        </w:rPr>
        <w:t>дств в к</w:t>
      </w:r>
      <w:proofErr w:type="gramEnd"/>
      <w:r w:rsidRPr="00FA60BC">
        <w:rPr>
          <w:rFonts w:ascii="Times New Roman" w:hAnsi="Times New Roman" w:cs="Times New Roman"/>
          <w:sz w:val="23"/>
          <w:szCs w:val="23"/>
        </w:rPr>
        <w:t xml:space="preserve">ачестве обеспечения заявки на участие в процедуре закупки могут предоставить </w:t>
      </w:r>
      <w:r w:rsidR="00565E34">
        <w:rPr>
          <w:rFonts w:ascii="Times New Roman" w:hAnsi="Times New Roman" w:cs="Times New Roman"/>
          <w:sz w:val="23"/>
          <w:szCs w:val="23"/>
        </w:rPr>
        <w:t>независимую</w:t>
      </w:r>
      <w:r w:rsidR="00565E34" w:rsidRPr="00FA60BC">
        <w:rPr>
          <w:rFonts w:ascii="Times New Roman" w:hAnsi="Times New Roman" w:cs="Times New Roman"/>
          <w:sz w:val="23"/>
          <w:szCs w:val="23"/>
        </w:rPr>
        <w:t xml:space="preserve"> </w:t>
      </w:r>
      <w:r w:rsidR="00565E34">
        <w:rPr>
          <w:rFonts w:ascii="Times New Roman" w:hAnsi="Times New Roman" w:cs="Times New Roman"/>
          <w:sz w:val="23"/>
          <w:szCs w:val="23"/>
        </w:rPr>
        <w:t>(</w:t>
      </w:r>
      <w:r w:rsidRPr="00FA60BC">
        <w:rPr>
          <w:rFonts w:ascii="Times New Roman" w:hAnsi="Times New Roman" w:cs="Times New Roman"/>
          <w:sz w:val="23"/>
          <w:szCs w:val="23"/>
        </w:rPr>
        <w:t>банковскую</w:t>
      </w:r>
      <w:r w:rsidR="00565E34">
        <w:rPr>
          <w:rFonts w:ascii="Times New Roman" w:hAnsi="Times New Roman" w:cs="Times New Roman"/>
          <w:sz w:val="23"/>
          <w:szCs w:val="23"/>
        </w:rPr>
        <w:t xml:space="preserve">) </w:t>
      </w:r>
      <w:r w:rsidRPr="00FA60BC">
        <w:rPr>
          <w:rFonts w:ascii="Times New Roman" w:hAnsi="Times New Roman" w:cs="Times New Roman"/>
          <w:sz w:val="23"/>
          <w:szCs w:val="23"/>
        </w:rPr>
        <w:t>гарантию. При этом размер такого обеспечения не может превышать 2</w:t>
      </w:r>
      <w:r w:rsidR="00C31F5B">
        <w:rPr>
          <w:rFonts w:ascii="Times New Roman" w:hAnsi="Times New Roman" w:cs="Times New Roman"/>
          <w:sz w:val="23"/>
          <w:szCs w:val="23"/>
        </w:rPr>
        <w:t xml:space="preserve"> </w:t>
      </w:r>
      <w:r w:rsidRPr="00FA60BC">
        <w:rPr>
          <w:rFonts w:ascii="Times New Roman" w:hAnsi="Times New Roman" w:cs="Times New Roman"/>
          <w:sz w:val="23"/>
          <w:szCs w:val="23"/>
        </w:rPr>
        <w:t xml:space="preserve">% от начальной (максимальной) цены договора (цены лота) в случае проведения процедуры закупки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w:t>
      </w:r>
      <w:r w:rsidR="001F1EE3"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355288"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14:paraId="3775B267" w14:textId="77777777" w:rsidR="00B03723" w:rsidRPr="00FA60BC" w:rsidRDefault="008B7A3E"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Pr>
          <w:rFonts w:ascii="Times New Roman" w:hAnsi="Times New Roman" w:cs="Times New Roman"/>
          <w:sz w:val="23"/>
          <w:szCs w:val="23"/>
        </w:rPr>
        <w:t>В случае установления требования обеспечения заявки на участие в закупке</w:t>
      </w:r>
      <w:r w:rsidR="00E84B15">
        <w:rPr>
          <w:rFonts w:ascii="Times New Roman" w:hAnsi="Times New Roman" w:cs="Times New Roman"/>
          <w:sz w:val="23"/>
          <w:szCs w:val="23"/>
        </w:rPr>
        <w:t xml:space="preserve"> при проведении закупки в соответствии</w:t>
      </w:r>
      <w:proofErr w:type="gramEnd"/>
      <w:r w:rsidR="00E84B15">
        <w:rPr>
          <w:rFonts w:ascii="Times New Roman" w:hAnsi="Times New Roman" w:cs="Times New Roman"/>
          <w:sz w:val="23"/>
          <w:szCs w:val="23"/>
        </w:rPr>
        <w:t xml:space="preserve"> с </w:t>
      </w:r>
      <w:proofErr w:type="spellStart"/>
      <w:r w:rsidR="00E84B15">
        <w:rPr>
          <w:rFonts w:ascii="Times New Roman" w:hAnsi="Times New Roman" w:cs="Times New Roman"/>
          <w:sz w:val="23"/>
          <w:szCs w:val="23"/>
        </w:rPr>
        <w:t>пп</w:t>
      </w:r>
      <w:proofErr w:type="spellEnd"/>
      <w:r w:rsidR="00E84B15">
        <w:rPr>
          <w:rFonts w:ascii="Times New Roman" w:hAnsi="Times New Roman" w:cs="Times New Roman"/>
          <w:sz w:val="23"/>
          <w:szCs w:val="23"/>
        </w:rPr>
        <w:t>. «б» п. 16.1. настоящего Положения, такие требования устана</w:t>
      </w:r>
      <w:r w:rsidR="0008472B">
        <w:rPr>
          <w:rFonts w:ascii="Times New Roman" w:hAnsi="Times New Roman" w:cs="Times New Roman"/>
          <w:sz w:val="23"/>
          <w:szCs w:val="23"/>
        </w:rPr>
        <w:t>в</w:t>
      </w:r>
      <w:r w:rsidR="00E84B15">
        <w:rPr>
          <w:rFonts w:ascii="Times New Roman" w:hAnsi="Times New Roman" w:cs="Times New Roman"/>
          <w:sz w:val="23"/>
          <w:szCs w:val="23"/>
        </w:rPr>
        <w:t>ливаются в соответствии с Законом № 223-ФЗ</w:t>
      </w:r>
      <w:r w:rsidR="00BE4105">
        <w:rPr>
          <w:rFonts w:ascii="Times New Roman" w:hAnsi="Times New Roman" w:cs="Times New Roman"/>
          <w:sz w:val="23"/>
          <w:szCs w:val="23"/>
        </w:rPr>
        <w:t xml:space="preserve"> и иными нормативно-правовыми актами. </w:t>
      </w:r>
    </w:p>
    <w:p w14:paraId="3949F44F" w14:textId="77777777" w:rsidR="00475B92" w:rsidRPr="00FA60BC"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FA60BC">
        <w:rPr>
          <w:rFonts w:ascii="Times New Roman" w:hAnsi="Times New Roman" w:cs="Times New Roman"/>
          <w:bCs/>
          <w:sz w:val="23"/>
          <w:szCs w:val="23"/>
        </w:rPr>
        <w:t xml:space="preserve"> случаях, установленных ч. 26 ст. </w:t>
      </w:r>
      <w:r w:rsidR="006E7A40" w:rsidRPr="00FA60BC">
        <w:rPr>
          <w:rFonts w:ascii="Times New Roman" w:hAnsi="Times New Roman" w:cs="Times New Roman"/>
          <w:bCs/>
          <w:sz w:val="23"/>
          <w:szCs w:val="23"/>
        </w:rPr>
        <w:t>3.2 Закона</w:t>
      </w:r>
      <w:r w:rsidR="00275AE2" w:rsidRPr="00FA60BC">
        <w:rPr>
          <w:rFonts w:ascii="Times New Roman" w:hAnsi="Times New Roman" w:cs="Times New Roman"/>
          <w:bCs/>
          <w:sz w:val="23"/>
          <w:szCs w:val="23"/>
        </w:rPr>
        <w:t xml:space="preserve"> № 223-ФЗ.</w:t>
      </w:r>
    </w:p>
    <w:p w14:paraId="652E3AD6"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14:paraId="3994102A" w14:textId="77777777" w:rsidR="00DD1434"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14:paraId="003CEEBB"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порядке – со дня открытия доступа к поданным заявкам; </w:t>
      </w:r>
    </w:p>
    <w:p w14:paraId="3C9F3CBF"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14:paraId="43EA49CC"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14:paraId="0E1DFA3E" w14:textId="77777777" w:rsidR="00B2395F" w:rsidRPr="00FA60BC" w:rsidRDefault="00B2395F" w:rsidP="006C21B0">
      <w:pPr>
        <w:pStyle w:val="a5"/>
        <w:numPr>
          <w:ilvl w:val="0"/>
          <w:numId w:val="4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победителю процедуры закупки – со дня заключения договора с таким участник</w:t>
      </w:r>
      <w:r w:rsidR="001F1EE3" w:rsidRPr="00FA60BC">
        <w:rPr>
          <w:rFonts w:ascii="Times New Roman" w:hAnsi="Times New Roman" w:cs="Times New Roman"/>
          <w:sz w:val="23"/>
          <w:szCs w:val="23"/>
        </w:rPr>
        <w:t>ом</w:t>
      </w:r>
      <w:r w:rsidR="00792A48" w:rsidRPr="00FA60BC">
        <w:rPr>
          <w:rFonts w:ascii="Times New Roman" w:hAnsi="Times New Roman" w:cs="Times New Roman"/>
          <w:sz w:val="23"/>
          <w:szCs w:val="23"/>
        </w:rPr>
        <w:t>.</w:t>
      </w:r>
    </w:p>
    <w:p w14:paraId="2F15DBEA"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сроки предоставления и возврата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обеспечения иным способом устанавливаются в документации процедуры закупки.</w:t>
      </w:r>
    </w:p>
    <w:p w14:paraId="74A26D1B"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14:paraId="48801BD7" w14:textId="14171BF1" w:rsidR="00F04CF8" w:rsidRPr="009D2337" w:rsidRDefault="00B2395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FA60BC">
        <w:rPr>
          <w:rFonts w:ascii="Times New Roman" w:hAnsi="Times New Roman" w:cs="Times New Roman"/>
          <w:sz w:val="23"/>
          <w:szCs w:val="23"/>
        </w:rPr>
        <w:t>, срок</w:t>
      </w:r>
      <w:r w:rsidR="004C0479" w:rsidRPr="00FA60BC">
        <w:rPr>
          <w:rFonts w:ascii="Times New Roman" w:hAnsi="Times New Roman" w:cs="Times New Roman"/>
          <w:sz w:val="23"/>
          <w:szCs w:val="23"/>
        </w:rPr>
        <w:t xml:space="preserve"> </w:t>
      </w:r>
      <w:r w:rsidR="005A4ECB" w:rsidRPr="00FA60BC">
        <w:rPr>
          <w:rFonts w:ascii="Times New Roman" w:hAnsi="Times New Roman" w:cs="Times New Roman"/>
          <w:sz w:val="23"/>
          <w:szCs w:val="23"/>
        </w:rPr>
        <w:t xml:space="preserve">и иные требования </w:t>
      </w:r>
      <w:r w:rsidR="004C0479" w:rsidRPr="00FA60BC">
        <w:rPr>
          <w:rFonts w:ascii="Times New Roman" w:hAnsi="Times New Roman" w:cs="Times New Roman"/>
          <w:sz w:val="23"/>
          <w:szCs w:val="23"/>
        </w:rPr>
        <w:t>к обеспечению</w:t>
      </w:r>
      <w:r w:rsidR="005A4ECB"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исполнения договора устанавливаются Заказчиком в документации о закупке</w:t>
      </w:r>
      <w:r w:rsidR="00203EC3" w:rsidRPr="00FA60BC">
        <w:rPr>
          <w:rFonts w:ascii="Times New Roman" w:hAnsi="Times New Roman" w:cs="Times New Roman"/>
          <w:sz w:val="23"/>
          <w:szCs w:val="23"/>
        </w:rPr>
        <w:t xml:space="preserve"> и в проекте договора</w:t>
      </w:r>
      <w:r w:rsidRPr="00FA60BC">
        <w:rPr>
          <w:rFonts w:ascii="Times New Roman" w:hAnsi="Times New Roman" w:cs="Times New Roman"/>
          <w:sz w:val="23"/>
          <w:szCs w:val="23"/>
        </w:rPr>
        <w:t>.</w:t>
      </w:r>
      <w:r w:rsidR="00857D3B">
        <w:rPr>
          <w:rFonts w:ascii="Times New Roman" w:hAnsi="Times New Roman" w:cs="Times New Roman"/>
          <w:sz w:val="23"/>
          <w:szCs w:val="23"/>
        </w:rPr>
        <w:t xml:space="preserve"> </w:t>
      </w:r>
      <w:r w:rsidR="00E47A36" w:rsidRPr="008B4F72">
        <w:rPr>
          <w:rFonts w:ascii="Times New Roman" w:hAnsi="Times New Roman" w:cs="Times New Roman"/>
          <w:sz w:val="23"/>
          <w:szCs w:val="23"/>
        </w:rPr>
        <w:t xml:space="preserve">В случае </w:t>
      </w:r>
      <w:proofErr w:type="gramStart"/>
      <w:r w:rsidR="00E47A36" w:rsidRPr="008B4F72">
        <w:rPr>
          <w:rFonts w:ascii="Times New Roman" w:hAnsi="Times New Roman" w:cs="Times New Roman"/>
          <w:sz w:val="23"/>
          <w:szCs w:val="23"/>
        </w:rPr>
        <w:t>установления требования обеспечения исполнения договора</w:t>
      </w:r>
      <w:proofErr w:type="gramEnd"/>
      <w:r w:rsidR="00E47A36" w:rsidRPr="008B4F72">
        <w:rPr>
          <w:rFonts w:ascii="Times New Roman" w:hAnsi="Times New Roman" w:cs="Times New Roman"/>
          <w:sz w:val="23"/>
          <w:szCs w:val="23"/>
        </w:rPr>
        <w:t xml:space="preserve"> при проведении закупки в соответствии с </w:t>
      </w:r>
      <w:proofErr w:type="spellStart"/>
      <w:r w:rsidR="00E47A36" w:rsidRPr="008B4F72">
        <w:rPr>
          <w:rFonts w:ascii="Times New Roman" w:hAnsi="Times New Roman" w:cs="Times New Roman"/>
          <w:sz w:val="23"/>
          <w:szCs w:val="23"/>
        </w:rPr>
        <w:t>пп</w:t>
      </w:r>
      <w:proofErr w:type="spellEnd"/>
      <w:r w:rsidR="00E47A36" w:rsidRPr="008B4F72">
        <w:rPr>
          <w:rFonts w:ascii="Times New Roman" w:hAnsi="Times New Roman" w:cs="Times New Roman"/>
          <w:sz w:val="23"/>
          <w:szCs w:val="23"/>
        </w:rPr>
        <w:t>. «б» п. 16.1. настоящего Положения, такие требования устана</w:t>
      </w:r>
      <w:r w:rsidR="0008472B" w:rsidRPr="008B4F72">
        <w:rPr>
          <w:rFonts w:ascii="Times New Roman" w:hAnsi="Times New Roman" w:cs="Times New Roman"/>
          <w:sz w:val="23"/>
          <w:szCs w:val="23"/>
        </w:rPr>
        <w:t>в</w:t>
      </w:r>
      <w:r w:rsidR="00E47A36" w:rsidRPr="008B4F72">
        <w:rPr>
          <w:rFonts w:ascii="Times New Roman" w:hAnsi="Times New Roman" w:cs="Times New Roman"/>
          <w:sz w:val="23"/>
          <w:szCs w:val="23"/>
        </w:rPr>
        <w:t>ливаются в соответствии с Законом № 223-ФЗ и иными нормативно-правовыми актами</w:t>
      </w:r>
      <w:r w:rsidR="00165E5B" w:rsidRPr="008B4F72">
        <w:rPr>
          <w:rFonts w:ascii="Times New Roman" w:hAnsi="Times New Roman" w:cs="Times New Roman"/>
          <w:sz w:val="23"/>
          <w:szCs w:val="23"/>
        </w:rPr>
        <w:t>.</w:t>
      </w:r>
    </w:p>
    <w:p w14:paraId="75B8E25D" w14:textId="06C2AF33"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процедуры закупки</w:t>
      </w:r>
      <w:r w:rsidR="00792A48"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w:t>
      </w:r>
      <w:r w:rsidRPr="00FA60BC">
        <w:rPr>
          <w:rFonts w:ascii="Times New Roman" w:hAnsi="Times New Roman" w:cs="Times New Roman"/>
          <w:sz w:val="23"/>
          <w:szCs w:val="23"/>
        </w:rPr>
        <w:lastRenderedPageBreak/>
        <w:t>документации, не предоставил обеспечение исполнения договора, такой участник признается уклони</w:t>
      </w:r>
      <w:r w:rsidR="00891F8E" w:rsidRPr="00FA60BC">
        <w:rPr>
          <w:rFonts w:ascii="Times New Roman" w:hAnsi="Times New Roman" w:cs="Times New Roman"/>
          <w:sz w:val="23"/>
          <w:szCs w:val="23"/>
        </w:rPr>
        <w:t xml:space="preserve">вшимся от заключения </w:t>
      </w:r>
      <w:r w:rsidR="00BC4906">
        <w:rPr>
          <w:rFonts w:ascii="Times New Roman" w:hAnsi="Times New Roman" w:cs="Times New Roman"/>
          <w:sz w:val="23"/>
          <w:szCs w:val="23"/>
        </w:rPr>
        <w:t>д</w:t>
      </w:r>
      <w:r w:rsidR="00891F8E" w:rsidRPr="00FA60BC">
        <w:rPr>
          <w:rFonts w:ascii="Times New Roman" w:hAnsi="Times New Roman" w:cs="Times New Roman"/>
          <w:sz w:val="23"/>
          <w:szCs w:val="23"/>
        </w:rPr>
        <w:t xml:space="preserve">оговора. </w:t>
      </w:r>
    </w:p>
    <w:p w14:paraId="50D11321" w14:textId="75C7EA07"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w:t>
      </w: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признания участника процедуры закупки уклонившимся,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792A48"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792A48" w:rsidRPr="00FA60BC">
        <w:rPr>
          <w:rFonts w:ascii="Times New Roman" w:hAnsi="Times New Roman" w:cs="Times New Roman"/>
          <w:sz w:val="23"/>
          <w:szCs w:val="23"/>
        </w:rPr>
        <w:t>6</w:t>
      </w:r>
      <w:r w:rsidRPr="00FA60BC">
        <w:rPr>
          <w:rFonts w:ascii="Times New Roman" w:hAnsi="Times New Roman" w:cs="Times New Roman"/>
          <w:sz w:val="23"/>
          <w:szCs w:val="23"/>
        </w:rPr>
        <w:t xml:space="preserve">.3, п. 10.8.2 Положения. В случае </w:t>
      </w:r>
      <w:proofErr w:type="spellStart"/>
      <w:r w:rsidRPr="00FA60BC">
        <w:rPr>
          <w:rFonts w:ascii="Times New Roman" w:hAnsi="Times New Roman" w:cs="Times New Roman"/>
          <w:sz w:val="23"/>
          <w:szCs w:val="23"/>
        </w:rPr>
        <w:t>непредоставления</w:t>
      </w:r>
      <w:proofErr w:type="spellEnd"/>
      <w:r w:rsidRPr="00FA60BC">
        <w:rPr>
          <w:rFonts w:ascii="Times New Roman" w:hAnsi="Times New Roman" w:cs="Times New Roman"/>
          <w:sz w:val="23"/>
          <w:szCs w:val="23"/>
        </w:rPr>
        <w:t xml:space="preserve">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14:paraId="7FD7B0E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в документации о закупке, осуществляемой в соответствии с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 xml:space="preserve">. «б» </w:t>
      </w:r>
      <w:r w:rsidR="00792A48"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8F151A"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14:paraId="10A9840E"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14:paraId="523BB82B"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устанавливается в размере аванса, если договором предусмотрена выплата аванса.</w:t>
      </w:r>
    </w:p>
    <w:p w14:paraId="58153478"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112769283"/>
      <w:proofErr w:type="spellStart"/>
      <w:r w:rsidRPr="00FA60BC">
        <w:rPr>
          <w:rFonts w:cs="Times New Roman"/>
          <w:sz w:val="23"/>
          <w:szCs w:val="23"/>
        </w:rPr>
        <w:t>Требования</w:t>
      </w:r>
      <w:proofErr w:type="spellEnd"/>
      <w:r w:rsidRPr="00FA60BC">
        <w:rPr>
          <w:rFonts w:cs="Times New Roman"/>
          <w:sz w:val="23"/>
          <w:szCs w:val="23"/>
        </w:rPr>
        <w:t xml:space="preserve"> к </w:t>
      </w:r>
      <w:proofErr w:type="spellStart"/>
      <w:r w:rsidRPr="00FA60BC">
        <w:rPr>
          <w:rFonts w:cs="Times New Roman"/>
          <w:sz w:val="23"/>
          <w:szCs w:val="23"/>
        </w:rPr>
        <w:t>участникам</w:t>
      </w:r>
      <w:proofErr w:type="spellEnd"/>
      <w:r w:rsidRPr="00FA60BC">
        <w:rPr>
          <w:rFonts w:cs="Times New Roman"/>
          <w:sz w:val="23"/>
          <w:szCs w:val="23"/>
        </w:rPr>
        <w:t xml:space="preserve"> </w:t>
      </w:r>
      <w:proofErr w:type="spellStart"/>
      <w:r w:rsidRPr="00FA60BC">
        <w:rPr>
          <w:rFonts w:cs="Times New Roman"/>
          <w:sz w:val="23"/>
          <w:szCs w:val="23"/>
        </w:rPr>
        <w:t>закупки</w:t>
      </w:r>
      <w:bookmarkEnd w:id="150"/>
      <w:proofErr w:type="spellEnd"/>
    </w:p>
    <w:p w14:paraId="408ABA2F"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должен соответствовать следующим обязательным требованиям:</w:t>
      </w:r>
    </w:p>
    <w:p w14:paraId="251567B4"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14:paraId="41383AEF"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14:paraId="2539B4CC"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31D9C503"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14:paraId="0A67C1D6"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сумм</w:t>
      </w:r>
      <w:proofErr w:type="gramEnd"/>
      <w:r w:rsidRPr="00FA60BC">
        <w:rPr>
          <w:rFonts w:ascii="Times New Roman" w:hAnsi="Times New Roman" w:cs="Times New Roman"/>
          <w:sz w:val="23"/>
          <w:szCs w:val="23"/>
        </w:rPr>
        <w:t xml:space="preserve"> исполненной или </w:t>
      </w:r>
      <w:proofErr w:type="gramStart"/>
      <w:r w:rsidRPr="00FA60BC">
        <w:rPr>
          <w:rFonts w:ascii="Times New Roman" w:hAnsi="Times New Roman" w:cs="Times New Roman"/>
          <w:sz w:val="23"/>
          <w:szCs w:val="23"/>
        </w:rPr>
        <w:t>которые</w:t>
      </w:r>
      <w:proofErr w:type="gramEnd"/>
      <w:r w:rsidRPr="00FA60BC">
        <w:rPr>
          <w:rFonts w:ascii="Times New Roman" w:hAnsi="Times New Roman" w:cs="Times New Roman"/>
          <w:sz w:val="23"/>
          <w:szCs w:val="23"/>
        </w:rPr>
        <w:t xml:space="preserve"> признаны безнадежными к взысканию в соответствии с </w:t>
      </w:r>
      <w:hyperlink r:id="rId13"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3D5A1" w14:textId="77777777" w:rsidR="00B2395F" w:rsidRPr="00FA60BC" w:rsidRDefault="00B2395F" w:rsidP="000055F2">
      <w:pPr>
        <w:numPr>
          <w:ilvl w:val="0"/>
          <w:numId w:val="17"/>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14:paraId="61A765BE" w14:textId="77777777" w:rsidR="00B2395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BC2E74" w:rsidRPr="00FA60BC">
        <w:rPr>
          <w:rFonts w:ascii="Times New Roman" w:hAnsi="Times New Roman" w:cs="Times New Roman"/>
          <w:sz w:val="23"/>
          <w:szCs w:val="23"/>
        </w:rPr>
        <w:t>1</w:t>
      </w:r>
      <w:r w:rsidRPr="00FA60BC">
        <w:rPr>
          <w:rFonts w:ascii="Times New Roman" w:hAnsi="Times New Roman" w:cs="Times New Roman"/>
          <w:sz w:val="23"/>
          <w:szCs w:val="23"/>
        </w:rPr>
        <w:t xml:space="preserve">.1 настоящего Положения, Заказчик при проведении </w:t>
      </w:r>
      <w:r w:rsidR="00BC2E74" w:rsidRPr="00FA60BC">
        <w:rPr>
          <w:rFonts w:ascii="Times New Roman" w:hAnsi="Times New Roman" w:cs="Times New Roman"/>
          <w:sz w:val="23"/>
          <w:szCs w:val="23"/>
        </w:rPr>
        <w:t xml:space="preserve">конкурентных процедур закупок </w:t>
      </w:r>
      <w:r w:rsidRPr="00FA60BC">
        <w:rPr>
          <w:rFonts w:ascii="Times New Roman" w:hAnsi="Times New Roman" w:cs="Times New Roman"/>
          <w:sz w:val="23"/>
          <w:szCs w:val="23"/>
        </w:rPr>
        <w:t>вправе установить дополнительные требования к участникам закупки, в том числе:</w:t>
      </w:r>
    </w:p>
    <w:p w14:paraId="6DF70535"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14:paraId="388FC4A1" w14:textId="6BBFE622"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w:t>
      </w:r>
      <w:r w:rsidR="00E149CF">
        <w:rPr>
          <w:rFonts w:ascii="Times New Roman" w:hAnsi="Times New Roman" w:cs="Times New Roman"/>
          <w:sz w:val="23"/>
          <w:szCs w:val="23"/>
        </w:rPr>
        <w:t>сполняющем функции единоличного</w:t>
      </w:r>
      <w:r w:rsidRPr="00FA60BC">
        <w:rPr>
          <w:rFonts w:ascii="Times New Roman" w:hAnsi="Times New Roman" w:cs="Times New Roman"/>
          <w:sz w:val="23"/>
          <w:szCs w:val="23"/>
        </w:rPr>
        <w:t xml:space="preserve"> исполнительного органа участника закупки – юридического лица, в реестрах недобросовестных поставщиков, предусмотренных Законом № 223-ФЗ, </w:t>
      </w:r>
      <w:r w:rsidRPr="00FA60BC">
        <w:rPr>
          <w:rFonts w:ascii="Times New Roman" w:hAnsi="Times New Roman" w:cs="Times New Roman"/>
          <w:sz w:val="23"/>
          <w:szCs w:val="23"/>
        </w:rPr>
        <w:lastRenderedPageBreak/>
        <w:t>Феде</w:t>
      </w:r>
      <w:r w:rsidR="00770403">
        <w:rPr>
          <w:rFonts w:ascii="Times New Roman" w:hAnsi="Times New Roman" w:cs="Times New Roman"/>
          <w:sz w:val="23"/>
          <w:szCs w:val="23"/>
        </w:rPr>
        <w:t xml:space="preserve">ральным законом от 05.04.2013 № </w:t>
      </w:r>
      <w:r w:rsidRPr="00FA60BC">
        <w:rPr>
          <w:rFonts w:ascii="Times New Roman" w:hAnsi="Times New Roman" w:cs="Times New Roman"/>
          <w:sz w:val="23"/>
          <w:szCs w:val="23"/>
        </w:rPr>
        <w:t>44-ФЗ «О контрактной системе в сфере закупок товаров, работ, услуг для обеспечения государственных и муниципальных нужд»;</w:t>
      </w:r>
      <w:proofErr w:type="gramEnd"/>
    </w:p>
    <w:p w14:paraId="7E77306C"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14:paraId="3D899A91"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14:paraId="62FB85EA"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FA60BC">
        <w:rPr>
          <w:rFonts w:ascii="Times New Roman" w:hAnsi="Times New Roman" w:cs="Times New Roman"/>
          <w:sz w:val="23"/>
          <w:szCs w:val="23"/>
        </w:rPr>
        <w:t xml:space="preserve">, а также для минимизации рисков, связанных с </w:t>
      </w:r>
      <w:proofErr w:type="spellStart"/>
      <w:r w:rsidR="00BC2E74" w:rsidRPr="00FA60BC">
        <w:rPr>
          <w:rFonts w:ascii="Times New Roman" w:hAnsi="Times New Roman" w:cs="Times New Roman"/>
          <w:sz w:val="23"/>
          <w:szCs w:val="23"/>
        </w:rPr>
        <w:t>санкционной</w:t>
      </w:r>
      <w:proofErr w:type="spellEnd"/>
      <w:r w:rsidR="00BC2E74" w:rsidRPr="00FA60BC">
        <w:rPr>
          <w:rFonts w:ascii="Times New Roman" w:hAnsi="Times New Roman" w:cs="Times New Roman"/>
          <w:sz w:val="23"/>
          <w:szCs w:val="23"/>
        </w:rPr>
        <w:t xml:space="preserve"> политикой зарубежных государств </w:t>
      </w:r>
      <w:r w:rsidR="0052237C" w:rsidRPr="00FA60BC">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roofErr w:type="gramEnd"/>
    </w:p>
    <w:p w14:paraId="664D48A8"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и запроса котировок Заказчик вправе установить следующие квалификационные требования к участникам закупки:</w:t>
      </w:r>
    </w:p>
    <w:p w14:paraId="3DE94F64"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опыта и квалификации;</w:t>
      </w:r>
    </w:p>
    <w:p w14:paraId="3A977A8F"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0458183"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кадрового потенциала</w:t>
      </w:r>
      <w:r w:rsidR="0052237C" w:rsidRPr="00FA60BC">
        <w:rPr>
          <w:rFonts w:ascii="Times New Roman" w:hAnsi="Times New Roman" w:cs="Times New Roman"/>
          <w:sz w:val="23"/>
          <w:szCs w:val="23"/>
        </w:rPr>
        <w:t>.</w:t>
      </w:r>
    </w:p>
    <w:p w14:paraId="658655F4"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14:paraId="6D9C69E6"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roofErr w:type="gramEnd"/>
    </w:p>
    <w:p w14:paraId="24978ADA"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14:paraId="64B68F0E"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14:paraId="4A9AFF53"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14:paraId="3741FAEE"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14:paraId="794445E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14:paraId="4B3A15F7"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lastRenderedPageBreak/>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roofErr w:type="gramEnd"/>
    </w:p>
    <w:p w14:paraId="0E69925B"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14:paraId="0320569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14:paraId="0AA5EAA5"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14:paraId="1A2779FD" w14:textId="77777777" w:rsidR="00B2395F" w:rsidRPr="00FA60BC" w:rsidRDefault="00B2395F" w:rsidP="00110CCE">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свидетельства о постановке на учет в налоговом органе;</w:t>
      </w:r>
    </w:p>
    <w:p w14:paraId="777F924C" w14:textId="6028AD1F"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w:t>
      </w:r>
      <w:proofErr w:type="gramStart"/>
      <w:r w:rsidRPr="00FA60BC">
        <w:rPr>
          <w:rFonts w:ascii="Times New Roman" w:hAnsi="Times New Roman" w:cs="Times New Roman"/>
          <w:sz w:val="23"/>
          <w:szCs w:val="23"/>
        </w:rPr>
        <w:t xml:space="preserve">В случае наличия недоимки по налогам и сборам </w:t>
      </w:r>
      <w:r w:rsidR="0010425E" w:rsidRPr="00FA60BC">
        <w:rPr>
          <w:rFonts w:ascii="Times New Roman" w:hAnsi="Times New Roman" w:cs="Times New Roman"/>
          <w:sz w:val="23"/>
          <w:szCs w:val="23"/>
        </w:rPr>
        <w:t>дополнительно</w:t>
      </w:r>
      <w:r w:rsidR="00710BE9">
        <w:rPr>
          <w:rFonts w:ascii="Times New Roman" w:hAnsi="Times New Roman" w:cs="Times New Roman"/>
          <w:sz w:val="23"/>
          <w:szCs w:val="23"/>
        </w:rPr>
        <w:t xml:space="preserve"> </w:t>
      </w:r>
      <w:r w:rsidR="00710BE9" w:rsidRPr="00CC661E">
        <w:rPr>
          <w:sz w:val="23"/>
          <w:szCs w:val="23"/>
        </w:rPr>
        <w:t>–</w:t>
      </w:r>
      <w:r w:rsidRPr="00FA60BC">
        <w:rPr>
          <w:rFonts w:ascii="Times New Roman" w:hAnsi="Times New Roman" w:cs="Times New Roman"/>
          <w:sz w:val="23"/>
          <w:szCs w:val="23"/>
        </w:rPr>
        <w:t xml:space="preserve"> справку о состоянии расчетов по налогам, сборам, пеням, штрафам организаций и индивидуальных предпринимателей, сформированн</w:t>
      </w:r>
      <w:r w:rsidR="00E74CB2" w:rsidRPr="00FA60BC">
        <w:rPr>
          <w:rFonts w:ascii="Times New Roman" w:hAnsi="Times New Roman" w:cs="Times New Roman"/>
          <w:sz w:val="23"/>
          <w:szCs w:val="23"/>
        </w:rPr>
        <w:t>ую</w:t>
      </w:r>
      <w:r w:rsidRPr="00FA60BC">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p>
    <w:p w14:paraId="741C75CA"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14:paraId="02DFB881"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14:paraId="5BB5D28D"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roofErr w:type="gramEnd"/>
    </w:p>
    <w:p w14:paraId="695B5313"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14:paraId="6F8EE74D" w14:textId="4976C1F5"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w:t>
      </w:r>
      <w:r w:rsidR="004D6179">
        <w:rPr>
          <w:rFonts w:ascii="Times New Roman" w:hAnsi="Times New Roman" w:cs="Times New Roman"/>
          <w:sz w:val="23"/>
          <w:szCs w:val="23"/>
        </w:rPr>
        <w:t xml:space="preserve">акупки в соответствии с </w:t>
      </w:r>
      <w:proofErr w:type="spellStart"/>
      <w:r w:rsidR="004D6179">
        <w:rPr>
          <w:rFonts w:ascii="Times New Roman" w:hAnsi="Times New Roman" w:cs="Times New Roman"/>
          <w:sz w:val="23"/>
          <w:szCs w:val="23"/>
        </w:rPr>
        <w:t>пп</w:t>
      </w:r>
      <w:proofErr w:type="spellEnd"/>
      <w:r w:rsidR="004D6179">
        <w:rPr>
          <w:rFonts w:ascii="Times New Roman" w:hAnsi="Times New Roman" w:cs="Times New Roman"/>
          <w:sz w:val="23"/>
          <w:szCs w:val="23"/>
        </w:rPr>
        <w:t>. «а»</w:t>
      </w:r>
      <w:r w:rsidRPr="00FA60BC">
        <w:rPr>
          <w:rFonts w:ascii="Times New Roman" w:hAnsi="Times New Roman" w:cs="Times New Roman"/>
          <w:sz w:val="23"/>
          <w:szCs w:val="23"/>
        </w:rPr>
        <w:t xml:space="preserve"> п. </w:t>
      </w:r>
      <w:r w:rsidR="00334A59" w:rsidRPr="00FA60BC">
        <w:rPr>
          <w:rFonts w:ascii="Times New Roman" w:hAnsi="Times New Roman" w:cs="Times New Roman"/>
          <w:sz w:val="23"/>
          <w:szCs w:val="23"/>
        </w:rPr>
        <w:t xml:space="preserve">16.1 </w:t>
      </w:r>
      <w:r w:rsidRPr="00FA60BC">
        <w:rPr>
          <w:rFonts w:ascii="Times New Roman" w:hAnsi="Times New Roman" w:cs="Times New Roman"/>
          <w:sz w:val="23"/>
          <w:szCs w:val="23"/>
        </w:rPr>
        <w:t>настоящего Положения;</w:t>
      </w:r>
      <w:proofErr w:type="gramEnd"/>
    </w:p>
    <w:p w14:paraId="584C6849"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w:t>
      </w:r>
      <w:proofErr w:type="gramStart"/>
      <w:r w:rsidRPr="00FA60BC">
        <w:rPr>
          <w:rFonts w:ascii="Times New Roman" w:hAnsi="Times New Roman" w:cs="Times New Roman"/>
          <w:sz w:val="23"/>
          <w:szCs w:val="23"/>
        </w:rPr>
        <w:t>дств сп</w:t>
      </w:r>
      <w:proofErr w:type="gramEnd"/>
      <w:r w:rsidRPr="00FA60BC">
        <w:rPr>
          <w:rFonts w:ascii="Times New Roman" w:hAnsi="Times New Roman" w:cs="Times New Roman"/>
          <w:sz w:val="23"/>
          <w:szCs w:val="23"/>
        </w:rPr>
        <w:t>особом, предусматривающим участие</w:t>
      </w:r>
      <w:r w:rsidR="00947E88" w:rsidRPr="00FA60BC">
        <w:rPr>
          <w:rFonts w:ascii="Times New Roman" w:hAnsi="Times New Roman" w:cs="Times New Roman"/>
          <w:sz w:val="23"/>
          <w:szCs w:val="23"/>
        </w:rPr>
        <w:t xml:space="preserve"> третьих лиц</w:t>
      </w:r>
      <w:r w:rsidRPr="00FA60BC">
        <w:rPr>
          <w:rFonts w:ascii="Times New Roman" w:hAnsi="Times New Roman" w:cs="Times New Roman"/>
          <w:sz w:val="23"/>
          <w:szCs w:val="23"/>
        </w:rPr>
        <w:t xml:space="preserve">, </w:t>
      </w:r>
      <w:r w:rsidR="00947E88" w:rsidRPr="00FA60BC">
        <w:rPr>
          <w:rFonts w:ascii="Times New Roman" w:hAnsi="Times New Roman" w:cs="Times New Roman"/>
          <w:sz w:val="23"/>
          <w:szCs w:val="23"/>
        </w:rPr>
        <w:lastRenderedPageBreak/>
        <w:t xml:space="preserve">установленных законодательством (оператор ЭП, банк), </w:t>
      </w:r>
      <w:r w:rsidRPr="00FA60BC">
        <w:rPr>
          <w:rFonts w:ascii="Times New Roman" w:hAnsi="Times New Roman" w:cs="Times New Roman"/>
          <w:sz w:val="23"/>
          <w:szCs w:val="23"/>
        </w:rPr>
        <w:t>предоставление документа, подтверждающего предоставление обеспечения, не требуется);</w:t>
      </w:r>
    </w:p>
    <w:p w14:paraId="0649A758"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14:paraId="52A580E2"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14:paraId="324E347F" w14:textId="77777777" w:rsidR="00F04CF8" w:rsidRPr="00FA60BC" w:rsidRDefault="00B2395F" w:rsidP="00110CCE">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Копии документов, входящих в состав заявки, предоставляются в виде </w:t>
      </w:r>
      <w:proofErr w:type="gramStart"/>
      <w:r w:rsidRPr="00FA60BC">
        <w:rPr>
          <w:rFonts w:ascii="Times New Roman" w:hAnsi="Times New Roman" w:cs="Times New Roman"/>
          <w:sz w:val="23"/>
          <w:szCs w:val="23"/>
        </w:rPr>
        <w:t>скан-копий</w:t>
      </w:r>
      <w:proofErr w:type="gramEnd"/>
      <w:r w:rsidRPr="00FA60BC">
        <w:rPr>
          <w:rFonts w:ascii="Times New Roman" w:hAnsi="Times New Roman" w:cs="Times New Roman"/>
          <w:sz w:val="23"/>
          <w:szCs w:val="23"/>
        </w:rPr>
        <w:t xml:space="preserve"> оригиналов или нотариально заверенных копий в формате </w:t>
      </w:r>
      <w:proofErr w:type="spellStart"/>
      <w:r w:rsidRPr="00FA60BC">
        <w:rPr>
          <w:rFonts w:ascii="Times New Roman" w:hAnsi="Times New Roman" w:cs="Times New Roman"/>
          <w:sz w:val="23"/>
          <w:szCs w:val="23"/>
        </w:rPr>
        <w:t>pdf</w:t>
      </w:r>
      <w:proofErr w:type="spellEnd"/>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jpeg</w:t>
      </w:r>
      <w:proofErr w:type="spellEnd"/>
      <w:r w:rsidRPr="00FA60BC">
        <w:rPr>
          <w:rFonts w:ascii="Times New Roman" w:hAnsi="Times New Roman" w:cs="Times New Roman"/>
          <w:sz w:val="23"/>
          <w:szCs w:val="23"/>
        </w:rPr>
        <w:t>,</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w:t>
      </w:r>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docx</w:t>
      </w:r>
      <w:proofErr w:type="spellEnd"/>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xls</w:t>
      </w:r>
      <w:proofErr w:type="spellEnd"/>
      <w:r w:rsidR="001A31BB" w:rsidRPr="00FA60BC">
        <w:rPr>
          <w:rFonts w:ascii="Times New Roman" w:hAnsi="Times New Roman" w:cs="Times New Roman"/>
          <w:sz w:val="23"/>
          <w:szCs w:val="23"/>
        </w:rPr>
        <w:t xml:space="preserve">, </w:t>
      </w:r>
      <w:proofErr w:type="spellStart"/>
      <w:r w:rsidR="001A31BB" w:rsidRPr="00FA60BC">
        <w:rPr>
          <w:rFonts w:ascii="Times New Roman" w:hAnsi="Times New Roman" w:cs="Times New Roman"/>
          <w:sz w:val="23"/>
          <w:szCs w:val="23"/>
          <w:lang w:val="en-US"/>
        </w:rPr>
        <w:t>xlsx</w:t>
      </w:r>
      <w:proofErr w:type="spellEnd"/>
      <w:r w:rsidRPr="00FA60BC">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14:paraId="7D40B02B" w14:textId="29776D28"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w:t>
      </w:r>
      <w:r w:rsidR="00CF2EC8">
        <w:rPr>
          <w:rFonts w:ascii="Times New Roman" w:hAnsi="Times New Roman" w:cs="Times New Roman"/>
          <w:sz w:val="23"/>
          <w:szCs w:val="23"/>
        </w:rPr>
        <w:t>, сведения о которых</w:t>
      </w:r>
      <w:r w:rsidRPr="00FA60BC">
        <w:rPr>
          <w:rFonts w:ascii="Times New Roman" w:hAnsi="Times New Roman" w:cs="Times New Roman"/>
          <w:sz w:val="23"/>
          <w:szCs w:val="23"/>
        </w:rPr>
        <w:t xml:space="preserve">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14:paraId="35B35F20"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112769284"/>
      <w:r w:rsidRPr="00FA60BC">
        <w:rPr>
          <w:rFonts w:cs="Times New Roman"/>
          <w:sz w:val="23"/>
          <w:szCs w:val="23"/>
          <w:lang w:val="ru-RU"/>
        </w:rPr>
        <w:t>Критерии оценки и сопоставления заявок участников</w:t>
      </w:r>
      <w:bookmarkEnd w:id="151"/>
    </w:p>
    <w:p w14:paraId="3D55320E" w14:textId="72C6CF9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конкурса Заказчик вправе установить следующие </w:t>
      </w:r>
      <w:r w:rsidR="00BC5188">
        <w:rPr>
          <w:rFonts w:ascii="Times New Roman" w:hAnsi="Times New Roman" w:cs="Times New Roman"/>
          <w:sz w:val="23"/>
          <w:szCs w:val="23"/>
        </w:rPr>
        <w:t>критерии оценки и сопоставления</w:t>
      </w:r>
      <w:r w:rsidRPr="00FA60BC">
        <w:rPr>
          <w:rFonts w:ascii="Times New Roman" w:hAnsi="Times New Roman" w:cs="Times New Roman"/>
          <w:sz w:val="23"/>
          <w:szCs w:val="23"/>
        </w:rPr>
        <w:t xml:space="preserve"> заявок участников:</w:t>
      </w:r>
    </w:p>
    <w:p w14:paraId="086E1E5A"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договора, цена единицы продукции;</w:t>
      </w:r>
    </w:p>
    <w:p w14:paraId="038F1F5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поставки продукции, выполнения работ, оказания услуг;</w:t>
      </w:r>
    </w:p>
    <w:p w14:paraId="24B117E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качественные, функциональные и экологические характеристики объекта закупки;</w:t>
      </w:r>
    </w:p>
    <w:p w14:paraId="38EDE815"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и объем представляемых гарантий (в том числе наличие (разветвленность) сети гарантийного и </w:t>
      </w:r>
      <w:proofErr w:type="spellStart"/>
      <w:r w:rsidRPr="00FA60BC">
        <w:rPr>
          <w:rFonts w:ascii="Times New Roman" w:hAnsi="Times New Roman" w:cs="Times New Roman"/>
          <w:sz w:val="23"/>
          <w:szCs w:val="23"/>
        </w:rPr>
        <w:t>постгарантийного</w:t>
      </w:r>
      <w:proofErr w:type="spellEnd"/>
      <w:r w:rsidRPr="00FA60BC">
        <w:rPr>
          <w:rFonts w:ascii="Times New Roman" w:hAnsi="Times New Roman" w:cs="Times New Roman"/>
          <w:sz w:val="23"/>
          <w:szCs w:val="23"/>
        </w:rPr>
        <w:t xml:space="preserve"> обслуживания);</w:t>
      </w:r>
    </w:p>
    <w:p w14:paraId="19ED433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FA60BC">
        <w:rPr>
          <w:rFonts w:ascii="Times New Roman" w:hAnsi="Times New Roman" w:cs="Times New Roman"/>
          <w:sz w:val="23"/>
          <w:szCs w:val="23"/>
        </w:rPr>
        <w:t xml:space="preserve">, а также иные </w:t>
      </w:r>
      <w:r w:rsidR="0006691A" w:rsidRPr="00FA60BC">
        <w:rPr>
          <w:rFonts w:ascii="Times New Roman" w:hAnsi="Times New Roman" w:cs="Times New Roman"/>
          <w:sz w:val="23"/>
          <w:szCs w:val="23"/>
        </w:rPr>
        <w:t>критерии</w:t>
      </w:r>
      <w:r w:rsidR="00905625" w:rsidRPr="00FA60BC">
        <w:rPr>
          <w:rFonts w:ascii="Times New Roman" w:hAnsi="Times New Roman" w:cs="Times New Roman"/>
          <w:sz w:val="23"/>
          <w:szCs w:val="23"/>
        </w:rPr>
        <w:t>, устанавливаемые в закупочной документации заказчиком)</w:t>
      </w:r>
      <w:r w:rsidRPr="00FA60BC">
        <w:rPr>
          <w:rFonts w:ascii="Times New Roman" w:hAnsi="Times New Roman" w:cs="Times New Roman"/>
          <w:sz w:val="23"/>
          <w:szCs w:val="23"/>
        </w:rPr>
        <w:t>;</w:t>
      </w:r>
    </w:p>
    <w:p w14:paraId="3E37BFA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расходы на эксплуатацию, техническое обслуживание продукции;</w:t>
      </w:r>
    </w:p>
    <w:p w14:paraId="7BBFAE52"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стоимость жизненного цикла;</w:t>
      </w:r>
    </w:p>
    <w:p w14:paraId="038F8564"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условия исполнения договора (в том числе порядок оплаты, размер авансирования);</w:t>
      </w:r>
    </w:p>
    <w:p w14:paraId="33FCFBB6"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14:paraId="0B51394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w:t>
      </w:r>
      <w:proofErr w:type="gramEnd"/>
      <w:r w:rsidRPr="00FA60BC">
        <w:rPr>
          <w:rFonts w:ascii="Times New Roman" w:hAnsi="Times New Roman" w:cs="Times New Roman"/>
          <w:sz w:val="23"/>
          <w:szCs w:val="23"/>
        </w:rPr>
        <w:t xml:space="preserve"> равной мере. </w:t>
      </w:r>
    </w:p>
    <w:p w14:paraId="4610240D"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14:paraId="7443E1D5" w14:textId="77777777" w:rsidR="005852E5" w:rsidRPr="00FA60BC"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 допускается установление в документации процедуры закупки </w:t>
      </w:r>
      <w:proofErr w:type="spellStart"/>
      <w:r w:rsidRPr="00FA60BC">
        <w:rPr>
          <w:rFonts w:ascii="Times New Roman" w:hAnsi="Times New Roman" w:cs="Times New Roman"/>
          <w:sz w:val="23"/>
          <w:szCs w:val="23"/>
        </w:rPr>
        <w:t>неизмеряемых</w:t>
      </w:r>
      <w:proofErr w:type="spellEnd"/>
      <w:r w:rsidRPr="00FA60BC">
        <w:rPr>
          <w:rFonts w:ascii="Times New Roman" w:hAnsi="Times New Roman" w:cs="Times New Roman"/>
          <w:sz w:val="23"/>
          <w:szCs w:val="23"/>
        </w:rPr>
        <w:t xml:space="preserve"> критериев (подкритериев) оценки и сопоставления заявок</w:t>
      </w:r>
      <w:r w:rsidR="005852E5" w:rsidRPr="00FA60BC">
        <w:rPr>
          <w:rFonts w:ascii="Times New Roman" w:hAnsi="Times New Roman" w:cs="Times New Roman"/>
          <w:sz w:val="23"/>
          <w:szCs w:val="23"/>
        </w:rPr>
        <w:t xml:space="preserve"> участников.</w:t>
      </w:r>
    </w:p>
    <w:p w14:paraId="6B3BA3C9" w14:textId="77777777" w:rsidR="005852E5"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и запроса котировок единственным критерием выбора победителя закупки является цена.</w:t>
      </w:r>
    </w:p>
    <w:p w14:paraId="6A073626" w14:textId="48D40B9C" w:rsidR="004556B8" w:rsidRPr="009D2337" w:rsidRDefault="00670036" w:rsidP="004556B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 </w:t>
      </w:r>
      <w:r w:rsidR="004556B8" w:rsidRPr="005342AA">
        <w:rPr>
          <w:rFonts w:ascii="Times New Roman" w:hAnsi="Times New Roman" w:cs="Times New Roman"/>
          <w:sz w:val="23"/>
          <w:szCs w:val="23"/>
          <w:lang w:eastAsia="ru-RU"/>
        </w:rPr>
        <w:t xml:space="preserve">При проведении запроса предложений Заказчик вправе установить критерии оценки и сопоставления заявок участников в соответствии с требованиями п. 6.12.1 настоящего Положения. При этом критерий оценки согласно </w:t>
      </w:r>
      <w:proofErr w:type="spellStart"/>
      <w:r w:rsidR="004556B8" w:rsidRPr="005342AA">
        <w:rPr>
          <w:rFonts w:ascii="Times New Roman" w:hAnsi="Times New Roman" w:cs="Times New Roman"/>
          <w:sz w:val="23"/>
          <w:szCs w:val="23"/>
          <w:lang w:eastAsia="ru-RU"/>
        </w:rPr>
        <w:t>п</w:t>
      </w:r>
      <w:r w:rsidR="005342AA">
        <w:rPr>
          <w:rFonts w:ascii="Times New Roman" w:hAnsi="Times New Roman" w:cs="Times New Roman"/>
          <w:sz w:val="23"/>
          <w:szCs w:val="23"/>
          <w:lang w:eastAsia="ru-RU"/>
        </w:rPr>
        <w:t>п</w:t>
      </w:r>
      <w:proofErr w:type="spellEnd"/>
      <w:r w:rsidR="004556B8" w:rsidRPr="005342AA">
        <w:rPr>
          <w:rFonts w:ascii="Times New Roman" w:hAnsi="Times New Roman" w:cs="Times New Roman"/>
          <w:sz w:val="23"/>
          <w:szCs w:val="23"/>
          <w:lang w:eastAsia="ru-RU"/>
        </w:rPr>
        <w:t>. 3 п. 6.12.1 Положения может быть установлен только в случае, если оценка и сопоставление заявок участников может потребовать привлечения экспертной комиссии, экспертов, специалистов, иных лиц, обладающих специальными знаниями в области предмета закупки.</w:t>
      </w:r>
    </w:p>
    <w:p w14:paraId="31B551C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14:paraId="14102B4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w:t>
      </w:r>
      <w:proofErr w:type="gramStart"/>
      <w:r w:rsidRPr="00FA60BC">
        <w:rPr>
          <w:rFonts w:ascii="Times New Roman" w:hAnsi="Times New Roman" w:cs="Times New Roman"/>
          <w:sz w:val="23"/>
          <w:szCs w:val="23"/>
        </w:rPr>
        <w:t>разместить</w:t>
      </w:r>
      <w:proofErr w:type="gramEnd"/>
      <w:r w:rsidRPr="00FA60BC">
        <w:rPr>
          <w:rFonts w:ascii="Times New Roman" w:hAnsi="Times New Roman" w:cs="Times New Roman"/>
          <w:sz w:val="23"/>
          <w:szCs w:val="23"/>
        </w:rPr>
        <w:t xml:space="preserve"> такой документ в ЕИС либо на официальном сайте Заказчика в сети Интернет.</w:t>
      </w:r>
    </w:p>
    <w:p w14:paraId="4B59C5D2"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112769285"/>
      <w:r w:rsidRPr="00FA60BC">
        <w:rPr>
          <w:rFonts w:cs="Times New Roman"/>
          <w:sz w:val="23"/>
          <w:szCs w:val="23"/>
          <w:lang w:val="ru-RU"/>
        </w:rPr>
        <w:t>Особенности участия в процедуре закупки коллективного участника</w:t>
      </w:r>
      <w:bookmarkEnd w:id="152"/>
    </w:p>
    <w:p w14:paraId="4E06E081" w14:textId="2B713E13" w:rsidR="00B2395F"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w:t>
      </w:r>
      <w:r w:rsidR="00E149CF">
        <w:rPr>
          <w:rFonts w:ascii="Times New Roman" w:hAnsi="Times New Roman" w:cs="Times New Roman"/>
          <w:sz w:val="23"/>
          <w:szCs w:val="23"/>
        </w:rPr>
        <w:t xml:space="preserve"> являющихся предметом закупки, </w:t>
      </w:r>
      <w:r w:rsidRPr="00FA60BC">
        <w:rPr>
          <w:rFonts w:ascii="Times New Roman" w:hAnsi="Times New Roman" w:cs="Times New Roman"/>
          <w:sz w:val="23"/>
          <w:szCs w:val="23"/>
        </w:rPr>
        <w:t>которое должно отвечать следующим требованиям:</w:t>
      </w:r>
    </w:p>
    <w:p w14:paraId="78DF9F2F"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соглашение должно соответствовать нормам действующего законодательства;</w:t>
      </w:r>
    </w:p>
    <w:p w14:paraId="35EAC49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14:paraId="0A857C4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14:paraId="3DFE5177"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FA60BC">
        <w:rPr>
          <w:rFonts w:ascii="Times New Roman" w:hAnsi="Times New Roman" w:cs="Times New Roman"/>
          <w:sz w:val="23"/>
          <w:szCs w:val="23"/>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14:paraId="6088249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14:paraId="61F16177"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14:paraId="0435088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14:paraId="01958F12"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требованиям, установленным Заказчиком в документации о закупке.</w:t>
      </w:r>
    </w:p>
    <w:p w14:paraId="619E5F75"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w:t>
      </w:r>
    </w:p>
    <w:p w14:paraId="13C0F502"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14:paraId="6C840313"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A60BC">
        <w:rPr>
          <w:rFonts w:ascii="Times New Roman" w:hAnsi="Times New Roman" w:cs="Times New Roman"/>
          <w:sz w:val="23"/>
          <w:szCs w:val="23"/>
        </w:rPr>
        <w:t xml:space="preserve">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14:paraId="1F76D655" w14:textId="77777777" w:rsidR="005852E5" w:rsidRPr="00FA60BC"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w:t>
      </w:r>
      <w:r w:rsidR="00B2395F" w:rsidRPr="00FA60BC">
        <w:rPr>
          <w:rFonts w:ascii="Times New Roman" w:hAnsi="Times New Roman" w:cs="Times New Roman"/>
          <w:sz w:val="23"/>
          <w:szCs w:val="23"/>
        </w:rPr>
        <w:t xml:space="preserve">аждое лицо, входящее в состав коллективного участника, </w:t>
      </w:r>
      <w:r w:rsidRPr="00FA60BC">
        <w:rPr>
          <w:rFonts w:ascii="Times New Roman" w:hAnsi="Times New Roman" w:cs="Times New Roman"/>
          <w:sz w:val="23"/>
          <w:szCs w:val="23"/>
        </w:rPr>
        <w:t xml:space="preserve">должно соответствовать обязательным требованиям, предусмотренным документацией о </w:t>
      </w:r>
      <w:proofErr w:type="gramStart"/>
      <w:r w:rsidRPr="00FA60BC">
        <w:rPr>
          <w:rFonts w:ascii="Times New Roman" w:hAnsi="Times New Roman" w:cs="Times New Roman"/>
          <w:sz w:val="23"/>
          <w:szCs w:val="23"/>
        </w:rPr>
        <w:t>закупке</w:t>
      </w:r>
      <w:proofErr w:type="gramEnd"/>
      <w:r w:rsidRPr="00FA60BC">
        <w:rPr>
          <w:rFonts w:ascii="Times New Roman" w:hAnsi="Times New Roman" w:cs="Times New Roman"/>
          <w:sz w:val="23"/>
          <w:szCs w:val="23"/>
        </w:rPr>
        <w:t xml:space="preserve"> </w:t>
      </w:r>
      <w:r w:rsidR="00B2395F" w:rsidRPr="00FA60BC">
        <w:rPr>
          <w:rFonts w:ascii="Times New Roman" w:hAnsi="Times New Roman" w:cs="Times New Roman"/>
          <w:sz w:val="23"/>
          <w:szCs w:val="23"/>
        </w:rPr>
        <w:t>если иное не предусмотрено документацией о закупке.</w:t>
      </w:r>
    </w:p>
    <w:p w14:paraId="2D093A0C"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 xml:space="preserve">.2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w:t>
      </w:r>
      <w:proofErr w:type="gramStart"/>
      <w:r w:rsidRPr="00FA60BC">
        <w:rPr>
          <w:rFonts w:ascii="Times New Roman" w:hAnsi="Times New Roman" w:cs="Times New Roman"/>
          <w:sz w:val="23"/>
          <w:szCs w:val="23"/>
        </w:rPr>
        <w:t>п</w:t>
      </w:r>
      <w:proofErr w:type="gramEnd"/>
      <w:r w:rsidRPr="00FA60BC">
        <w:rPr>
          <w:rFonts w:ascii="Times New Roman" w:hAnsi="Times New Roman" w:cs="Times New Roman"/>
          <w:sz w:val="23"/>
          <w:szCs w:val="23"/>
        </w:rPr>
        <w:t xml:space="preserve">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14:paraId="5604968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14:paraId="0910A845"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14:paraId="5F141B0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112769286"/>
      <w:proofErr w:type="spellStart"/>
      <w:r w:rsidRPr="00FA60BC">
        <w:rPr>
          <w:rFonts w:cs="Times New Roman"/>
          <w:sz w:val="23"/>
          <w:szCs w:val="23"/>
        </w:rPr>
        <w:t>Переторжка</w:t>
      </w:r>
      <w:bookmarkEnd w:id="153"/>
      <w:proofErr w:type="spellEnd"/>
    </w:p>
    <w:p w14:paraId="215D018E" w14:textId="77777777" w:rsidR="005852E5"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14:paraId="081178A9"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14:paraId="214E973B"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14:paraId="5F0C6FE0"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возможность и условия проведения переторжки устанавливаются Заказчиком в документации о закупке.</w:t>
      </w:r>
    </w:p>
    <w:p w14:paraId="7B2CBC1D"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roofErr w:type="gramEnd"/>
    </w:p>
    <w:p w14:paraId="7E399945"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14:paraId="02B9EC46"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14:paraId="31A9E4D0"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14:paraId="5DBBDFEC"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14:paraId="0B8A41D8"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14:paraId="520CBE87"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14:paraId="4DF630B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имеет право отменить переторжку в любое время до ее окончания.</w:t>
      </w:r>
    </w:p>
    <w:p w14:paraId="78B69C23"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14:paraId="1090E081"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FA60BC">
        <w:rPr>
          <w:rFonts w:ascii="Times New Roman" w:hAnsi="Times New Roman" w:cs="Times New Roman"/>
          <w:sz w:val="23"/>
          <w:szCs w:val="23"/>
        </w:rPr>
        <w:t>.</w:t>
      </w:r>
    </w:p>
    <w:p w14:paraId="21017D05"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переторжки оформляются протоколом, который формируется на ЭП.</w:t>
      </w:r>
    </w:p>
    <w:p w14:paraId="5125FF95"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14:paraId="39CADE02" w14:textId="77777777" w:rsidR="00411DE6"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FA60BC">
        <w:rPr>
          <w:rFonts w:ascii="Times New Roman" w:hAnsi="Times New Roman" w:cs="Times New Roman"/>
          <w:sz w:val="23"/>
          <w:szCs w:val="23"/>
        </w:rPr>
        <w:t>принимал участия в переторжке).</w:t>
      </w:r>
    </w:p>
    <w:p w14:paraId="36B3B544" w14:textId="77777777" w:rsidR="002C023D"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14:paraId="273DB09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112769287"/>
      <w:proofErr w:type="spellStart"/>
      <w:r w:rsidRPr="00FA60BC">
        <w:rPr>
          <w:rFonts w:cs="Times New Roman"/>
          <w:sz w:val="23"/>
          <w:szCs w:val="23"/>
        </w:rPr>
        <w:t>Антидемпинговые</w:t>
      </w:r>
      <w:proofErr w:type="spellEnd"/>
      <w:r w:rsidRPr="00FA60BC">
        <w:rPr>
          <w:rFonts w:cs="Times New Roman"/>
          <w:sz w:val="23"/>
          <w:szCs w:val="23"/>
        </w:rPr>
        <w:t xml:space="preserve"> </w:t>
      </w:r>
      <w:proofErr w:type="spellStart"/>
      <w:r w:rsidRPr="00FA60BC">
        <w:rPr>
          <w:rFonts w:cs="Times New Roman"/>
          <w:sz w:val="23"/>
          <w:szCs w:val="23"/>
        </w:rPr>
        <w:t>меры</w:t>
      </w:r>
      <w:bookmarkEnd w:id="154"/>
      <w:proofErr w:type="spellEnd"/>
      <w:r w:rsidRPr="00FA60BC">
        <w:rPr>
          <w:rFonts w:cs="Times New Roman"/>
          <w:sz w:val="23"/>
          <w:szCs w:val="23"/>
        </w:rPr>
        <w:t xml:space="preserve"> </w:t>
      </w:r>
    </w:p>
    <w:p w14:paraId="04AB93BB" w14:textId="77777777" w:rsidR="00411DE6"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FA60BC">
        <w:rPr>
          <w:rFonts w:ascii="Times New Roman" w:hAnsi="Times New Roman" w:cs="Times New Roman"/>
          <w:sz w:val="23"/>
          <w:szCs w:val="23"/>
        </w:rPr>
        <w:t>более % ниже</w:t>
      </w:r>
      <w:proofErr w:type="gramEnd"/>
      <w:r w:rsidRPr="00FA60BC">
        <w:rPr>
          <w:rFonts w:ascii="Times New Roman" w:hAnsi="Times New Roman" w:cs="Times New Roman"/>
          <w:sz w:val="23"/>
          <w:szCs w:val="23"/>
        </w:rPr>
        <w:t xml:space="preserve"> начальной максимальной цены договора (цены лота), установленной Заказчиком в документации процеду</w:t>
      </w:r>
      <w:r w:rsidR="00A30091">
        <w:rPr>
          <w:rFonts w:ascii="Times New Roman" w:hAnsi="Times New Roman" w:cs="Times New Roman"/>
          <w:sz w:val="23"/>
          <w:szCs w:val="23"/>
        </w:rPr>
        <w:t>ры закупки (демпинговая цена).</w:t>
      </w:r>
    </w:p>
    <w:p w14:paraId="454F135F"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14:paraId="05A70453" w14:textId="77777777" w:rsidR="00B2395F" w:rsidRPr="00FA60BC"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14:paraId="735D8B56" w14:textId="77777777" w:rsidR="00411DE6"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FA60BC">
        <w:rPr>
          <w:rFonts w:ascii="Times New Roman" w:hAnsi="Times New Roman" w:cs="Times New Roman"/>
          <w:sz w:val="23"/>
          <w:szCs w:val="23"/>
        </w:rPr>
        <w:t>м такой закупки не применяются.</w:t>
      </w:r>
    </w:p>
    <w:p w14:paraId="66B7625E"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14:paraId="2445A15E"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14:paraId="1E4C583C"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14:paraId="71E1BB67"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FA60BC">
        <w:rPr>
          <w:rFonts w:ascii="Times New Roman" w:hAnsi="Times New Roman" w:cs="Times New Roman"/>
          <w:sz w:val="23"/>
          <w:szCs w:val="23"/>
        </w:rPr>
        <w:t xml:space="preserve"> от заключения договора</w:t>
      </w:r>
      <w:r w:rsidRPr="00FA60BC">
        <w:rPr>
          <w:rFonts w:ascii="Times New Roman" w:hAnsi="Times New Roman" w:cs="Times New Roman"/>
          <w:sz w:val="23"/>
          <w:szCs w:val="23"/>
        </w:rPr>
        <w:t>.</w:t>
      </w:r>
    </w:p>
    <w:p w14:paraId="7BDF54CD"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w:t>
      </w:r>
      <w:proofErr w:type="gramEnd"/>
      <w:r w:rsidRPr="00FA60BC">
        <w:rPr>
          <w:rFonts w:ascii="Times New Roman" w:hAnsi="Times New Roman" w:cs="Times New Roman"/>
          <w:sz w:val="23"/>
          <w:szCs w:val="23"/>
        </w:rPr>
        <w:t xml:space="preserve">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w:t>
      </w:r>
      <w:proofErr w:type="gramStart"/>
      <w:r w:rsidRPr="00FA60BC">
        <w:rPr>
          <w:rFonts w:ascii="Times New Roman" w:hAnsi="Times New Roman" w:cs="Times New Roman"/>
          <w:sz w:val="23"/>
          <w:szCs w:val="23"/>
        </w:rPr>
        <w:t>аналогичных</w:t>
      </w:r>
      <w:proofErr w:type="gramEnd"/>
      <w:r w:rsidRPr="00FA60BC">
        <w:rPr>
          <w:rFonts w:ascii="Times New Roman" w:hAnsi="Times New Roman" w:cs="Times New Roman"/>
          <w:sz w:val="23"/>
          <w:szCs w:val="23"/>
        </w:rPr>
        <w:t xml:space="preserve"> предмету закупки.</w:t>
      </w:r>
    </w:p>
    <w:p w14:paraId="41C53C60"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14:paraId="46AA0B1D"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FA60BC">
        <w:rPr>
          <w:rFonts w:ascii="Times New Roman" w:hAnsi="Times New Roman" w:cs="Times New Roman"/>
          <w:sz w:val="23"/>
          <w:szCs w:val="23"/>
        </w:rPr>
        <w:t xml:space="preserve">Обоснование цены договора представляется </w:t>
      </w:r>
      <w:bookmarkStart w:id="156" w:name="sub_37101"/>
      <w:bookmarkEnd w:id="155"/>
      <w:r w:rsidRPr="00FA60BC">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14:paraId="04792205"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14:paraId="361ABC0F" w14:textId="75BF6871" w:rsidR="00847FF4"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невыполнения участником данного требования в соответствии с р.</w:t>
      </w:r>
      <w:r w:rsidR="00165E5B">
        <w:rPr>
          <w:rFonts w:ascii="Times New Roman" w:hAnsi="Times New Roman" w:cs="Times New Roman"/>
          <w:sz w:val="23"/>
          <w:szCs w:val="23"/>
        </w:rPr>
        <w:t xml:space="preserve"> </w:t>
      </w:r>
      <w:r w:rsidRPr="00FA60BC">
        <w:rPr>
          <w:rFonts w:ascii="Times New Roman" w:hAnsi="Times New Roman" w:cs="Times New Roman"/>
          <w:sz w:val="23"/>
          <w:szCs w:val="23"/>
        </w:rPr>
        <w:t>6.9 настоящего Положения он считается уклонившимся</w:t>
      </w:r>
      <w:r w:rsidR="00847FF4" w:rsidRPr="00FA60BC">
        <w:rPr>
          <w:rFonts w:ascii="Times New Roman" w:hAnsi="Times New Roman" w:cs="Times New Roman"/>
          <w:sz w:val="23"/>
          <w:szCs w:val="23"/>
        </w:rPr>
        <w:t xml:space="preserve"> от заключения договора.</w:t>
      </w:r>
    </w:p>
    <w:p w14:paraId="3AAD65AA" w14:textId="09CE2B5A"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5C2AED"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5C2AED" w:rsidRPr="00FA60BC">
        <w:rPr>
          <w:rFonts w:ascii="Times New Roman" w:hAnsi="Times New Roman" w:cs="Times New Roman"/>
          <w:sz w:val="23"/>
          <w:szCs w:val="23"/>
        </w:rPr>
        <w:t>6</w:t>
      </w:r>
      <w:r w:rsidRPr="00FA60BC">
        <w:rPr>
          <w:rFonts w:ascii="Times New Roman" w:hAnsi="Times New Roman" w:cs="Times New Roman"/>
          <w:sz w:val="23"/>
          <w:szCs w:val="23"/>
        </w:rPr>
        <w:t>.3, п. 10.8.2 настоящего Положения.</w:t>
      </w:r>
    </w:p>
    <w:p w14:paraId="2921F8E9" w14:textId="77777777" w:rsidR="006E10DF" w:rsidRPr="00FA60BC"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14:paraId="1756C76E" w14:textId="77777777" w:rsidR="00B2395F" w:rsidRPr="00FA60BC"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112769288"/>
      <w:proofErr w:type="spellStart"/>
      <w:r w:rsidRPr="00FA60BC">
        <w:rPr>
          <w:rFonts w:cs="Times New Roman"/>
          <w:sz w:val="23"/>
          <w:szCs w:val="23"/>
        </w:rPr>
        <w:t>Осуществление</w:t>
      </w:r>
      <w:proofErr w:type="spellEnd"/>
      <w:r w:rsidRPr="00FA60BC">
        <w:rPr>
          <w:rFonts w:cs="Times New Roman"/>
          <w:sz w:val="23"/>
          <w:szCs w:val="23"/>
        </w:rPr>
        <w:t xml:space="preserve"> </w:t>
      </w:r>
      <w:proofErr w:type="spellStart"/>
      <w:r w:rsidRPr="00FA60BC">
        <w:rPr>
          <w:rFonts w:cs="Times New Roman"/>
          <w:sz w:val="23"/>
          <w:szCs w:val="23"/>
        </w:rPr>
        <w:t>закупки</w:t>
      </w:r>
      <w:proofErr w:type="spellEnd"/>
      <w:r w:rsidRPr="00FA60BC">
        <w:rPr>
          <w:rFonts w:cs="Times New Roman"/>
          <w:sz w:val="23"/>
          <w:szCs w:val="23"/>
        </w:rPr>
        <w:t xml:space="preserve"> </w:t>
      </w:r>
      <w:proofErr w:type="spellStart"/>
      <w:r w:rsidRPr="00FA60BC">
        <w:rPr>
          <w:rFonts w:cs="Times New Roman"/>
          <w:sz w:val="23"/>
          <w:szCs w:val="23"/>
        </w:rPr>
        <w:t>путем</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конкурса</w:t>
      </w:r>
      <w:bookmarkEnd w:id="157"/>
      <w:proofErr w:type="spellEnd"/>
    </w:p>
    <w:p w14:paraId="772D970E"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112769289"/>
      <w:proofErr w:type="spellStart"/>
      <w:r w:rsidRPr="00FA60BC">
        <w:rPr>
          <w:rFonts w:cs="Times New Roman"/>
          <w:sz w:val="23"/>
          <w:szCs w:val="23"/>
        </w:rPr>
        <w:t>Конкурс</w:t>
      </w:r>
      <w:bookmarkEnd w:id="158"/>
      <w:proofErr w:type="spellEnd"/>
      <w:r w:rsidRPr="00FA60BC">
        <w:rPr>
          <w:rFonts w:cs="Times New Roman"/>
          <w:sz w:val="23"/>
          <w:szCs w:val="23"/>
        </w:rPr>
        <w:t xml:space="preserve"> </w:t>
      </w:r>
    </w:p>
    <w:p w14:paraId="2B08FAF5" w14:textId="77777777" w:rsidR="00B2395F"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14:paraId="1290610C"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112769290"/>
      <w:proofErr w:type="spellStart"/>
      <w:r w:rsidRPr="00FA60BC">
        <w:rPr>
          <w:rFonts w:cs="Times New Roman"/>
          <w:sz w:val="23"/>
          <w:szCs w:val="23"/>
        </w:rPr>
        <w:t>Извещение</w:t>
      </w:r>
      <w:proofErr w:type="spellEnd"/>
      <w:r w:rsidRPr="00FA60BC">
        <w:rPr>
          <w:rFonts w:cs="Times New Roman"/>
          <w:sz w:val="23"/>
          <w:szCs w:val="23"/>
        </w:rPr>
        <w:t xml:space="preserve"> о </w:t>
      </w:r>
      <w:proofErr w:type="spellStart"/>
      <w:r w:rsidRPr="00FA60BC">
        <w:rPr>
          <w:rFonts w:cs="Times New Roman"/>
          <w:sz w:val="23"/>
          <w:szCs w:val="23"/>
        </w:rPr>
        <w:t>проведении</w:t>
      </w:r>
      <w:proofErr w:type="spellEnd"/>
      <w:r w:rsidRPr="00FA60BC">
        <w:rPr>
          <w:rFonts w:cs="Times New Roman"/>
          <w:sz w:val="23"/>
          <w:szCs w:val="23"/>
        </w:rPr>
        <w:t xml:space="preserve"> </w:t>
      </w:r>
      <w:proofErr w:type="spellStart"/>
      <w:r w:rsidRPr="00FA60BC">
        <w:rPr>
          <w:rFonts w:cs="Times New Roman"/>
          <w:sz w:val="23"/>
          <w:szCs w:val="23"/>
        </w:rPr>
        <w:t>конкурса</w:t>
      </w:r>
      <w:bookmarkEnd w:id="159"/>
      <w:proofErr w:type="spellEnd"/>
    </w:p>
    <w:p w14:paraId="47E7CD3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14:paraId="22B9B31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rPr>
      </w:pPr>
      <w:bookmarkStart w:id="160" w:name="_Toc112769291"/>
      <w:proofErr w:type="spellStart"/>
      <w:r w:rsidRPr="00FA60BC">
        <w:rPr>
          <w:rFonts w:cs="Times New Roman"/>
          <w:sz w:val="23"/>
          <w:szCs w:val="23"/>
        </w:rPr>
        <w:t>Конкурсная</w:t>
      </w:r>
      <w:proofErr w:type="spellEnd"/>
      <w:r w:rsidRPr="00FA60BC">
        <w:rPr>
          <w:rFonts w:cs="Times New Roman"/>
          <w:sz w:val="23"/>
          <w:szCs w:val="23"/>
        </w:rPr>
        <w:t xml:space="preserve"> </w:t>
      </w:r>
      <w:proofErr w:type="spellStart"/>
      <w:r w:rsidRPr="00FA60BC">
        <w:rPr>
          <w:rFonts w:cs="Times New Roman"/>
          <w:sz w:val="23"/>
          <w:szCs w:val="23"/>
        </w:rPr>
        <w:t>документация</w:t>
      </w:r>
      <w:bookmarkEnd w:id="160"/>
      <w:proofErr w:type="spellEnd"/>
    </w:p>
    <w:p w14:paraId="491864F4" w14:textId="77777777" w:rsidR="00525EB4"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14:paraId="47E5B82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14:paraId="52D7D13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112769292"/>
      <w:r w:rsidRPr="00FA60BC">
        <w:rPr>
          <w:rFonts w:cs="Times New Roman"/>
          <w:sz w:val="23"/>
          <w:szCs w:val="23"/>
          <w:lang w:val="ru-RU"/>
        </w:rPr>
        <w:t>Порядок приема заявок на участие в конкурсе</w:t>
      </w:r>
      <w:bookmarkEnd w:id="161"/>
    </w:p>
    <w:p w14:paraId="3C822BA2"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14:paraId="68D0BAF8"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14:paraId="2AA1A31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14:paraId="15FBACBD" w14:textId="77777777" w:rsidR="00B2395F" w:rsidRPr="00FA60BC" w:rsidRDefault="00B2395F" w:rsidP="001C7F78">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112769293"/>
      <w:r w:rsidRPr="00FA60BC">
        <w:rPr>
          <w:rFonts w:cs="Times New Roman"/>
          <w:sz w:val="23"/>
          <w:szCs w:val="23"/>
          <w:lang w:val="ru-RU"/>
        </w:rPr>
        <w:t>Порядок открытия доступа к заявкам на участие в конкурсе</w:t>
      </w:r>
      <w:bookmarkEnd w:id="162"/>
    </w:p>
    <w:p w14:paraId="731E8548" w14:textId="77777777" w:rsidR="00B2395F" w:rsidRPr="00FA60BC" w:rsidRDefault="00B2395F" w:rsidP="001C7F78">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день и во время, </w:t>
      </w:r>
      <w:proofErr w:type="gramStart"/>
      <w:r w:rsidRPr="00FA60BC">
        <w:rPr>
          <w:rFonts w:ascii="Times New Roman" w:hAnsi="Times New Roman" w:cs="Times New Roman"/>
          <w:sz w:val="23"/>
          <w:szCs w:val="23"/>
        </w:rPr>
        <w:t>указанные</w:t>
      </w:r>
      <w:proofErr w:type="gramEnd"/>
      <w:r w:rsidRPr="00FA60BC">
        <w:rPr>
          <w:rFonts w:ascii="Times New Roman" w:hAnsi="Times New Roman" w:cs="Times New Roman"/>
          <w:sz w:val="23"/>
          <w:szCs w:val="23"/>
        </w:rPr>
        <w:t xml:space="preserve"> в извещении о проведении конкурса, осуществляется открытие доступа к поданным на ЭП заявкам на участие в конкурсе.</w:t>
      </w:r>
    </w:p>
    <w:p w14:paraId="74EC04F4"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112769294"/>
      <w:r w:rsidRPr="00FA60BC">
        <w:rPr>
          <w:rFonts w:cs="Times New Roman"/>
          <w:sz w:val="23"/>
          <w:szCs w:val="23"/>
          <w:lang w:val="ru-RU"/>
        </w:rPr>
        <w:t>Порядок рассмотрения заявок на участие в конкурсе</w:t>
      </w:r>
      <w:bookmarkEnd w:id="163"/>
    </w:p>
    <w:p w14:paraId="1D86F0C4"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14:paraId="5CCF46E0"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14:paraId="16DED7A5"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w:t>
      </w:r>
      <w:proofErr w:type="gramEnd"/>
      <w:r w:rsidRPr="00FA60BC">
        <w:rPr>
          <w:rFonts w:ascii="Times New Roman" w:hAnsi="Times New Roman" w:cs="Times New Roman"/>
          <w:sz w:val="23"/>
          <w:szCs w:val="23"/>
        </w:rPr>
        <w:t xml:space="preserve"> на ЭП в течение 3-х дней с момента подписания.</w:t>
      </w:r>
    </w:p>
    <w:p w14:paraId="7E03875D"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112769295"/>
      <w:r w:rsidRPr="00FA60BC">
        <w:rPr>
          <w:rFonts w:cs="Times New Roman"/>
          <w:sz w:val="23"/>
          <w:szCs w:val="23"/>
          <w:lang w:val="ru-RU"/>
        </w:rPr>
        <w:lastRenderedPageBreak/>
        <w:t>Оценка и сопоставление заявок на участие в конкурсе</w:t>
      </w:r>
      <w:bookmarkEnd w:id="164"/>
    </w:p>
    <w:p w14:paraId="686D045A" w14:textId="77777777" w:rsidR="001D4711"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FA60BC">
        <w:rPr>
          <w:rFonts w:ascii="Times New Roman" w:hAnsi="Times New Roman" w:cs="Times New Roman"/>
          <w:sz w:val="23"/>
          <w:szCs w:val="23"/>
        </w:rPr>
        <w:t>5</w:t>
      </w:r>
      <w:r w:rsidRPr="00FA60BC">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14:paraId="394CDD6B" w14:textId="4561E0B4"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конкурсной документацией. </w:t>
      </w:r>
    </w:p>
    <w:p w14:paraId="54D71ADA" w14:textId="77777777" w:rsidR="002C12C9" w:rsidRPr="00FA60BC" w:rsidRDefault="00E81430"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в случае, е</w:t>
      </w:r>
      <w:r w:rsidR="002C12C9" w:rsidRPr="00FA60BC">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14:paraId="5B2DF3E3" w14:textId="77777777" w:rsidR="00BA211D"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по </w:t>
      </w:r>
      <w:r w:rsidR="000724AE" w:rsidRPr="00FA60BC">
        <w:rPr>
          <w:rFonts w:ascii="Times New Roman" w:hAnsi="Times New Roman" w:cs="Times New Roman"/>
          <w:sz w:val="23"/>
          <w:szCs w:val="23"/>
        </w:rPr>
        <w:t>отдельным</w:t>
      </w:r>
      <w:r w:rsidRPr="00FA60BC">
        <w:rPr>
          <w:rFonts w:ascii="Times New Roman" w:hAnsi="Times New Roman" w:cs="Times New Roman"/>
          <w:sz w:val="23"/>
          <w:szCs w:val="23"/>
        </w:rPr>
        <w:t xml:space="preserve"> критери</w:t>
      </w:r>
      <w:r w:rsidR="000724AE" w:rsidRPr="00FA60BC">
        <w:rPr>
          <w:rFonts w:ascii="Times New Roman" w:hAnsi="Times New Roman" w:cs="Times New Roman"/>
          <w:sz w:val="23"/>
          <w:szCs w:val="23"/>
        </w:rPr>
        <w:t>ям</w:t>
      </w:r>
      <w:r w:rsidRPr="00FA60BC">
        <w:rPr>
          <w:rFonts w:ascii="Times New Roman" w:hAnsi="Times New Roman" w:cs="Times New Roman"/>
          <w:sz w:val="23"/>
          <w:szCs w:val="23"/>
        </w:rPr>
        <w:t xml:space="preserve"> оценки лиц</w:t>
      </w:r>
      <w:r w:rsidR="000724AE" w:rsidRPr="00FA60BC">
        <w:rPr>
          <w:rFonts w:ascii="Times New Roman" w:hAnsi="Times New Roman" w:cs="Times New Roman"/>
          <w:sz w:val="23"/>
          <w:szCs w:val="23"/>
        </w:rPr>
        <w:t>ам</w:t>
      </w:r>
      <w:r w:rsidRPr="00FA60BC">
        <w:rPr>
          <w:rFonts w:ascii="Times New Roman" w:hAnsi="Times New Roman" w:cs="Times New Roman"/>
          <w:sz w:val="23"/>
          <w:szCs w:val="23"/>
        </w:rPr>
        <w:t>, входящ</w:t>
      </w:r>
      <w:r w:rsidR="000724AE" w:rsidRPr="00FA60BC">
        <w:rPr>
          <w:rFonts w:ascii="Times New Roman" w:hAnsi="Times New Roman" w:cs="Times New Roman"/>
          <w:sz w:val="23"/>
          <w:szCs w:val="23"/>
        </w:rPr>
        <w:t>и</w:t>
      </w:r>
      <w:r w:rsidRPr="00FA60BC">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FA60BC">
        <w:rPr>
          <w:rFonts w:ascii="Times New Roman" w:hAnsi="Times New Roman" w:cs="Times New Roman"/>
          <w:sz w:val="23"/>
          <w:szCs w:val="23"/>
        </w:rPr>
        <w:t xml:space="preserve">пропорционально значению </w:t>
      </w:r>
      <w:r w:rsidRPr="00FA60BC">
        <w:rPr>
          <w:rFonts w:ascii="Times New Roman" w:hAnsi="Times New Roman" w:cs="Times New Roman"/>
          <w:sz w:val="23"/>
          <w:szCs w:val="23"/>
        </w:rPr>
        <w:t>объем</w:t>
      </w:r>
      <w:r w:rsidR="000724A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roofErr w:type="gramEnd"/>
    </w:p>
    <w:p w14:paraId="0CF22B60" w14:textId="77777777" w:rsidR="002C12C9"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14:paraId="4176C888" w14:textId="77777777" w:rsidR="0006691A" w:rsidRPr="00FA60BC" w:rsidRDefault="00BA211D"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14:paraId="04F7EE43" w14:textId="77777777" w:rsidR="001D4711"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результатов оценки и сопоставления заявок </w:t>
      </w:r>
      <w:proofErr w:type="gramStart"/>
      <w:r w:rsidRPr="00FA60BC">
        <w:rPr>
          <w:rFonts w:ascii="Times New Roman" w:hAnsi="Times New Roman" w:cs="Times New Roman"/>
          <w:sz w:val="23"/>
          <w:szCs w:val="23"/>
        </w:rPr>
        <w:t>на участие в конкурсе комиссией каждой заявке на участие в конкурсе относительно других по мере</w:t>
      </w:r>
      <w:proofErr w:type="gramEnd"/>
      <w:r w:rsidRPr="00FA60BC">
        <w:rPr>
          <w:rFonts w:ascii="Times New Roman" w:hAnsi="Times New Roman" w:cs="Times New Roman"/>
          <w:sz w:val="23"/>
          <w:szCs w:val="23"/>
        </w:rPr>
        <w:t xml:space="preserve">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FA60BC">
        <w:rPr>
          <w:rFonts w:ascii="Times New Roman" w:hAnsi="Times New Roman" w:cs="Times New Roman"/>
          <w:sz w:val="23"/>
          <w:szCs w:val="23"/>
        </w:rPr>
        <w:t>,</w:t>
      </w:r>
      <w:r w:rsidRPr="00FA60BC">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14:paraId="367C468C"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14:paraId="58AB4A44"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14:paraId="3E4CF1A3"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14:paraId="28DED960" w14:textId="56F63E65"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112769296"/>
      <w:r w:rsidRPr="00FA60BC">
        <w:rPr>
          <w:rFonts w:cs="Times New Roman"/>
          <w:sz w:val="23"/>
          <w:szCs w:val="23"/>
          <w:lang w:val="ru-RU"/>
        </w:rPr>
        <w:t xml:space="preserve">Заключение </w:t>
      </w:r>
      <w:r w:rsidR="00BC4906">
        <w:rPr>
          <w:rFonts w:cs="Times New Roman"/>
          <w:sz w:val="23"/>
          <w:szCs w:val="23"/>
          <w:lang w:val="ru-RU"/>
        </w:rPr>
        <w:t>д</w:t>
      </w:r>
      <w:r w:rsidRPr="00FA60BC">
        <w:rPr>
          <w:rFonts w:cs="Times New Roman"/>
          <w:sz w:val="23"/>
          <w:szCs w:val="23"/>
          <w:lang w:val="ru-RU"/>
        </w:rPr>
        <w:t>оговора по результатам проведения конкурса</w:t>
      </w:r>
      <w:bookmarkEnd w:id="165"/>
    </w:p>
    <w:p w14:paraId="08460594"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roofErr w:type="gramEnd"/>
    </w:p>
    <w:p w14:paraId="0150C01B" w14:textId="166E38ED"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и в конкурсной документации. При заключении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указанную в извещении о проведении конкурса. </w:t>
      </w:r>
    </w:p>
    <w:p w14:paraId="11E68E46"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14:paraId="54ECCB54" w14:textId="1D8A878F"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B4127D4" w14:textId="03505BC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В случае если победитель конкурса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конкурса, заявке на участие которого присвоен второй номер. В таком случае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конкурса, заявке которого присвоен второй номер.</w:t>
      </w:r>
    </w:p>
    <w:p w14:paraId="2DA1A4C4"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14:paraId="2D3AC840"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112769297"/>
      <w:r w:rsidRPr="00FA60BC">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FA60BC">
        <w:rPr>
          <w:rFonts w:cs="Times New Roman"/>
          <w:sz w:val="23"/>
          <w:szCs w:val="23"/>
          <w:lang w:val="ru-RU"/>
        </w:rPr>
        <w:t xml:space="preserve"> </w:t>
      </w:r>
    </w:p>
    <w:p w14:paraId="4320F8F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14:paraId="62FB308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конкурсом с предварительным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14:paraId="5980C7D6"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14:paraId="3C7F4A10" w14:textId="77777777" w:rsidR="003236A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w:t>
      </w:r>
      <w:proofErr w:type="gramStart"/>
      <w:r w:rsidRPr="00FA60BC">
        <w:rPr>
          <w:rFonts w:ascii="Times New Roman" w:hAnsi="Times New Roman" w:cs="Times New Roman"/>
          <w:sz w:val="23"/>
          <w:szCs w:val="23"/>
        </w:rPr>
        <w:t>рс с пр</w:t>
      </w:r>
      <w:proofErr w:type="gramEnd"/>
      <w:r w:rsidRPr="00FA60BC">
        <w:rPr>
          <w:rFonts w:ascii="Times New Roman" w:hAnsi="Times New Roman" w:cs="Times New Roman"/>
          <w:sz w:val="23"/>
          <w:szCs w:val="23"/>
        </w:rPr>
        <w:t>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14:paraId="7A49222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14:paraId="62B0F46F" w14:textId="77777777" w:rsidR="00B2395F" w:rsidRPr="00FA60BC" w:rsidRDefault="00B2395F" w:rsidP="00E149CF">
      <w:pPr>
        <w:numPr>
          <w:ilvl w:val="0"/>
          <w:numId w:val="2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14:paraId="399E294E"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03A36D28"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14:paraId="2F9F4683"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14:paraId="0C60E52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w:t>
      </w:r>
      <w:r w:rsidRPr="00FA60BC">
        <w:rPr>
          <w:rFonts w:ascii="Times New Roman" w:hAnsi="Times New Roman" w:cs="Times New Roman"/>
          <w:iCs/>
          <w:sz w:val="23"/>
          <w:szCs w:val="23"/>
        </w:rPr>
        <w:t xml:space="preserve">и сроки </w:t>
      </w:r>
      <w:r w:rsidRPr="00FA60BC">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14:paraId="7C441A00"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.2,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14:paraId="5BA6767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14:paraId="1C1BDF32"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w:t>
      </w:r>
      <w:r w:rsidRPr="00FA60BC">
        <w:rPr>
          <w:rFonts w:ascii="Times New Roman" w:hAnsi="Times New Roman" w:cs="Times New Roman"/>
          <w:sz w:val="23"/>
          <w:szCs w:val="23"/>
        </w:rPr>
        <w:lastRenderedPageBreak/>
        <w:t>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14:paraId="744E2F78"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14:paraId="767FF22C"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w:t>
      </w:r>
      <w:proofErr w:type="gramEnd"/>
      <w:r w:rsidRPr="00FA60BC">
        <w:rPr>
          <w:rFonts w:ascii="Times New Roman" w:hAnsi="Times New Roman" w:cs="Times New Roman"/>
          <w:sz w:val="23"/>
          <w:szCs w:val="23"/>
        </w:rPr>
        <w:t xml:space="preserve"> закупок в ЕИС и на ЭП.</w:t>
      </w:r>
    </w:p>
    <w:p w14:paraId="257A6B4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14:paraId="6471A4C2"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14:paraId="76CA81E3" w14:textId="77777777" w:rsidR="002C023D"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112769298"/>
      <w:r w:rsidRPr="00FA60BC">
        <w:rPr>
          <w:rFonts w:cs="Times New Roman"/>
          <w:sz w:val="23"/>
          <w:szCs w:val="23"/>
          <w:lang w:val="ru-RU"/>
        </w:rPr>
        <w:t>Особенности осуществления закупки путем проведения двухэтапного конкурса</w:t>
      </w:r>
      <w:bookmarkEnd w:id="167"/>
      <w:r w:rsidRPr="00FA60BC">
        <w:rPr>
          <w:rFonts w:cs="Times New Roman"/>
          <w:sz w:val="23"/>
          <w:szCs w:val="23"/>
          <w:lang w:val="ru-RU"/>
        </w:rPr>
        <w:t xml:space="preserve"> </w:t>
      </w:r>
    </w:p>
    <w:p w14:paraId="51E5D26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14:paraId="78C4C93F"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w:t>
      </w:r>
      <w:proofErr w:type="gramEnd"/>
      <w:r w:rsidRPr="00FA60BC">
        <w:rPr>
          <w:rFonts w:ascii="Times New Roman" w:hAnsi="Times New Roman" w:cs="Times New Roman"/>
          <w:sz w:val="23"/>
          <w:szCs w:val="23"/>
        </w:rPr>
        <w:t xml:space="preserve"> второго этапа такого конкурса предложивший лучшие условия исполнения договора и заявке на </w:t>
      </w:r>
      <w:proofErr w:type="gramStart"/>
      <w:r w:rsidRPr="00FA60BC">
        <w:rPr>
          <w:rFonts w:ascii="Times New Roman" w:hAnsi="Times New Roman" w:cs="Times New Roman"/>
          <w:sz w:val="23"/>
          <w:szCs w:val="23"/>
        </w:rPr>
        <w:t>участие</w:t>
      </w:r>
      <w:proofErr w:type="gramEnd"/>
      <w:r w:rsidRPr="00FA60BC">
        <w:rPr>
          <w:rFonts w:ascii="Times New Roman" w:hAnsi="Times New Roman" w:cs="Times New Roman"/>
          <w:sz w:val="23"/>
          <w:szCs w:val="23"/>
        </w:rPr>
        <w:t xml:space="preserve"> которого присвоен первый номер.</w:t>
      </w:r>
    </w:p>
    <w:p w14:paraId="30697950"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14:paraId="595FBC9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14:paraId="48D3C8F9" w14:textId="77777777" w:rsidR="00B2395F" w:rsidRPr="00FA60BC" w:rsidRDefault="00B2395F" w:rsidP="00E149CF">
      <w:pPr>
        <w:numPr>
          <w:ilvl w:val="0"/>
          <w:numId w:val="2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14:paraId="7FD1CE8C"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2EEDC5C0" w14:textId="77777777" w:rsidR="009D5359"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14:paraId="72C81803"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w:t>
      </w:r>
      <w:proofErr w:type="gramStart"/>
      <w:r w:rsidRPr="00FA60BC">
        <w:rPr>
          <w:rFonts w:ascii="Times New Roman" w:hAnsi="Times New Roman" w:cs="Times New Roman"/>
          <w:sz w:val="23"/>
          <w:szCs w:val="23"/>
        </w:rPr>
        <w:t>связи</w:t>
      </w:r>
      <w:proofErr w:type="gramEnd"/>
      <w:r w:rsidRPr="00FA60BC">
        <w:rPr>
          <w:rFonts w:ascii="Times New Roman" w:hAnsi="Times New Roman" w:cs="Times New Roman"/>
          <w:sz w:val="23"/>
          <w:szCs w:val="23"/>
        </w:rPr>
        <w:t xml:space="preserve"> с чем необходимо ознакомиться с возможными вариантами удовлетворения потребностей Заказчика.</w:t>
      </w:r>
    </w:p>
    <w:p w14:paraId="014E0CF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14:paraId="2A53827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14:paraId="60C023C8"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Порядок и сроки проведения двухэтапного конкурса устанавливаются в документации.</w:t>
      </w:r>
    </w:p>
    <w:p w14:paraId="4629A93A"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FA60BC">
        <w:rPr>
          <w:rFonts w:ascii="Times New Roman" w:hAnsi="Times New Roman" w:cs="Times New Roman"/>
          <w:sz w:val="23"/>
          <w:szCs w:val="23"/>
        </w:rPr>
        <w:t>, если документацией о закупке не установлено иное</w:t>
      </w:r>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14:paraId="474DF814"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14:paraId="1532E139"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14:paraId="5BF705E5"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14:paraId="2EAA1941"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14:paraId="4E979E2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14:paraId="299AA88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любой указанный в конкурсной документации критерий оценки заявок на участие в таком конкурсе. </w:t>
      </w:r>
      <w:proofErr w:type="gramStart"/>
      <w:r w:rsidRPr="00FA60BC">
        <w:rPr>
          <w:rFonts w:ascii="Times New Roman" w:hAnsi="Times New Roman" w:cs="Times New Roman"/>
          <w:sz w:val="23"/>
          <w:szCs w:val="23"/>
        </w:rPr>
        <w:t>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roofErr w:type="gramEnd"/>
    </w:p>
    <w:p w14:paraId="2D3F96D6"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7B8A6322"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14:paraId="070A15ED"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14:paraId="28F7E144"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подачи окончательных заявок не должен быть менее </w:t>
      </w:r>
      <w:r w:rsidR="002476F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с момента размещения решения о проведении второго этапа конкурса.</w:t>
      </w:r>
    </w:p>
    <w:p w14:paraId="4889C21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14:paraId="67E71A9B"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14:paraId="27F4A5FE" w14:textId="1E3EDD1C"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w:t>
      </w:r>
      <w:r w:rsidR="008931C2" w:rsidRPr="005342AA">
        <w:rPr>
          <w:rFonts w:ascii="Times New Roman" w:hAnsi="Times New Roman" w:cs="Times New Roman"/>
          <w:sz w:val="23"/>
          <w:szCs w:val="23"/>
        </w:rPr>
        <w:t>не прошедшие или не проходившие первый этап двухэтапного конкурса или предварительный квалификационный отбор, в случае если он установлен в качестве первого этапа двухэтапного конкурса</w:t>
      </w:r>
      <w:proofErr w:type="gramStart"/>
      <w:r w:rsidR="008931C2" w:rsidRPr="005342AA">
        <w:rPr>
          <w:rFonts w:ascii="Times New Roman" w:hAnsi="Times New Roman" w:cs="Times New Roman"/>
          <w:sz w:val="23"/>
          <w:szCs w:val="23"/>
        </w:rPr>
        <w:t xml:space="preserve"> </w:t>
      </w:r>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14:paraId="6F90DA83"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14:paraId="231BBA3E"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14:paraId="79C4B0A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14:paraId="09BA694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14:paraId="4F65F55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Альтернативные предложения допускаются только в отношении </w:t>
      </w:r>
      <w:proofErr w:type="gramStart"/>
      <w:r w:rsidRPr="00FA60BC">
        <w:rPr>
          <w:rFonts w:ascii="Times New Roman" w:hAnsi="Times New Roman" w:cs="Times New Roman"/>
          <w:sz w:val="23"/>
          <w:szCs w:val="23"/>
        </w:rPr>
        <w:t>тех условий</w:t>
      </w:r>
      <w:proofErr w:type="gramEnd"/>
      <w:r w:rsidRPr="00FA60BC">
        <w:rPr>
          <w:rFonts w:ascii="Times New Roman" w:hAnsi="Times New Roman" w:cs="Times New Roman"/>
          <w:sz w:val="23"/>
          <w:szCs w:val="23"/>
        </w:rPr>
        <w:t xml:space="preserve"> документации о закупке, которые прямо определены в документации.</w:t>
      </w:r>
    </w:p>
    <w:p w14:paraId="158263C0"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14:paraId="46397F5C" w14:textId="77777777"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14:paraId="26D7D89F"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14:paraId="419E0A54" w14:textId="77777777"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14:paraId="66FF05B1"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112769299"/>
      <w:r w:rsidRPr="00FA60BC">
        <w:rPr>
          <w:rFonts w:cs="Times New Roman"/>
          <w:sz w:val="23"/>
          <w:szCs w:val="23"/>
          <w:lang w:val="ru-RU"/>
        </w:rPr>
        <w:t>Осуществление закупки путем проведения аукциона</w:t>
      </w:r>
      <w:bookmarkEnd w:id="168"/>
    </w:p>
    <w:p w14:paraId="608A3496"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112769300"/>
      <w:r w:rsidRPr="00FA60BC">
        <w:rPr>
          <w:rFonts w:cs="Times New Roman"/>
          <w:sz w:val="23"/>
          <w:szCs w:val="23"/>
          <w:lang w:val="ru-RU"/>
        </w:rPr>
        <w:t>Аукцион</w:t>
      </w:r>
      <w:bookmarkEnd w:id="169"/>
      <w:r w:rsidRPr="00FA60BC">
        <w:rPr>
          <w:rFonts w:cs="Times New Roman"/>
          <w:sz w:val="23"/>
          <w:szCs w:val="23"/>
          <w:lang w:val="ru-RU"/>
        </w:rPr>
        <w:t xml:space="preserve"> </w:t>
      </w:r>
    </w:p>
    <w:p w14:paraId="31103DC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14:paraId="571FBD1C"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112769301"/>
      <w:proofErr w:type="spellStart"/>
      <w:r w:rsidRPr="00FA60BC">
        <w:rPr>
          <w:rFonts w:cs="Times New Roman"/>
          <w:sz w:val="23"/>
          <w:szCs w:val="23"/>
        </w:rPr>
        <w:t>Извещение</w:t>
      </w:r>
      <w:proofErr w:type="spellEnd"/>
      <w:r w:rsidRPr="00FA60BC">
        <w:rPr>
          <w:rFonts w:cs="Times New Roman"/>
          <w:sz w:val="23"/>
          <w:szCs w:val="23"/>
        </w:rPr>
        <w:t xml:space="preserve"> о </w:t>
      </w:r>
      <w:proofErr w:type="spellStart"/>
      <w:r w:rsidRPr="00FA60BC">
        <w:rPr>
          <w:rFonts w:cs="Times New Roman"/>
          <w:sz w:val="23"/>
          <w:szCs w:val="23"/>
        </w:rPr>
        <w:t>проведении</w:t>
      </w:r>
      <w:proofErr w:type="spellEnd"/>
      <w:r w:rsidRPr="00FA60BC">
        <w:rPr>
          <w:rFonts w:cs="Times New Roman"/>
          <w:sz w:val="23"/>
          <w:szCs w:val="23"/>
        </w:rPr>
        <w:t xml:space="preserve"> </w:t>
      </w:r>
      <w:proofErr w:type="spellStart"/>
      <w:r w:rsidRPr="00FA60BC">
        <w:rPr>
          <w:rFonts w:cs="Times New Roman"/>
          <w:sz w:val="23"/>
          <w:szCs w:val="23"/>
        </w:rPr>
        <w:t>аукциона</w:t>
      </w:r>
      <w:bookmarkEnd w:id="170"/>
      <w:proofErr w:type="spellEnd"/>
    </w:p>
    <w:p w14:paraId="77A6BAA1" w14:textId="77777777"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извещение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 xml:space="preserve">кциона в ЕИС не менее чем за 15 дней до дня окончания срока подачи заявок на участие в аукционе. </w:t>
      </w:r>
    </w:p>
    <w:p w14:paraId="52529C1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112769302"/>
      <w:proofErr w:type="spellStart"/>
      <w:r w:rsidRPr="00FA60BC">
        <w:rPr>
          <w:rFonts w:cs="Times New Roman"/>
          <w:sz w:val="23"/>
          <w:szCs w:val="23"/>
        </w:rPr>
        <w:t>Документация</w:t>
      </w:r>
      <w:proofErr w:type="spellEnd"/>
      <w:r w:rsidRPr="00FA60BC">
        <w:rPr>
          <w:rFonts w:cs="Times New Roman"/>
          <w:sz w:val="23"/>
          <w:szCs w:val="23"/>
        </w:rPr>
        <w:t xml:space="preserve"> </w:t>
      </w:r>
      <w:proofErr w:type="spellStart"/>
      <w:r w:rsidRPr="00FA60BC">
        <w:rPr>
          <w:rFonts w:cs="Times New Roman"/>
          <w:sz w:val="23"/>
          <w:szCs w:val="23"/>
        </w:rPr>
        <w:t>об</w:t>
      </w:r>
      <w:proofErr w:type="spellEnd"/>
      <w:r w:rsidRPr="00FA60BC">
        <w:rPr>
          <w:rFonts w:cs="Times New Roman"/>
          <w:sz w:val="23"/>
          <w:szCs w:val="23"/>
        </w:rPr>
        <w:t xml:space="preserve"> </w:t>
      </w:r>
      <w:proofErr w:type="spellStart"/>
      <w:r w:rsidRPr="00FA60BC">
        <w:rPr>
          <w:rFonts w:cs="Times New Roman"/>
          <w:sz w:val="23"/>
          <w:szCs w:val="23"/>
        </w:rPr>
        <w:t>аукционе</w:t>
      </w:r>
      <w:bookmarkEnd w:id="171"/>
      <w:proofErr w:type="spellEnd"/>
      <w:r w:rsidRPr="00FA60BC">
        <w:rPr>
          <w:rFonts w:cs="Times New Roman"/>
          <w:sz w:val="23"/>
          <w:szCs w:val="23"/>
        </w:rPr>
        <w:t xml:space="preserve"> </w:t>
      </w:r>
    </w:p>
    <w:p w14:paraId="4639E91B"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14:paraId="36B07BB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w:t>
      </w:r>
    </w:p>
    <w:p w14:paraId="2B87CDB7"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112769303"/>
      <w:r w:rsidRPr="00FA60BC">
        <w:rPr>
          <w:rFonts w:cs="Times New Roman"/>
          <w:sz w:val="23"/>
          <w:szCs w:val="23"/>
          <w:lang w:val="ru-RU"/>
        </w:rPr>
        <w:t>Порядок подачи заявок на участие в аукционе</w:t>
      </w:r>
      <w:bookmarkEnd w:id="172"/>
    </w:p>
    <w:p w14:paraId="13EBA6F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14:paraId="5271487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14:paraId="5EF6DFC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112769304"/>
      <w:r w:rsidRPr="00FA60BC">
        <w:rPr>
          <w:rFonts w:cs="Times New Roman"/>
          <w:sz w:val="23"/>
          <w:szCs w:val="23"/>
          <w:lang w:val="ru-RU"/>
        </w:rPr>
        <w:t>Порядок открытия доступа к заявкам на участие в аукционе</w:t>
      </w:r>
      <w:bookmarkEnd w:id="173"/>
    </w:p>
    <w:p w14:paraId="3FF4364E"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день и во время, </w:t>
      </w:r>
      <w:proofErr w:type="gramStart"/>
      <w:r w:rsidRPr="00FA60BC">
        <w:rPr>
          <w:rFonts w:ascii="Times New Roman" w:hAnsi="Times New Roman" w:cs="Times New Roman"/>
          <w:sz w:val="23"/>
          <w:szCs w:val="23"/>
        </w:rPr>
        <w:t>указанные</w:t>
      </w:r>
      <w:proofErr w:type="gramEnd"/>
      <w:r w:rsidRPr="00FA60BC">
        <w:rPr>
          <w:rFonts w:ascii="Times New Roman" w:hAnsi="Times New Roman" w:cs="Times New Roman"/>
          <w:sz w:val="23"/>
          <w:szCs w:val="23"/>
        </w:rPr>
        <w:t xml:space="preserve"> в извещении о проведении аукциона, осуществляется открытие доступа к поданным на ЭП заявкам на участие в аукционе.</w:t>
      </w:r>
    </w:p>
    <w:p w14:paraId="16D413B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112769305"/>
      <w:r w:rsidRPr="00FA60BC">
        <w:rPr>
          <w:rFonts w:cs="Times New Roman"/>
          <w:sz w:val="23"/>
          <w:szCs w:val="23"/>
          <w:lang w:val="ru-RU"/>
        </w:rPr>
        <w:t>Порядок рассмотрения заявок на участие в аукционе</w:t>
      </w:r>
      <w:bookmarkEnd w:id="174"/>
    </w:p>
    <w:p w14:paraId="61055B53"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14:paraId="258D650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 xml:space="preserve">0 дней </w:t>
      </w:r>
      <w:proofErr w:type="gramStart"/>
      <w:r w:rsidRPr="00FA60BC">
        <w:rPr>
          <w:rFonts w:ascii="Times New Roman" w:hAnsi="Times New Roman" w:cs="Times New Roman"/>
          <w:sz w:val="23"/>
          <w:szCs w:val="23"/>
        </w:rPr>
        <w:t>со дня открытия доступа к поданным в форме электронных документов заявкам на участие в аукционе</w:t>
      </w:r>
      <w:proofErr w:type="gramEnd"/>
      <w:r w:rsidRPr="00FA60BC">
        <w:rPr>
          <w:rFonts w:ascii="Times New Roman" w:hAnsi="Times New Roman" w:cs="Times New Roman"/>
          <w:sz w:val="23"/>
          <w:szCs w:val="23"/>
        </w:rPr>
        <w:t>, если иной срок не установлен в документации об аукционе.</w:t>
      </w:r>
    </w:p>
    <w:p w14:paraId="3C6AA520"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roofErr w:type="gramEnd"/>
    </w:p>
    <w:p w14:paraId="624D8AB3"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14:paraId="53CED935"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112769306"/>
      <w:proofErr w:type="spellStart"/>
      <w:r w:rsidRPr="00FA60BC">
        <w:rPr>
          <w:rFonts w:cs="Times New Roman"/>
          <w:sz w:val="23"/>
          <w:szCs w:val="23"/>
        </w:rPr>
        <w:lastRenderedPageBreak/>
        <w:t>Порядок</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аукциона</w:t>
      </w:r>
      <w:bookmarkEnd w:id="175"/>
      <w:proofErr w:type="spellEnd"/>
    </w:p>
    <w:p w14:paraId="416F9A7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14:paraId="7185F416"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w:t>
      </w:r>
      <w:proofErr w:type="gramStart"/>
      <w:r w:rsidRPr="00FA60BC">
        <w:rPr>
          <w:rFonts w:ascii="Times New Roman" w:hAnsi="Times New Roman" w:cs="Times New Roman"/>
          <w:sz w:val="23"/>
          <w:szCs w:val="23"/>
        </w:rPr>
        <w:t>ии о е</w:t>
      </w:r>
      <w:proofErr w:type="gramEnd"/>
      <w:r w:rsidRPr="00FA60BC">
        <w:rPr>
          <w:rFonts w:ascii="Times New Roman" w:hAnsi="Times New Roman" w:cs="Times New Roman"/>
          <w:sz w:val="23"/>
          <w:szCs w:val="23"/>
        </w:rPr>
        <w:t>го проведении (также время проведения аукциона может устанавливаться оператором ЭП).</w:t>
      </w:r>
    </w:p>
    <w:p w14:paraId="3AF1F1EB" w14:textId="6CB54413"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Аукцион проводится путем снижения начальной (максимальной) цены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указанной в извещении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 на «шаг аукциона».</w:t>
      </w:r>
    </w:p>
    <w:p w14:paraId="6EDA9D02" w14:textId="320B07F1"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 xml:space="preserve">кциона участники аукциона подают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предусматривающие снижение текущего минимального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на величину «шага аукциона».</w:t>
      </w:r>
    </w:p>
    <w:p w14:paraId="53C6515B" w14:textId="6C3C6ED5"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и заявка на </w:t>
      </w:r>
      <w:proofErr w:type="gramStart"/>
      <w:r w:rsidRPr="00FA60BC">
        <w:rPr>
          <w:rFonts w:ascii="Times New Roman" w:hAnsi="Times New Roman" w:cs="Times New Roman"/>
          <w:sz w:val="23"/>
          <w:szCs w:val="23"/>
        </w:rPr>
        <w:t>участие</w:t>
      </w:r>
      <w:proofErr w:type="gramEnd"/>
      <w:r w:rsidRPr="00FA60BC">
        <w:rPr>
          <w:rFonts w:ascii="Times New Roman" w:hAnsi="Times New Roman" w:cs="Times New Roman"/>
          <w:sz w:val="23"/>
          <w:szCs w:val="23"/>
        </w:rPr>
        <w:t xml:space="preserve"> в аукционе которого соответствует требованиям документации об аукционе, признается победителем аукциона. </w:t>
      </w:r>
    </w:p>
    <w:p w14:paraId="7A2C052B"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14:paraId="05CF3F28" w14:textId="6574D541"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112769307"/>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аукциона</w:t>
      </w:r>
      <w:bookmarkEnd w:id="176"/>
    </w:p>
    <w:p w14:paraId="7AB690C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14:paraId="48DE46A4" w14:textId="77777777"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14:paraId="1248DBB8" w14:textId="2414F0A8"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в срок, указанный в документации об аукционе, не предоставил Заказчику подписанный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победитель аукциона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021E907" w14:textId="4FB30AD2"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аукциона, сделавшему предпоследнее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перед победителем аукциона. Договор заключается с учетом требований, указанных в извещении о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 xml:space="preserve">кциона, по цене, предложенной победителем аукциона или участником аукциона, который сделал предпоследнее (лучшее после победителя)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перед победителем аукциона.</w:t>
      </w:r>
    </w:p>
    <w:p w14:paraId="7FF57A72" w14:textId="77777777"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14:paraId="07675D81" w14:textId="77777777"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14:paraId="237ADB88"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112769308"/>
      <w:r w:rsidRPr="00FA60BC">
        <w:rPr>
          <w:rFonts w:cs="Times New Roman"/>
          <w:sz w:val="23"/>
          <w:szCs w:val="23"/>
          <w:lang w:val="ru-RU"/>
        </w:rPr>
        <w:t>Осуществление закупки путем проведения запроса котировок</w:t>
      </w:r>
      <w:bookmarkEnd w:id="177"/>
    </w:p>
    <w:p w14:paraId="3B44B6B1"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112769309"/>
      <w:proofErr w:type="spellStart"/>
      <w:r w:rsidRPr="00FA60BC">
        <w:rPr>
          <w:rFonts w:cs="Times New Roman"/>
          <w:sz w:val="23"/>
          <w:szCs w:val="23"/>
        </w:rPr>
        <w:t>Запрос</w:t>
      </w:r>
      <w:proofErr w:type="spellEnd"/>
      <w:r w:rsidRPr="00FA60BC">
        <w:rPr>
          <w:rFonts w:cs="Times New Roman"/>
          <w:sz w:val="23"/>
          <w:szCs w:val="23"/>
        </w:rPr>
        <w:t xml:space="preserve"> </w:t>
      </w:r>
      <w:proofErr w:type="spellStart"/>
      <w:r w:rsidRPr="00FA60BC">
        <w:rPr>
          <w:rFonts w:cs="Times New Roman"/>
          <w:sz w:val="23"/>
          <w:szCs w:val="23"/>
        </w:rPr>
        <w:t>котировок</w:t>
      </w:r>
      <w:bookmarkEnd w:id="178"/>
      <w:proofErr w:type="spellEnd"/>
    </w:p>
    <w:p w14:paraId="56216650" w14:textId="77777777"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14:paraId="5A5EE5E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112769310"/>
      <w:r w:rsidRPr="00FA60BC">
        <w:rPr>
          <w:rFonts w:cs="Times New Roman"/>
          <w:sz w:val="23"/>
          <w:szCs w:val="23"/>
          <w:lang w:val="ru-RU"/>
        </w:rPr>
        <w:t>Извещение о проведении запроса котировок</w:t>
      </w:r>
      <w:bookmarkEnd w:id="179"/>
    </w:p>
    <w:p w14:paraId="05A5A1EA"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14:paraId="3E4131D3"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112769311"/>
      <w:r w:rsidRPr="00FA60BC">
        <w:rPr>
          <w:rFonts w:cs="Times New Roman"/>
          <w:sz w:val="23"/>
          <w:szCs w:val="23"/>
          <w:lang w:val="ru-RU"/>
        </w:rPr>
        <w:t>Порядок приема заявок на участие в запросе котировок</w:t>
      </w:r>
      <w:bookmarkEnd w:id="180"/>
    </w:p>
    <w:p w14:paraId="66213EBF"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14:paraId="24711016" w14:textId="77777777"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14:paraId="2082E8A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14:paraId="5923D4D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112769312"/>
      <w:r w:rsidRPr="00FA60BC">
        <w:rPr>
          <w:rFonts w:cs="Times New Roman"/>
          <w:sz w:val="23"/>
          <w:szCs w:val="23"/>
          <w:lang w:val="ru-RU"/>
        </w:rPr>
        <w:t>Порядок рассмотрения заявок на участие в запросе котировок</w:t>
      </w:r>
      <w:bookmarkEnd w:id="181"/>
    </w:p>
    <w:p w14:paraId="4EA8055B"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14:paraId="1EE24D13"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14:paraId="6AB3A3A6"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w:t>
      </w:r>
      <w:proofErr w:type="gramEnd"/>
      <w:r w:rsidRPr="00FA60BC">
        <w:rPr>
          <w:rFonts w:ascii="Times New Roman" w:hAnsi="Times New Roman" w:cs="Times New Roman"/>
          <w:sz w:val="23"/>
          <w:szCs w:val="23"/>
        </w:rPr>
        <w:t xml:space="preserve"> момента подписания.</w:t>
      </w:r>
    </w:p>
    <w:p w14:paraId="0899F7AB"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15BEFED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112769313"/>
      <w:proofErr w:type="spellStart"/>
      <w:r w:rsidRPr="00FA60BC">
        <w:rPr>
          <w:rFonts w:cs="Times New Roman"/>
          <w:sz w:val="23"/>
          <w:szCs w:val="23"/>
        </w:rPr>
        <w:t>Оценка</w:t>
      </w:r>
      <w:proofErr w:type="spellEnd"/>
      <w:r w:rsidRPr="00FA60BC">
        <w:rPr>
          <w:rFonts w:cs="Times New Roman"/>
          <w:sz w:val="23"/>
          <w:szCs w:val="23"/>
        </w:rPr>
        <w:t xml:space="preserve"> </w:t>
      </w:r>
      <w:proofErr w:type="spellStart"/>
      <w:r w:rsidRPr="00FA60BC">
        <w:rPr>
          <w:rFonts w:cs="Times New Roman"/>
          <w:sz w:val="23"/>
          <w:szCs w:val="23"/>
        </w:rPr>
        <w:t>котировочных</w:t>
      </w:r>
      <w:proofErr w:type="spellEnd"/>
      <w:r w:rsidRPr="00FA60BC">
        <w:rPr>
          <w:rFonts w:cs="Times New Roman"/>
          <w:sz w:val="23"/>
          <w:szCs w:val="23"/>
        </w:rPr>
        <w:t xml:space="preserve"> </w:t>
      </w:r>
      <w:proofErr w:type="spellStart"/>
      <w:r w:rsidRPr="00FA60BC">
        <w:rPr>
          <w:rFonts w:cs="Times New Roman"/>
          <w:sz w:val="23"/>
          <w:szCs w:val="23"/>
        </w:rPr>
        <w:t>заявок</w:t>
      </w:r>
      <w:bookmarkEnd w:id="182"/>
      <w:proofErr w:type="spellEnd"/>
    </w:p>
    <w:p w14:paraId="5B443069"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14:paraId="62021AF6"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14:paraId="05D14203"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14:paraId="47DE1D1E"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14:paraId="2F0FF24C" w14:textId="22B30BE2"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112769314"/>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запроса котировок</w:t>
      </w:r>
      <w:bookmarkEnd w:id="183"/>
    </w:p>
    <w:p w14:paraId="11CF24C1"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14:paraId="52C1BD1B"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w:t>
      </w:r>
    </w:p>
    <w:p w14:paraId="6D80891A" w14:textId="49DB9EAA"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w:t>
      </w:r>
      <w:proofErr w:type="gramStart"/>
      <w:r w:rsidRPr="00FA60BC">
        <w:rPr>
          <w:rFonts w:ascii="Times New Roman" w:hAnsi="Times New Roman" w:cs="Times New Roman"/>
          <w:sz w:val="23"/>
          <w:szCs w:val="23"/>
        </w:rPr>
        <w:t>заявке</w:t>
      </w:r>
      <w:proofErr w:type="gramEnd"/>
      <w:r w:rsidRPr="00FA60BC">
        <w:rPr>
          <w:rFonts w:ascii="Times New Roman" w:hAnsi="Times New Roman" w:cs="Times New Roman"/>
          <w:sz w:val="23"/>
          <w:szCs w:val="23"/>
        </w:rPr>
        <w:t xml:space="preserve"> на участие которого содержится лучшее предложение и  </w:t>
      </w:r>
      <w:proofErr w:type="gramStart"/>
      <w:r w:rsidRPr="00FA60BC">
        <w:rPr>
          <w:rFonts w:ascii="Times New Roman" w:hAnsi="Times New Roman" w:cs="Times New Roman"/>
          <w:sz w:val="23"/>
          <w:szCs w:val="23"/>
        </w:rPr>
        <w:t>которой</w:t>
      </w:r>
      <w:proofErr w:type="gramEnd"/>
      <w:r w:rsidRPr="00FA60BC">
        <w:rPr>
          <w:rFonts w:ascii="Times New Roman" w:hAnsi="Times New Roman" w:cs="Times New Roman"/>
          <w:sz w:val="23"/>
          <w:szCs w:val="23"/>
        </w:rPr>
        <w:t xml:space="preserve">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 xml:space="preserve">запроса котировок, не предоставил Заказчику подписанный договор, такой участник считается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7718918B" w14:textId="2B181886"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или провести повторную конкурентную процедуру. </w:t>
      </w:r>
    </w:p>
    <w:p w14:paraId="04947F4E" w14:textId="5E5F0CE5"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котировок, заявке которого присвоен второй номер.</w:t>
      </w:r>
    </w:p>
    <w:p w14:paraId="4FE485E9"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roofErr w:type="gramEnd"/>
    </w:p>
    <w:p w14:paraId="0CF22CCA" w14:textId="77777777"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41ACFF80" w14:textId="77777777"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112769315"/>
      <w:r w:rsidRPr="00FA60BC">
        <w:rPr>
          <w:rFonts w:cs="Times New Roman"/>
          <w:sz w:val="23"/>
          <w:szCs w:val="23"/>
          <w:lang w:val="ru-RU"/>
        </w:rPr>
        <w:lastRenderedPageBreak/>
        <w:t>Осуществление закупки путем проведения запроса предложений</w:t>
      </w:r>
      <w:bookmarkEnd w:id="184"/>
    </w:p>
    <w:p w14:paraId="24D29B3B"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112769316"/>
      <w:proofErr w:type="spellStart"/>
      <w:r w:rsidRPr="00FA60BC">
        <w:rPr>
          <w:rFonts w:cs="Times New Roman"/>
          <w:sz w:val="23"/>
          <w:szCs w:val="23"/>
        </w:rPr>
        <w:t>Запрос</w:t>
      </w:r>
      <w:proofErr w:type="spellEnd"/>
      <w:r w:rsidRPr="00FA60BC">
        <w:rPr>
          <w:rFonts w:cs="Times New Roman"/>
          <w:sz w:val="23"/>
          <w:szCs w:val="23"/>
        </w:rPr>
        <w:t xml:space="preserve"> </w:t>
      </w:r>
      <w:proofErr w:type="spellStart"/>
      <w:r w:rsidRPr="00FA60BC">
        <w:rPr>
          <w:rFonts w:cs="Times New Roman"/>
          <w:sz w:val="23"/>
          <w:szCs w:val="23"/>
        </w:rPr>
        <w:t>предложений</w:t>
      </w:r>
      <w:bookmarkEnd w:id="185"/>
      <w:proofErr w:type="spellEnd"/>
    </w:p>
    <w:p w14:paraId="3E99F61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14:paraId="338260B1"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112769317"/>
      <w:r w:rsidRPr="00FA60BC">
        <w:rPr>
          <w:rFonts w:cs="Times New Roman"/>
          <w:sz w:val="23"/>
          <w:szCs w:val="23"/>
          <w:lang w:val="ru-RU"/>
        </w:rPr>
        <w:t>Извещение о проведении запроса предложений</w:t>
      </w:r>
      <w:bookmarkEnd w:id="186"/>
    </w:p>
    <w:p w14:paraId="2BC430B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14:paraId="208D516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112769318"/>
      <w:proofErr w:type="spellStart"/>
      <w:r w:rsidRPr="00FA60BC">
        <w:rPr>
          <w:rFonts w:cs="Times New Roman"/>
          <w:sz w:val="23"/>
          <w:szCs w:val="23"/>
        </w:rPr>
        <w:t>Документация</w:t>
      </w:r>
      <w:proofErr w:type="spellEnd"/>
      <w:r w:rsidRPr="00FA60BC">
        <w:rPr>
          <w:rFonts w:cs="Times New Roman"/>
          <w:sz w:val="23"/>
          <w:szCs w:val="23"/>
        </w:rPr>
        <w:t xml:space="preserve"> о </w:t>
      </w:r>
      <w:proofErr w:type="spellStart"/>
      <w:r w:rsidRPr="00FA60BC">
        <w:rPr>
          <w:rFonts w:cs="Times New Roman"/>
          <w:sz w:val="23"/>
          <w:szCs w:val="23"/>
        </w:rPr>
        <w:t>запросе</w:t>
      </w:r>
      <w:proofErr w:type="spellEnd"/>
      <w:r w:rsidRPr="00FA60BC">
        <w:rPr>
          <w:rFonts w:cs="Times New Roman"/>
          <w:sz w:val="23"/>
          <w:szCs w:val="23"/>
        </w:rPr>
        <w:t xml:space="preserve"> </w:t>
      </w:r>
      <w:proofErr w:type="spellStart"/>
      <w:r w:rsidRPr="00FA60BC">
        <w:rPr>
          <w:rFonts w:cs="Times New Roman"/>
          <w:sz w:val="23"/>
          <w:szCs w:val="23"/>
        </w:rPr>
        <w:t>предложений</w:t>
      </w:r>
      <w:bookmarkEnd w:id="187"/>
      <w:proofErr w:type="spellEnd"/>
    </w:p>
    <w:p w14:paraId="687847A9"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14:paraId="69621288" w14:textId="77777777"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726DDA13"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112769319"/>
      <w:r w:rsidRPr="00FA60BC">
        <w:rPr>
          <w:rFonts w:cs="Times New Roman"/>
          <w:sz w:val="23"/>
          <w:szCs w:val="23"/>
          <w:lang w:val="ru-RU"/>
        </w:rPr>
        <w:t>Порядок приема заявок на участие в запросе предложений</w:t>
      </w:r>
      <w:bookmarkEnd w:id="188"/>
    </w:p>
    <w:p w14:paraId="7B53EF9A"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14:paraId="5E1BEBF1" w14:textId="77777777"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14:paraId="70376646"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14:paraId="185B7096"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112769320"/>
      <w:r w:rsidRPr="00FA60BC">
        <w:rPr>
          <w:rFonts w:cs="Times New Roman"/>
          <w:sz w:val="23"/>
          <w:szCs w:val="23"/>
          <w:lang w:val="ru-RU"/>
        </w:rPr>
        <w:t>Порядок открытия доступа к заявкам на участие в запросе предложений</w:t>
      </w:r>
      <w:bookmarkEnd w:id="189"/>
    </w:p>
    <w:p w14:paraId="06FAE65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В день и во время, </w:t>
      </w:r>
      <w:proofErr w:type="gramStart"/>
      <w:r w:rsidRPr="00FA60BC">
        <w:rPr>
          <w:rFonts w:ascii="Times New Roman" w:hAnsi="Times New Roman" w:cs="Times New Roman"/>
          <w:sz w:val="23"/>
          <w:szCs w:val="23"/>
        </w:rPr>
        <w:t>указанные</w:t>
      </w:r>
      <w:proofErr w:type="gramEnd"/>
      <w:r w:rsidRPr="00FA60BC">
        <w:rPr>
          <w:rFonts w:ascii="Times New Roman" w:hAnsi="Times New Roman" w:cs="Times New Roman"/>
          <w:sz w:val="23"/>
          <w:szCs w:val="23"/>
        </w:rPr>
        <w:t xml:space="preserve"> в извещении о проведении запроса предложений, осуществляется открытие доступа к поданным на ЭП заявкам на участие в запросе предложений.</w:t>
      </w:r>
    </w:p>
    <w:p w14:paraId="62643648"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112769321"/>
      <w:r w:rsidRPr="00FA60BC">
        <w:rPr>
          <w:rFonts w:cs="Times New Roman"/>
          <w:sz w:val="23"/>
          <w:szCs w:val="23"/>
          <w:lang w:val="ru-RU"/>
        </w:rPr>
        <w:t>Порядок рассмотрения заявок на участие в запросе предложений</w:t>
      </w:r>
      <w:bookmarkEnd w:id="190"/>
    </w:p>
    <w:p w14:paraId="39834059"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14:paraId="7B486827"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14:paraId="23D0877F"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w:t>
      </w:r>
      <w:proofErr w:type="gramEnd"/>
      <w:r w:rsidRPr="00FA60BC">
        <w:rPr>
          <w:rFonts w:ascii="Times New Roman" w:hAnsi="Times New Roman" w:cs="Times New Roman"/>
          <w:sz w:val="23"/>
          <w:szCs w:val="23"/>
        </w:rPr>
        <w:t xml:space="preserve"> момента подписания.</w:t>
      </w:r>
    </w:p>
    <w:p w14:paraId="11EAD933"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799B26A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112769322"/>
      <w:r w:rsidRPr="00FA60BC">
        <w:rPr>
          <w:rFonts w:cs="Times New Roman"/>
          <w:sz w:val="23"/>
          <w:szCs w:val="23"/>
          <w:lang w:val="ru-RU"/>
        </w:rPr>
        <w:t>Оценка и сопоставление заявок на участие в запросе предложений</w:t>
      </w:r>
      <w:bookmarkEnd w:id="191"/>
    </w:p>
    <w:p w14:paraId="5025FC07"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14:paraId="5C427707" w14:textId="7F7EA06D"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в документации запроса предложений. </w:t>
      </w:r>
    </w:p>
    <w:p w14:paraId="7CDD2340" w14:textId="77777777"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14:paraId="4A9E5B0A"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На основании результатов оценки и сопоставления заявок </w:t>
      </w:r>
      <w:proofErr w:type="gramStart"/>
      <w:r w:rsidRPr="00FA60BC">
        <w:rPr>
          <w:rFonts w:ascii="Times New Roman" w:hAnsi="Times New Roman" w:cs="Times New Roman"/>
          <w:sz w:val="23"/>
          <w:szCs w:val="23"/>
        </w:rPr>
        <w:t>на участие в запросе предложений каждой заявке на участие в запросе предложений относительно других по мере</w:t>
      </w:r>
      <w:proofErr w:type="gramEnd"/>
      <w:r w:rsidRPr="00FA60BC">
        <w:rPr>
          <w:rFonts w:ascii="Times New Roman" w:hAnsi="Times New Roman" w:cs="Times New Roman"/>
          <w:sz w:val="23"/>
          <w:szCs w:val="23"/>
        </w:rPr>
        <w:t xml:space="preserve">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w:t>
      </w:r>
      <w:proofErr w:type="gramStart"/>
      <w:r w:rsidRPr="00FA60BC">
        <w:rPr>
          <w:rFonts w:ascii="Times New Roman" w:hAnsi="Times New Roman" w:cs="Times New Roman"/>
          <w:sz w:val="23"/>
          <w:szCs w:val="23"/>
        </w:rPr>
        <w:t>Заявке на участие в запросе предложений, в которой содержатся лучшие условия, присваивается первый номер.</w:t>
      </w:r>
      <w:proofErr w:type="gramEnd"/>
      <w:r w:rsidRPr="00FA60BC">
        <w:rPr>
          <w:rFonts w:ascii="Times New Roman" w:hAnsi="Times New Roman" w:cs="Times New Roman"/>
          <w:sz w:val="23"/>
          <w:szCs w:val="23"/>
        </w:rPr>
        <w:t xml:space="preserve">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w:t>
      </w:r>
      <w:proofErr w:type="gramStart"/>
      <w:r w:rsidRPr="00FA60BC">
        <w:rPr>
          <w:rFonts w:ascii="Times New Roman" w:hAnsi="Times New Roman" w:cs="Times New Roman"/>
          <w:sz w:val="23"/>
          <w:szCs w:val="23"/>
        </w:rPr>
        <w:t>которая</w:t>
      </w:r>
      <w:proofErr w:type="gramEnd"/>
      <w:r w:rsidRPr="00FA60BC">
        <w:rPr>
          <w:rFonts w:ascii="Times New Roman" w:hAnsi="Times New Roman" w:cs="Times New Roman"/>
          <w:sz w:val="23"/>
          <w:szCs w:val="23"/>
        </w:rPr>
        <w:t xml:space="preserve"> содержит меньшее ценовое предложение или поступила ранее других заявок на участие в запросе предложений, содержащих такие условия.</w:t>
      </w:r>
    </w:p>
    <w:p w14:paraId="38177429"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14:paraId="76D02773" w14:textId="36CD335E"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который составляется путем включения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предложенных участником запроса предложений, в заявке на участие которого содержится лучшее предложение и  которой</w:t>
      </w:r>
      <w:proofErr w:type="gramEnd"/>
      <w:r w:rsidRPr="00FA60BC">
        <w:rPr>
          <w:rFonts w:ascii="Times New Roman" w:hAnsi="Times New Roman" w:cs="Times New Roman"/>
          <w:sz w:val="23"/>
          <w:szCs w:val="23"/>
        </w:rPr>
        <w:t xml:space="preserve"> присвоен первый номер, в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прилагаемый к документации запроса предложений.</w:t>
      </w:r>
    </w:p>
    <w:p w14:paraId="2A866FD3" w14:textId="77777777"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14:paraId="027CADAD" w14:textId="79386035"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112769323"/>
      <w:r w:rsidRPr="00FA60BC">
        <w:rPr>
          <w:rFonts w:cs="Times New Roman"/>
          <w:sz w:val="23"/>
          <w:szCs w:val="23"/>
          <w:lang w:val="ru-RU"/>
        </w:rPr>
        <w:t xml:space="preserve">Заключение </w:t>
      </w:r>
      <w:r w:rsidR="005836BE">
        <w:rPr>
          <w:rFonts w:cs="Times New Roman"/>
          <w:sz w:val="23"/>
          <w:szCs w:val="23"/>
          <w:lang w:val="ru-RU"/>
        </w:rPr>
        <w:t>д</w:t>
      </w:r>
      <w:r w:rsidRPr="00FA60BC">
        <w:rPr>
          <w:rFonts w:cs="Times New Roman"/>
          <w:sz w:val="23"/>
          <w:szCs w:val="23"/>
          <w:lang w:val="ru-RU"/>
        </w:rPr>
        <w:t>оговора по результатам запроса предложений</w:t>
      </w:r>
      <w:bookmarkEnd w:id="192"/>
    </w:p>
    <w:p w14:paraId="041F65EC" w14:textId="7777777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14:paraId="4395B852" w14:textId="77777777"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14:paraId="61CD0B5A" w14:textId="02CFC0E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предложений, в </w:t>
      </w:r>
      <w:proofErr w:type="gramStart"/>
      <w:r w:rsidRPr="00FA60BC">
        <w:rPr>
          <w:rFonts w:ascii="Times New Roman" w:hAnsi="Times New Roman" w:cs="Times New Roman"/>
          <w:sz w:val="23"/>
          <w:szCs w:val="23"/>
        </w:rPr>
        <w:t>заявке</w:t>
      </w:r>
      <w:proofErr w:type="gramEnd"/>
      <w:r w:rsidRPr="00FA60BC">
        <w:rPr>
          <w:rFonts w:ascii="Times New Roman" w:hAnsi="Times New Roman" w:cs="Times New Roman"/>
          <w:sz w:val="23"/>
          <w:szCs w:val="23"/>
        </w:rPr>
        <w:t xml:space="preserve"> на участие которого содержится лучшее предложение и  </w:t>
      </w:r>
      <w:proofErr w:type="gramStart"/>
      <w:r w:rsidRPr="00FA60BC">
        <w:rPr>
          <w:rFonts w:ascii="Times New Roman" w:hAnsi="Times New Roman" w:cs="Times New Roman"/>
          <w:sz w:val="23"/>
          <w:szCs w:val="23"/>
        </w:rPr>
        <w:t>которой</w:t>
      </w:r>
      <w:proofErr w:type="gramEnd"/>
      <w:r w:rsidRPr="00FA60BC">
        <w:rPr>
          <w:rFonts w:ascii="Times New Roman" w:hAnsi="Times New Roman" w:cs="Times New Roman"/>
          <w:sz w:val="23"/>
          <w:szCs w:val="23"/>
        </w:rPr>
        <w:t xml:space="preserve">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w:t>
      </w:r>
      <w:r w:rsidRPr="00FA60BC">
        <w:rPr>
          <w:rFonts w:ascii="Times New Roman" w:hAnsi="Times New Roman" w:cs="Times New Roman"/>
          <w:b/>
          <w:sz w:val="23"/>
          <w:szCs w:val="23"/>
        </w:rPr>
        <w:t xml:space="preserve"> </w:t>
      </w:r>
    </w:p>
    <w:p w14:paraId="123969FE" w14:textId="552AB8A5"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или провести повторную конкурентную процедуру. </w:t>
      </w:r>
    </w:p>
    <w:p w14:paraId="3FA3F723" w14:textId="3B986E3E"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предложений, заявке которого присвоен второй номер.</w:t>
      </w:r>
    </w:p>
    <w:p w14:paraId="6C6B76A1" w14:textId="0A596F9B" w:rsidR="0063304A" w:rsidRDefault="003C0C6B" w:rsidP="006C21B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roofErr w:type="gramEnd"/>
    </w:p>
    <w:p w14:paraId="48340AD2" w14:textId="77777777" w:rsidR="00A731C3" w:rsidRDefault="00A731C3" w:rsidP="00A731C3">
      <w:pPr>
        <w:tabs>
          <w:tab w:val="left" w:pos="1701"/>
        </w:tabs>
        <w:spacing w:after="0" w:line="240" w:lineRule="auto"/>
        <w:ind w:firstLine="851"/>
        <w:jc w:val="both"/>
        <w:rPr>
          <w:rFonts w:ascii="Times New Roman" w:hAnsi="Times New Roman" w:cs="Times New Roman"/>
          <w:sz w:val="23"/>
          <w:szCs w:val="23"/>
        </w:rPr>
      </w:pPr>
    </w:p>
    <w:p w14:paraId="71B2EE47" w14:textId="61CA1D0F" w:rsidR="00B2395F" w:rsidRPr="006C21B0" w:rsidRDefault="004556B8" w:rsidP="006C21B0">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112769324"/>
      <w:r w:rsidRPr="006C21B0">
        <w:rPr>
          <w:rFonts w:cs="Times New Roman"/>
          <w:sz w:val="23"/>
          <w:szCs w:val="23"/>
          <w:lang w:val="ru-RU"/>
        </w:rPr>
        <w:t>Осуществление закупки неконкурентными способами</w:t>
      </w:r>
      <w:bookmarkEnd w:id="193"/>
    </w:p>
    <w:p w14:paraId="786C1A4B" w14:textId="77777777" w:rsidR="00B2395F" w:rsidRPr="00FA60BC" w:rsidRDefault="00B2395F" w:rsidP="006C21B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14:paraId="66399CDD" w14:textId="3D777A55" w:rsidR="00063B40" w:rsidRPr="00FA60BC" w:rsidRDefault="00682880"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Стоимость закупаемой продукции не превышает </w:t>
      </w:r>
      <w:r w:rsidR="00583565">
        <w:rPr>
          <w:rFonts w:ascii="Times New Roman" w:hAnsi="Times New Roman" w:cs="Times New Roman"/>
          <w:sz w:val="23"/>
          <w:szCs w:val="23"/>
        </w:rPr>
        <w:t>один миллион</w:t>
      </w:r>
      <w:r w:rsidR="006C21B0">
        <w:rPr>
          <w:rFonts w:ascii="Times New Roman" w:hAnsi="Times New Roman" w:cs="Times New Roman"/>
          <w:sz w:val="23"/>
          <w:szCs w:val="23"/>
        </w:rPr>
        <w:t xml:space="preserve"> рублей.</w:t>
      </w:r>
      <w:r w:rsidR="00326181" w:rsidRPr="00FA60BC">
        <w:rPr>
          <w:rFonts w:ascii="Times New Roman" w:hAnsi="Times New Roman" w:cs="Times New Roman"/>
          <w:sz w:val="23"/>
          <w:szCs w:val="23"/>
        </w:rPr>
        <w:t xml:space="preserve"> </w:t>
      </w:r>
    </w:p>
    <w:p w14:paraId="4B43C099"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14:paraId="01408028"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w:t>
      </w:r>
      <w:proofErr w:type="gramStart"/>
      <w:r w:rsidRPr="00FA60BC">
        <w:rPr>
          <w:rFonts w:ascii="Times New Roman" w:hAnsi="Times New Roman" w:cs="Times New Roman"/>
          <w:sz w:val="23"/>
          <w:szCs w:val="23"/>
        </w:rPr>
        <w:t>ств пр</w:t>
      </w:r>
      <w:proofErr w:type="gramEnd"/>
      <w:r w:rsidRPr="00FA60BC">
        <w:rPr>
          <w:rFonts w:ascii="Times New Roman" w:hAnsi="Times New Roman" w:cs="Times New Roman"/>
          <w:sz w:val="23"/>
          <w:szCs w:val="23"/>
        </w:rPr>
        <w:t>и условии, что:</w:t>
      </w:r>
    </w:p>
    <w:p w14:paraId="22813874" w14:textId="77777777" w:rsidR="00B2395F" w:rsidRPr="00FA60BC" w:rsidRDefault="00B2395F"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w:t>
      </w:r>
      <w:proofErr w:type="gramStart"/>
      <w:r w:rsidRPr="00FA60BC">
        <w:rPr>
          <w:rFonts w:ascii="Times New Roman" w:hAnsi="Times New Roman" w:cs="Times New Roman"/>
          <w:sz w:val="23"/>
          <w:szCs w:val="23"/>
        </w:rPr>
        <w:t>связи</w:t>
      </w:r>
      <w:proofErr w:type="gramEnd"/>
      <w:r w:rsidRPr="00FA60BC">
        <w:rPr>
          <w:rFonts w:ascii="Times New Roman" w:hAnsi="Times New Roman" w:cs="Times New Roman"/>
          <w:sz w:val="23"/>
          <w:szCs w:val="23"/>
        </w:rPr>
        <w:t xml:space="preserve">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14:paraId="525F7D47" w14:textId="77777777" w:rsidR="00B2395F" w:rsidRPr="00FA60BC" w:rsidRDefault="00552A24"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14:paraId="3455E88B" w14:textId="77777777" w:rsidR="00B2395F" w:rsidRPr="00FA60BC" w:rsidRDefault="00B2395F" w:rsidP="00A731C3">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14:paraId="5EC6F343" w14:textId="77777777" w:rsidR="004D562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14:paraId="116F3838"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w:t>
      </w:r>
      <w:proofErr w:type="gramStart"/>
      <w:r w:rsidRPr="00FA60BC">
        <w:rPr>
          <w:rFonts w:ascii="Times New Roman" w:hAnsi="Times New Roman" w:cs="Times New Roman"/>
          <w:sz w:val="23"/>
          <w:szCs w:val="23"/>
        </w:rPr>
        <w:t>также</w:t>
      </w:r>
      <w:proofErr w:type="gramEnd"/>
      <w:r w:rsidRPr="00FA60BC">
        <w:rPr>
          <w:rFonts w:ascii="Times New Roman" w:hAnsi="Times New Roman" w:cs="Times New Roman"/>
          <w:sz w:val="23"/>
          <w:szCs w:val="23"/>
        </w:rPr>
        <w:t xml:space="preserve">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14:paraId="72CC7EE1"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roofErr w:type="gramEnd"/>
    </w:p>
    <w:p w14:paraId="2A2C62F8"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14:paraId="03DD86DC"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w:t>
      </w:r>
      <w:proofErr w:type="gramEnd"/>
      <w:r w:rsidRPr="00FA60BC">
        <w:rPr>
          <w:rFonts w:ascii="Times New Roman" w:hAnsi="Times New Roman" w:cs="Times New Roman"/>
          <w:sz w:val="23"/>
          <w:szCs w:val="23"/>
        </w:rPr>
        <w:t xml:space="preserve"> территории Российской Федерации.</w:t>
      </w:r>
    </w:p>
    <w:p w14:paraId="648B5354"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w:t>
      </w:r>
      <w:r w:rsidRPr="00FA60BC">
        <w:rPr>
          <w:rFonts w:ascii="Times New Roman" w:hAnsi="Times New Roman" w:cs="Times New Roman"/>
          <w:sz w:val="23"/>
          <w:szCs w:val="23"/>
        </w:rPr>
        <w:lastRenderedPageBreak/>
        <w:t>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w:t>
      </w:r>
      <w:proofErr w:type="gramEnd"/>
      <w:r w:rsidRPr="00FA60BC">
        <w:rPr>
          <w:rFonts w:ascii="Times New Roman" w:hAnsi="Times New Roman" w:cs="Times New Roman"/>
          <w:sz w:val="23"/>
          <w:szCs w:val="23"/>
        </w:rPr>
        <w:t xml:space="preserve"> более 30 % от цены договора, заключенного в результате первоначальной процедуры закупки, по всем дополнительным соглашениям к договору).</w:t>
      </w:r>
    </w:p>
    <w:p w14:paraId="50089A34" w14:textId="77777777"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w:t>
      </w:r>
      <w:proofErr w:type="gramEnd"/>
      <w:r w:rsidRPr="00FA60BC">
        <w:rPr>
          <w:rFonts w:ascii="Times New Roman" w:hAnsi="Times New Roman" w:cs="Times New Roman"/>
          <w:sz w:val="23"/>
          <w:szCs w:val="23"/>
        </w:rPr>
        <w:t xml:space="preserve">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14:paraId="75108AD0" w14:textId="151C2D34"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Победитель конкурентной процедуры закупки признан уклонившимся от заключения договора, и участник процедуры закупки, с которым Заказчик заключает договор в случае признания победителя уклонившимся от заключения договора, тоже признан уклонившимся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roofErr w:type="gramEnd"/>
    </w:p>
    <w:p w14:paraId="16AA4A2C" w14:textId="1A7D0323"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Поставка товаров, выполнение работ, оказание услуг относится к сфере деятельности субъектов естественных монополий в соответствии с Фе</w:t>
      </w:r>
      <w:r w:rsidR="00E56212">
        <w:rPr>
          <w:rFonts w:ascii="Times New Roman" w:hAnsi="Times New Roman" w:cs="Times New Roman"/>
          <w:sz w:val="23"/>
          <w:szCs w:val="23"/>
        </w:rPr>
        <w:t>деральным законом от 17.08.1995</w:t>
      </w:r>
      <w:r w:rsidRPr="00FA60BC">
        <w:rPr>
          <w:rFonts w:ascii="Times New Roman" w:hAnsi="Times New Roman" w:cs="Times New Roman"/>
          <w:sz w:val="23"/>
          <w:szCs w:val="23"/>
        </w:rPr>
        <w:t xml:space="preserve"> № 147-ФЗ «О естественных монополиях», а </w:t>
      </w:r>
      <w:proofErr w:type="gramStart"/>
      <w:r w:rsidRPr="00FA60BC">
        <w:rPr>
          <w:rFonts w:ascii="Times New Roman" w:hAnsi="Times New Roman" w:cs="Times New Roman"/>
          <w:sz w:val="23"/>
          <w:szCs w:val="23"/>
        </w:rPr>
        <w:t>также</w:t>
      </w:r>
      <w:proofErr w:type="gramEnd"/>
      <w:r w:rsidRPr="00FA60BC">
        <w:rPr>
          <w:rFonts w:ascii="Times New Roman" w:hAnsi="Times New Roman" w:cs="Times New Roman"/>
          <w:sz w:val="23"/>
          <w:szCs w:val="23"/>
        </w:rPr>
        <w:t xml:space="preserve">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w:t>
      </w:r>
      <w:proofErr w:type="gramStart"/>
      <w:r w:rsidRPr="00FA60BC">
        <w:rPr>
          <w:rFonts w:ascii="Times New Roman" w:hAnsi="Times New Roman" w:cs="Times New Roman"/>
          <w:sz w:val="23"/>
          <w:szCs w:val="23"/>
        </w:rPr>
        <w:t>соответствии</w:t>
      </w:r>
      <w:proofErr w:type="gramEnd"/>
      <w:r w:rsidRPr="00FA60BC">
        <w:rPr>
          <w:rFonts w:ascii="Times New Roman" w:hAnsi="Times New Roman" w:cs="Times New Roman"/>
          <w:sz w:val="23"/>
          <w:szCs w:val="23"/>
        </w:rPr>
        <w:t xml:space="preserve"> с законодательством ценам (тарифам).</w:t>
      </w:r>
    </w:p>
    <w:p w14:paraId="37ACF32E" w14:textId="31842975" w:rsidR="00C74647" w:rsidRPr="00C74647"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r w:rsidR="00C74647">
        <w:rPr>
          <w:rFonts w:ascii="Times New Roman" w:hAnsi="Times New Roman" w:cs="Times New Roman"/>
          <w:sz w:val="23"/>
          <w:szCs w:val="23"/>
          <w:lang w:eastAsia="zh-CN"/>
        </w:rPr>
        <w:t>.</w:t>
      </w:r>
      <w:proofErr w:type="gramEnd"/>
    </w:p>
    <w:p w14:paraId="664B9634"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 xml:space="preserve">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roofErr w:type="gramEnd"/>
    </w:p>
    <w:p w14:paraId="7CCE2F50"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roofErr w:type="gramEnd"/>
    </w:p>
    <w:p w14:paraId="0CFA1BE2"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Возникла потребность в заключени</w:t>
      </w:r>
      <w:proofErr w:type="gramStart"/>
      <w:r w:rsidRPr="00FA60BC">
        <w:rPr>
          <w:rFonts w:ascii="Times New Roman" w:hAnsi="Times New Roman" w:cs="Times New Roman"/>
          <w:sz w:val="23"/>
          <w:szCs w:val="23"/>
        </w:rPr>
        <w:t>и</w:t>
      </w:r>
      <w:proofErr w:type="gramEnd"/>
      <w:r w:rsidRPr="00FA60BC">
        <w:rPr>
          <w:rFonts w:ascii="Times New Roman" w:hAnsi="Times New Roman" w:cs="Times New Roman"/>
          <w:sz w:val="23"/>
          <w:szCs w:val="23"/>
        </w:rPr>
        <w:t xml:space="preserve">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w:t>
      </w:r>
      <w:r w:rsidRPr="00FA60BC">
        <w:rPr>
          <w:rFonts w:ascii="Times New Roman" w:hAnsi="Times New Roman" w:cs="Times New Roman"/>
          <w:sz w:val="23"/>
          <w:szCs w:val="23"/>
        </w:rPr>
        <w:lastRenderedPageBreak/>
        <w:t>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20C5E7A"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roofErr w:type="gramEnd"/>
    </w:p>
    <w:p w14:paraId="5F91630F"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посещение выставки, музея, театра, кинотеатра, цирка, концерта, зоопарка, спортивных мероприятий</w:t>
      </w:r>
      <w:r w:rsidR="003E740A" w:rsidRPr="003E740A">
        <w:rPr>
          <w:rFonts w:ascii="Times New Roman" w:hAnsi="Times New Roman" w:cs="Times New Roman"/>
          <w:sz w:val="23"/>
          <w:szCs w:val="23"/>
        </w:rPr>
        <w:t xml:space="preserve">, </w:t>
      </w:r>
      <w:r w:rsidR="003E740A" w:rsidRPr="003E740A">
        <w:rPr>
          <w:rFonts w:ascii="Times New Roman" w:eastAsia="Times New Roman" w:hAnsi="Times New Roman" w:cs="Times New Roman"/>
          <w:sz w:val="23"/>
          <w:szCs w:val="23"/>
          <w:lang w:eastAsia="ru-RU"/>
        </w:rPr>
        <w:t>бассейна, экскурсий (туры выходного дня и т.п.)</w:t>
      </w:r>
      <w:r w:rsidRPr="003E740A">
        <w:rPr>
          <w:rFonts w:ascii="Times New Roman" w:hAnsi="Times New Roman" w:cs="Times New Roman"/>
          <w:sz w:val="23"/>
          <w:szCs w:val="23"/>
        </w:rPr>
        <w:t xml:space="preserve"> </w:t>
      </w:r>
      <w:r w:rsidRPr="00FA60BC">
        <w:rPr>
          <w:rFonts w:ascii="Times New Roman" w:hAnsi="Times New Roman" w:cs="Times New Roman"/>
          <w:sz w:val="23"/>
          <w:szCs w:val="23"/>
        </w:rPr>
        <w:t>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 xml:space="preserve">профессиональное или дополнительное образование, профессиональное обучение, целевое обучение, </w:t>
      </w:r>
      <w:r w:rsidRPr="003E740A">
        <w:rPr>
          <w:rFonts w:ascii="Times New Roman" w:hAnsi="Times New Roman" w:cs="Times New Roman"/>
          <w:sz w:val="23"/>
          <w:szCs w:val="23"/>
        </w:rPr>
        <w:t xml:space="preserve">участие в ином мероприятии Заказчика, работников Заказчика или работников организаций, входящих в одну группу лиц с </w:t>
      </w:r>
      <w:r w:rsidRPr="00913C65">
        <w:rPr>
          <w:rFonts w:ascii="Times New Roman" w:hAnsi="Times New Roman" w:cs="Times New Roman"/>
          <w:sz w:val="23"/>
          <w:szCs w:val="23"/>
        </w:rPr>
        <w:t xml:space="preserve">Заказчиком, </w:t>
      </w:r>
      <w:r w:rsidR="001E0E30" w:rsidRPr="00913C65">
        <w:rPr>
          <w:rFonts w:ascii="Times New Roman" w:hAnsi="Times New Roman" w:cs="Times New Roman"/>
          <w:sz w:val="23"/>
          <w:szCs w:val="23"/>
        </w:rPr>
        <w:t>членов семей</w:t>
      </w:r>
      <w:r w:rsidR="00265291" w:rsidRPr="00913C65">
        <w:rPr>
          <w:rFonts w:ascii="Times New Roman" w:hAnsi="Times New Roman" w:cs="Times New Roman"/>
          <w:sz w:val="23"/>
          <w:szCs w:val="23"/>
        </w:rPr>
        <w:t xml:space="preserve"> работников Заказчика или</w:t>
      </w:r>
      <w:r w:rsidR="001E0E30" w:rsidRPr="00913C65">
        <w:rPr>
          <w:rFonts w:ascii="Times New Roman" w:hAnsi="Times New Roman" w:cs="Times New Roman"/>
          <w:sz w:val="23"/>
          <w:szCs w:val="23"/>
        </w:rPr>
        <w:t xml:space="preserve"> членов семей</w:t>
      </w:r>
      <w:r w:rsidR="00265291" w:rsidRPr="00913C65">
        <w:rPr>
          <w:rFonts w:ascii="Times New Roman" w:hAnsi="Times New Roman" w:cs="Times New Roman"/>
          <w:sz w:val="23"/>
          <w:szCs w:val="23"/>
        </w:rPr>
        <w:t xml:space="preserve"> работников организаций, входящих в одну группу лиц с Заказчиком, </w:t>
      </w:r>
      <w:r w:rsidR="003E740A" w:rsidRPr="003E740A">
        <w:rPr>
          <w:rFonts w:ascii="Times New Roman" w:hAnsi="Times New Roman" w:cs="Times New Roman"/>
          <w:sz w:val="23"/>
          <w:szCs w:val="23"/>
        </w:rPr>
        <w:t>а также бывших работников Заказчика, достигших пенсионного возраста, в соответствии с коллективным договором или иным локальным нормативным актом Заказчика</w:t>
      </w:r>
      <w:proofErr w:type="gramEnd"/>
      <w:r w:rsidR="003E740A" w:rsidRPr="003E740A">
        <w:rPr>
          <w:rFonts w:ascii="Times New Roman" w:eastAsia="Times New Roman" w:hAnsi="Times New Roman" w:cs="Times New Roman"/>
          <w:sz w:val="23"/>
          <w:szCs w:val="23"/>
          <w:lang w:eastAsia="ru-RU"/>
        </w:rPr>
        <w:t xml:space="preserve">, </w:t>
      </w:r>
      <w:r w:rsidRPr="003E740A">
        <w:rPr>
          <w:rFonts w:ascii="Times New Roman" w:hAnsi="Times New Roman" w:cs="Times New Roman"/>
          <w:sz w:val="23"/>
          <w:szCs w:val="23"/>
        </w:rPr>
        <w:t xml:space="preserve">при условии, что вышеуказанные сделки заключаются с лицом, которое является организатором либо уполномочено </w:t>
      </w:r>
      <w:r w:rsidRPr="00913C65">
        <w:rPr>
          <w:rFonts w:ascii="Times New Roman" w:hAnsi="Times New Roman" w:cs="Times New Roman"/>
          <w:sz w:val="23"/>
          <w:szCs w:val="23"/>
        </w:rPr>
        <w:t>организатором соответствующих мероприятий</w:t>
      </w:r>
      <w:r w:rsidRPr="00FA60BC">
        <w:rPr>
          <w:rFonts w:ascii="Times New Roman" w:hAnsi="Times New Roman" w:cs="Times New Roman"/>
          <w:sz w:val="23"/>
          <w:szCs w:val="23"/>
        </w:rPr>
        <w:t>.</w:t>
      </w:r>
    </w:p>
    <w:p w14:paraId="67921049"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6987B88D" w14:textId="7CCD1075"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такой санаторий (в том</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 xml:space="preserve">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roofErr w:type="gramEnd"/>
    </w:p>
    <w:p w14:paraId="16BFF8FA"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14:paraId="5DBF5D0B" w14:textId="21192376"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Предметом </w:t>
      </w:r>
      <w:r w:rsidR="009B2D95" w:rsidRPr="002D1A56">
        <w:rPr>
          <w:rFonts w:ascii="Times New Roman" w:hAnsi="Times New Roman" w:cs="Times New Roman"/>
          <w:sz w:val="23"/>
          <w:szCs w:val="23"/>
        </w:rPr>
        <w:t>закупки является приобретение (заказ) полиграфической продукции,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издание книг и журналов, производство документальных фильмов, изготовление мультимедийной</w:t>
      </w:r>
      <w:proofErr w:type="gramEnd"/>
      <w:r w:rsidR="009B2D95" w:rsidRPr="002D1A56">
        <w:rPr>
          <w:rFonts w:ascii="Times New Roman" w:hAnsi="Times New Roman" w:cs="Times New Roman"/>
          <w:sz w:val="23"/>
          <w:szCs w:val="23"/>
        </w:rPr>
        <w:t xml:space="preserve"> </w:t>
      </w:r>
      <w:proofErr w:type="gramStart"/>
      <w:r w:rsidR="009B2D95" w:rsidRPr="002D1A56">
        <w:rPr>
          <w:rFonts w:ascii="Times New Roman" w:hAnsi="Times New Roman" w:cs="Times New Roman"/>
          <w:sz w:val="23"/>
          <w:szCs w:val="23"/>
        </w:rPr>
        <w:t xml:space="preserve">продукции, а также оказание рекламных услуг, в том числе, изготовление (застройка) стендов на рекламно-выставочных мероприятиях,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w:t>
      </w:r>
      <w:r w:rsidR="009B2D95" w:rsidRPr="002D1A56">
        <w:rPr>
          <w:rFonts w:ascii="Times New Roman" w:hAnsi="Times New Roman" w:cs="Times New Roman"/>
          <w:sz w:val="23"/>
          <w:szCs w:val="23"/>
        </w:rPr>
        <w:lastRenderedPageBreak/>
        <w:t>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roofErr w:type="gramEnd"/>
    </w:p>
    <w:p w14:paraId="1161611D" w14:textId="3832675F"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w:t>
      </w:r>
      <w:r w:rsidR="00565E34">
        <w:rPr>
          <w:rFonts w:ascii="Times New Roman" w:hAnsi="Times New Roman" w:cs="Times New Roman"/>
          <w:sz w:val="23"/>
          <w:szCs w:val="23"/>
        </w:rPr>
        <w:t xml:space="preserve"> независимых (</w:t>
      </w:r>
      <w:r w:rsidRPr="00FA60BC">
        <w:rPr>
          <w:rFonts w:ascii="Times New Roman" w:hAnsi="Times New Roman" w:cs="Times New Roman"/>
          <w:sz w:val="23"/>
          <w:szCs w:val="23"/>
        </w:rPr>
        <w:t>банковских</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гарантий, выдача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14:paraId="5FD76183" w14:textId="497D3A1A" w:rsidR="00B2395F" w:rsidRPr="00FA60BC"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FA60BC">
        <w:rPr>
          <w:rFonts w:ascii="Times New Roman" w:hAnsi="Times New Roman" w:cs="Times New Roman"/>
          <w:sz w:val="23"/>
          <w:szCs w:val="23"/>
        </w:rPr>
        <w:t xml:space="preserve"> </w:t>
      </w:r>
      <w:r w:rsidRPr="00FA60BC">
        <w:rPr>
          <w:rFonts w:ascii="Times New Roman" w:hAnsi="Times New Roman" w:cs="Times New Roman"/>
          <w:sz w:val="23"/>
          <w:szCs w:val="23"/>
        </w:rPr>
        <w:t>(далее в настоящем пункте – контракт),</w:t>
      </w:r>
      <w:r w:rsidR="00EB3CBF" w:rsidRPr="00FA60BC">
        <w:rPr>
          <w:rFonts w:ascii="Times New Roman" w:hAnsi="Times New Roman" w:cs="Times New Roman"/>
          <w:sz w:val="23"/>
          <w:szCs w:val="23"/>
        </w:rPr>
        <w:t xml:space="preserve"> во исполнение обязательств по договорам, заключенным во исполнение договоров, заключенных с государственным заказчиком, иным заказчиком, </w:t>
      </w:r>
      <w:r w:rsidRPr="00FA60BC">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FA60BC">
        <w:rPr>
          <w:rFonts w:ascii="Times New Roman" w:hAnsi="Times New Roman" w:cs="Times New Roman"/>
          <w:sz w:val="23"/>
          <w:szCs w:val="23"/>
        </w:rPr>
        <w:t xml:space="preserve"> длительного цикла изготовления</w:t>
      </w:r>
      <w:r w:rsidRPr="00FA60BC">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 для</w:t>
      </w:r>
      <w:proofErr w:type="gramEnd"/>
      <w:r w:rsidRPr="00FA60BC">
        <w:rPr>
          <w:rFonts w:ascii="Times New Roman" w:hAnsi="Times New Roman" w:cs="Times New Roman"/>
          <w:sz w:val="23"/>
          <w:szCs w:val="23"/>
        </w:rPr>
        <w:t xml:space="preserve"> производства вооружения и военной </w:t>
      </w:r>
      <w:proofErr w:type="gramStart"/>
      <w:r w:rsidRPr="00FA60BC">
        <w:rPr>
          <w:rFonts w:ascii="Times New Roman" w:hAnsi="Times New Roman" w:cs="Times New Roman"/>
          <w:sz w:val="23"/>
          <w:szCs w:val="23"/>
        </w:rPr>
        <w:t>техники</w:t>
      </w:r>
      <w:proofErr w:type="gramEnd"/>
      <w:r w:rsidR="009005B4" w:rsidRPr="00FA60BC">
        <w:rPr>
          <w:rFonts w:ascii="Times New Roman" w:hAnsi="Times New Roman" w:cs="Times New Roman"/>
          <w:sz w:val="23"/>
          <w:szCs w:val="23"/>
        </w:rPr>
        <w:t xml:space="preserve"> в том числе в период согласования таких договоров</w:t>
      </w:r>
      <w:r w:rsidRPr="00FA60BC">
        <w:rPr>
          <w:rFonts w:ascii="Times New Roman" w:hAnsi="Times New Roman" w:cs="Times New Roman"/>
          <w:sz w:val="23"/>
          <w:szCs w:val="23"/>
        </w:rPr>
        <w:t xml:space="preserve">, </w:t>
      </w:r>
      <w:r w:rsidR="00132619">
        <w:rPr>
          <w:rFonts w:ascii="Times New Roman" w:hAnsi="Times New Roman" w:cs="Times New Roman"/>
          <w:sz w:val="23"/>
          <w:szCs w:val="23"/>
        </w:rPr>
        <w:t xml:space="preserve">либо </w:t>
      </w:r>
      <w:r w:rsidR="00132619" w:rsidRPr="005B1A90">
        <w:rPr>
          <w:rFonts w:ascii="Times New Roman" w:hAnsi="Times New Roman" w:cs="Times New Roman"/>
          <w:sz w:val="23"/>
          <w:szCs w:val="23"/>
        </w:rPr>
        <w:t>в целях обеспечения проведения В</w:t>
      </w:r>
      <w:r w:rsidR="00966E1C">
        <w:rPr>
          <w:rFonts w:ascii="Times New Roman" w:hAnsi="Times New Roman" w:cs="Times New Roman"/>
          <w:sz w:val="23"/>
          <w:szCs w:val="23"/>
        </w:rPr>
        <w:t>ооруженными С</w:t>
      </w:r>
      <w:r w:rsidR="00132619">
        <w:rPr>
          <w:rFonts w:ascii="Times New Roman" w:hAnsi="Times New Roman" w:cs="Times New Roman"/>
          <w:sz w:val="23"/>
          <w:szCs w:val="23"/>
        </w:rPr>
        <w:t>илами</w:t>
      </w:r>
      <w:r w:rsidR="00132619" w:rsidRPr="005B1A90">
        <w:rPr>
          <w:rFonts w:ascii="Times New Roman" w:hAnsi="Times New Roman" w:cs="Times New Roman"/>
          <w:sz w:val="23"/>
          <w:szCs w:val="23"/>
        </w:rPr>
        <w:t xml:space="preserve"> </w:t>
      </w:r>
      <w:r w:rsidR="00C16CBB" w:rsidRPr="00550B30">
        <w:rPr>
          <w:rFonts w:ascii="Times New Roman" w:hAnsi="Times New Roman" w:cs="Times New Roman"/>
          <w:sz w:val="23"/>
          <w:szCs w:val="23"/>
        </w:rPr>
        <w:t>Российской Федерации</w:t>
      </w:r>
      <w:r w:rsidR="00132619" w:rsidRPr="005B1A90">
        <w:rPr>
          <w:rFonts w:ascii="Times New Roman" w:hAnsi="Times New Roman" w:cs="Times New Roman"/>
          <w:sz w:val="23"/>
          <w:szCs w:val="23"/>
        </w:rPr>
        <w:t xml:space="preserve">, другими войсками, воинскими формированиями и органами контртеррористических и иных операций за пределами </w:t>
      </w:r>
      <w:r w:rsidR="00A746CF">
        <w:rPr>
          <w:rFonts w:ascii="Times New Roman" w:hAnsi="Times New Roman" w:cs="Times New Roman"/>
          <w:sz w:val="23"/>
          <w:szCs w:val="23"/>
        </w:rPr>
        <w:t xml:space="preserve">территории </w:t>
      </w:r>
      <w:r w:rsidR="00C16CBB" w:rsidRPr="00550B30">
        <w:rPr>
          <w:rFonts w:ascii="Times New Roman" w:hAnsi="Times New Roman" w:cs="Times New Roman"/>
          <w:sz w:val="23"/>
          <w:szCs w:val="23"/>
        </w:rPr>
        <w:t>Российской Федерации</w:t>
      </w:r>
      <w:r w:rsidR="00132619">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w:t>
      </w:r>
    </w:p>
    <w:p w14:paraId="64C4BF78" w14:textId="77777777" w:rsidR="00B2395F" w:rsidRPr="00FA60BC"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выбор поставщика (подрядчика, исполнителя) конкурентным способом невозможен, поскольку:</w:t>
      </w:r>
    </w:p>
    <w:p w14:paraId="6AF25979" w14:textId="77777777" w:rsidR="00EA021D" w:rsidRPr="00FA60BC"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14:paraId="6E5F72F6" w14:textId="3552CF8F"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w:t>
      </w:r>
      <w:r w:rsidR="0042097B">
        <w:rPr>
          <w:rFonts w:ascii="Times New Roman" w:hAnsi="Times New Roman" w:cs="Times New Roman"/>
          <w:sz w:val="23"/>
          <w:szCs w:val="23"/>
        </w:rPr>
        <w:t xml:space="preserve">еральным законом от 29.12.2012 </w:t>
      </w:r>
      <w:r w:rsidRPr="00FA60BC">
        <w:rPr>
          <w:rFonts w:ascii="Times New Roman" w:hAnsi="Times New Roman" w:cs="Times New Roman"/>
          <w:sz w:val="23"/>
          <w:szCs w:val="23"/>
        </w:rPr>
        <w:t>№ 275-ФЗ «О государственном оборонном заказе»</w:t>
      </w:r>
      <w:r w:rsidR="0032525D" w:rsidRPr="00FA60BC">
        <w:rPr>
          <w:rFonts w:ascii="Times New Roman" w:hAnsi="Times New Roman" w:cs="Times New Roman"/>
          <w:sz w:val="23"/>
          <w:szCs w:val="23"/>
        </w:rPr>
        <w:t xml:space="preserve">, а также в согласованную головным </w:t>
      </w:r>
      <w:r w:rsidR="004C257A" w:rsidRPr="00FA60BC">
        <w:rPr>
          <w:rFonts w:ascii="Times New Roman" w:hAnsi="Times New Roman" w:cs="Times New Roman"/>
          <w:sz w:val="23"/>
          <w:szCs w:val="23"/>
        </w:rPr>
        <w:t>исполнителем</w:t>
      </w:r>
      <w:r w:rsidR="0032525D" w:rsidRPr="00FA60BC">
        <w:rPr>
          <w:rFonts w:ascii="Times New Roman" w:hAnsi="Times New Roman" w:cs="Times New Roman"/>
          <w:sz w:val="23"/>
          <w:szCs w:val="23"/>
        </w:rPr>
        <w:t xml:space="preserve"> кооперацию</w:t>
      </w:r>
      <w:r w:rsidRPr="00FA60BC">
        <w:rPr>
          <w:rFonts w:ascii="Times New Roman" w:hAnsi="Times New Roman" w:cs="Times New Roman"/>
          <w:sz w:val="23"/>
          <w:szCs w:val="23"/>
        </w:rPr>
        <w:t>;</w:t>
      </w:r>
    </w:p>
    <w:p w14:paraId="5ECA38E2"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указан в контракте </w:t>
      </w:r>
      <w:r w:rsidR="00697D5E" w:rsidRPr="00FA60BC">
        <w:rPr>
          <w:rFonts w:ascii="Times New Roman" w:hAnsi="Times New Roman" w:cs="Times New Roman"/>
          <w:sz w:val="23"/>
          <w:szCs w:val="23"/>
        </w:rPr>
        <w:t>или з</w:t>
      </w:r>
      <w:r w:rsidRPr="00FA60BC">
        <w:rPr>
          <w:rFonts w:ascii="Times New Roman" w:hAnsi="Times New Roman" w:cs="Times New Roman"/>
          <w:sz w:val="23"/>
          <w:szCs w:val="23"/>
        </w:rPr>
        <w:t>аказчиком;</w:t>
      </w:r>
    </w:p>
    <w:p w14:paraId="50BCB849" w14:textId="77777777" w:rsidR="0056099D"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1CA3B48C" w14:textId="77777777" w:rsid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разработчиком (производителем)</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2F773A1A" w14:textId="77777777" w:rsid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держателем конструкторской (технической) документации</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41ABE6D9" w14:textId="0BFCBA49" w:rsidR="00B2395F" w:rsidRP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14:paraId="7AC3ECD1"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либо поставщик (подрядчик, исполнитель) включен в качестве изготовителя (производителя, </w:t>
      </w:r>
      <w:proofErr w:type="spellStart"/>
      <w:r w:rsidRPr="00FA60BC">
        <w:rPr>
          <w:rFonts w:ascii="Times New Roman" w:hAnsi="Times New Roman" w:cs="Times New Roman"/>
          <w:sz w:val="23"/>
          <w:szCs w:val="23"/>
        </w:rPr>
        <w:t>калькодержателя</w:t>
      </w:r>
      <w:proofErr w:type="spellEnd"/>
      <w:r w:rsidRPr="00FA60BC">
        <w:rPr>
          <w:rFonts w:ascii="Times New Roman" w:hAnsi="Times New Roman" w:cs="Times New Roman"/>
          <w:sz w:val="23"/>
          <w:szCs w:val="23"/>
        </w:rPr>
        <w:t>)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FA60BC">
        <w:rPr>
          <w:rFonts w:ascii="Times New Roman" w:hAnsi="Times New Roman" w:cs="Times New Roman"/>
          <w:sz w:val="23"/>
          <w:szCs w:val="23"/>
        </w:rPr>
        <w:t xml:space="preserve"> в качестве единственного изготовителя (производителя, </w:t>
      </w:r>
      <w:proofErr w:type="spellStart"/>
      <w:r w:rsidR="00DF7B5D" w:rsidRPr="00FA60BC">
        <w:rPr>
          <w:rFonts w:ascii="Times New Roman" w:hAnsi="Times New Roman" w:cs="Times New Roman"/>
          <w:sz w:val="23"/>
          <w:szCs w:val="23"/>
        </w:rPr>
        <w:t>калькодержателя</w:t>
      </w:r>
      <w:proofErr w:type="spellEnd"/>
      <w:r w:rsidR="00DF7B5D" w:rsidRPr="00FA60BC">
        <w:rPr>
          <w:rFonts w:ascii="Times New Roman" w:hAnsi="Times New Roman" w:cs="Times New Roman"/>
          <w:sz w:val="23"/>
          <w:szCs w:val="23"/>
        </w:rPr>
        <w:t>) соответствующе</w:t>
      </w:r>
      <w:r w:rsidR="004C257A" w:rsidRPr="00FA60BC">
        <w:rPr>
          <w:rFonts w:ascii="Times New Roman" w:hAnsi="Times New Roman" w:cs="Times New Roman"/>
          <w:sz w:val="23"/>
          <w:szCs w:val="23"/>
        </w:rPr>
        <w:t>й</w:t>
      </w:r>
      <w:r w:rsidR="00DF7B5D" w:rsidRPr="00FA60BC">
        <w:rPr>
          <w:rFonts w:ascii="Times New Roman" w:hAnsi="Times New Roman" w:cs="Times New Roman"/>
          <w:sz w:val="23"/>
          <w:szCs w:val="23"/>
        </w:rPr>
        <w:t xml:space="preserve"> </w:t>
      </w:r>
      <w:r w:rsidR="004C257A" w:rsidRPr="00FA60BC">
        <w:rPr>
          <w:rFonts w:ascii="Times New Roman" w:hAnsi="Times New Roman" w:cs="Times New Roman"/>
          <w:sz w:val="23"/>
          <w:szCs w:val="23"/>
        </w:rPr>
        <w:t>продукции</w:t>
      </w:r>
      <w:r w:rsidR="00DF7B5D"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Перечень </w:t>
      </w:r>
      <w:proofErr w:type="spellStart"/>
      <w:r w:rsidRPr="00FA60BC">
        <w:rPr>
          <w:rFonts w:ascii="Times New Roman" w:hAnsi="Times New Roman" w:cs="Times New Roman"/>
          <w:sz w:val="23"/>
          <w:szCs w:val="23"/>
        </w:rPr>
        <w:t>электрорадиоизделий</w:t>
      </w:r>
      <w:proofErr w:type="spellEnd"/>
      <w:r w:rsidRPr="00FA60BC">
        <w:rPr>
          <w:rFonts w:ascii="Times New Roman" w:hAnsi="Times New Roman" w:cs="Times New Roman"/>
          <w:sz w:val="23"/>
          <w:szCs w:val="23"/>
        </w:rPr>
        <w:t>,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w:t>
      </w:r>
      <w:proofErr w:type="gramEnd"/>
      <w:r w:rsidRPr="00FA60BC">
        <w:rPr>
          <w:rFonts w:ascii="Times New Roman" w:hAnsi="Times New Roman" w:cs="Times New Roman"/>
          <w:sz w:val="23"/>
          <w:szCs w:val="23"/>
        </w:rPr>
        <w:t xml:space="preserve"> применению в вооружении, военной и специальной технике, </w:t>
      </w:r>
      <w:proofErr w:type="gramStart"/>
      <w:r w:rsidRPr="00FA60BC">
        <w:rPr>
          <w:rFonts w:ascii="Times New Roman" w:hAnsi="Times New Roman" w:cs="Times New Roman"/>
          <w:sz w:val="23"/>
          <w:szCs w:val="23"/>
        </w:rPr>
        <w:t>утвержденный</w:t>
      </w:r>
      <w:proofErr w:type="gramEnd"/>
      <w:r w:rsidRPr="00FA60BC">
        <w:rPr>
          <w:rFonts w:ascii="Times New Roman" w:hAnsi="Times New Roman" w:cs="Times New Roman"/>
          <w:sz w:val="23"/>
          <w:szCs w:val="23"/>
        </w:rPr>
        <w:t xml:space="preserve"> Министерством обороны Российской Федерации;</w:t>
      </w:r>
    </w:p>
    <w:p w14:paraId="496113E6"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14:paraId="2C452FB4" w14:textId="77777777" w:rsidR="00B2395F"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7543DB5D" w14:textId="649DC07B" w:rsidR="00B2395F"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w:t>
      </w:r>
      <w:proofErr w:type="gramStart"/>
      <w:r w:rsidRPr="00FA60BC">
        <w:rPr>
          <w:rFonts w:ascii="Times New Roman" w:hAnsi="Times New Roman" w:cs="Times New Roman"/>
          <w:sz w:val="23"/>
          <w:szCs w:val="23"/>
        </w:rPr>
        <w:t>числе</w:t>
      </w:r>
      <w:proofErr w:type="gramEnd"/>
      <w:r w:rsidRPr="00FA60BC">
        <w:rPr>
          <w:rFonts w:ascii="Times New Roman" w:hAnsi="Times New Roman" w:cs="Times New Roman"/>
          <w:sz w:val="23"/>
          <w:szCs w:val="23"/>
        </w:rPr>
        <w:t xml:space="preserve">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w:t>
      </w:r>
      <w:r w:rsidRPr="00FA60BC">
        <w:rPr>
          <w:rFonts w:ascii="Times New Roman" w:hAnsi="Times New Roman" w:cs="Times New Roman"/>
          <w:sz w:val="23"/>
          <w:szCs w:val="23"/>
        </w:rPr>
        <w:lastRenderedPageBreak/>
        <w:t xml:space="preserve">заключенного контракта, приобретение комплектующих, необходимых для выполнения гарантийного ремонта, сервисного обслуживания продукции, </w:t>
      </w:r>
      <w:proofErr w:type="gramStart"/>
      <w:r w:rsidRPr="00FA60BC">
        <w:rPr>
          <w:rFonts w:ascii="Times New Roman" w:hAnsi="Times New Roman" w:cs="Times New Roman"/>
          <w:sz w:val="23"/>
          <w:szCs w:val="23"/>
        </w:rPr>
        <w:t>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w:t>
      </w:r>
      <w:r w:rsidR="00643580">
        <w:rPr>
          <w:rFonts w:ascii="Times New Roman" w:hAnsi="Times New Roman" w:cs="Times New Roman"/>
          <w:sz w:val="23"/>
          <w:szCs w:val="23"/>
        </w:rPr>
        <w:t xml:space="preserve">ерального закона от 29.12.2012 </w:t>
      </w:r>
      <w:r w:rsidRPr="00FA60BC">
        <w:rPr>
          <w:rFonts w:ascii="Times New Roman" w:hAnsi="Times New Roman" w:cs="Times New Roman"/>
          <w:sz w:val="23"/>
          <w:szCs w:val="23"/>
        </w:rPr>
        <w:t>№ 275-ФЗ «О государственном оборонном заказе» и изданных в его исполнение подзаконных актов.</w:t>
      </w:r>
      <w:proofErr w:type="gramEnd"/>
    </w:p>
    <w:p w14:paraId="3724E5E9" w14:textId="568B0D2B" w:rsidR="00132619" w:rsidRPr="00770403" w:rsidRDefault="00132619" w:rsidP="00770403">
      <w:pPr>
        <w:pStyle w:val="a5"/>
        <w:tabs>
          <w:tab w:val="left" w:pos="1701"/>
        </w:tabs>
        <w:spacing w:after="0" w:line="240" w:lineRule="auto"/>
        <w:ind w:left="0" w:firstLine="851"/>
        <w:jc w:val="both"/>
        <w:rPr>
          <w:rFonts w:ascii="Times New Roman" w:hAnsi="Times New Roman" w:cs="Times New Roman"/>
          <w:sz w:val="23"/>
          <w:szCs w:val="23"/>
        </w:rPr>
      </w:pPr>
      <w:r w:rsidRPr="00770403">
        <w:rPr>
          <w:rFonts w:ascii="Times New Roman" w:hAnsi="Times New Roman" w:cs="Times New Roman"/>
          <w:sz w:val="23"/>
          <w:szCs w:val="23"/>
        </w:rPr>
        <w:t xml:space="preserve">В) </w:t>
      </w:r>
      <w:r w:rsidR="00FD0E32" w:rsidRPr="00770403">
        <w:rPr>
          <w:rFonts w:ascii="Times New Roman" w:hAnsi="Times New Roman" w:cs="Times New Roman"/>
          <w:sz w:val="23"/>
          <w:szCs w:val="23"/>
        </w:rPr>
        <w:t>о</w:t>
      </w:r>
      <w:r w:rsidRPr="00770403">
        <w:rPr>
          <w:rFonts w:ascii="Times New Roman" w:hAnsi="Times New Roman" w:cs="Times New Roman"/>
          <w:sz w:val="23"/>
          <w:szCs w:val="23"/>
        </w:rPr>
        <w:t xml:space="preserve">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4" w:history="1">
        <w:r w:rsidRPr="00770403">
          <w:rPr>
            <w:rFonts w:ascii="Times New Roman" w:hAnsi="Times New Roman" w:cs="Times New Roman"/>
            <w:sz w:val="23"/>
            <w:szCs w:val="23"/>
          </w:rPr>
          <w:t>пунктами 3</w:t>
        </w:r>
      </w:hyperlink>
      <w:r w:rsidRPr="00770403">
        <w:rPr>
          <w:rFonts w:ascii="Times New Roman" w:hAnsi="Times New Roman" w:cs="Times New Roman"/>
          <w:sz w:val="23"/>
          <w:szCs w:val="23"/>
        </w:rPr>
        <w:t xml:space="preserve"> - </w:t>
      </w:r>
      <w:hyperlink r:id="rId15" w:history="1">
        <w:r w:rsidRPr="00770403">
          <w:rPr>
            <w:rFonts w:ascii="Times New Roman" w:hAnsi="Times New Roman" w:cs="Times New Roman"/>
            <w:sz w:val="23"/>
            <w:szCs w:val="23"/>
          </w:rPr>
          <w:t>3.2 статьи 7.1</w:t>
        </w:r>
      </w:hyperlink>
      <w:r w:rsidR="0004196E">
        <w:rPr>
          <w:rFonts w:ascii="Times New Roman" w:hAnsi="Times New Roman" w:cs="Times New Roman"/>
          <w:sz w:val="23"/>
          <w:szCs w:val="23"/>
        </w:rPr>
        <w:t xml:space="preserve"> Федерального закона от </w:t>
      </w:r>
      <w:r w:rsidR="00770403" w:rsidRPr="00770403">
        <w:rPr>
          <w:rFonts w:ascii="Times New Roman" w:hAnsi="Times New Roman" w:cs="Times New Roman"/>
          <w:sz w:val="23"/>
          <w:szCs w:val="23"/>
        </w:rPr>
        <w:t xml:space="preserve">29.12.2012 </w:t>
      </w:r>
      <w:r w:rsidRPr="00770403">
        <w:rPr>
          <w:rFonts w:ascii="Times New Roman" w:hAnsi="Times New Roman" w:cs="Times New Roman"/>
          <w:sz w:val="23"/>
          <w:szCs w:val="23"/>
        </w:rPr>
        <w:t>№ 275-ФЗ «О государственном оборонном заказе».</w:t>
      </w:r>
    </w:p>
    <w:p w14:paraId="1D94E42D" w14:textId="7D3AC6B0" w:rsidR="00132619" w:rsidRPr="00770403" w:rsidRDefault="00132619" w:rsidP="00770403">
      <w:pPr>
        <w:spacing w:after="0" w:line="240" w:lineRule="auto"/>
        <w:ind w:firstLine="851"/>
        <w:jc w:val="both"/>
        <w:rPr>
          <w:rFonts w:ascii="Times New Roman" w:hAnsi="Times New Roman" w:cs="Times New Roman"/>
          <w:sz w:val="23"/>
          <w:szCs w:val="23"/>
        </w:rPr>
      </w:pPr>
      <w:r w:rsidRPr="00770403">
        <w:rPr>
          <w:rFonts w:ascii="Times New Roman" w:hAnsi="Times New Roman" w:cs="Times New Roman"/>
          <w:sz w:val="23"/>
          <w:szCs w:val="23"/>
        </w:rPr>
        <w:t xml:space="preserve">Закупки в соответствии с данным </w:t>
      </w:r>
      <w:r w:rsidR="00FD0E32" w:rsidRPr="00770403">
        <w:rPr>
          <w:rFonts w:ascii="Times New Roman" w:hAnsi="Times New Roman" w:cs="Times New Roman"/>
          <w:sz w:val="23"/>
          <w:szCs w:val="23"/>
        </w:rPr>
        <w:t>под</w:t>
      </w:r>
      <w:r w:rsidRPr="00770403">
        <w:rPr>
          <w:rFonts w:ascii="Times New Roman" w:hAnsi="Times New Roman" w:cs="Times New Roman"/>
          <w:sz w:val="23"/>
          <w:szCs w:val="23"/>
        </w:rPr>
        <w:t xml:space="preserve">пунктом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16" w:history="1">
        <w:r w:rsidRPr="00770403">
          <w:rPr>
            <w:rFonts w:ascii="Times New Roman" w:hAnsi="Times New Roman" w:cs="Times New Roman"/>
            <w:sz w:val="23"/>
            <w:szCs w:val="23"/>
          </w:rPr>
          <w:t>пунктом 1 статьи 26.1</w:t>
        </w:r>
      </w:hyperlink>
      <w:r w:rsidR="00770403" w:rsidRPr="00770403">
        <w:rPr>
          <w:rFonts w:ascii="Times New Roman" w:hAnsi="Times New Roman" w:cs="Times New Roman"/>
          <w:sz w:val="23"/>
          <w:szCs w:val="23"/>
        </w:rPr>
        <w:t xml:space="preserve"> Федерального закона от 31.05.</w:t>
      </w:r>
      <w:r w:rsidRPr="00770403">
        <w:rPr>
          <w:rFonts w:ascii="Times New Roman" w:hAnsi="Times New Roman" w:cs="Times New Roman"/>
          <w:sz w:val="23"/>
          <w:szCs w:val="23"/>
        </w:rPr>
        <w:t>1996</w:t>
      </w:r>
      <w:r w:rsidR="00770403" w:rsidRPr="00770403">
        <w:rPr>
          <w:rFonts w:ascii="Times New Roman" w:hAnsi="Times New Roman" w:cs="Times New Roman"/>
          <w:sz w:val="23"/>
          <w:szCs w:val="23"/>
        </w:rPr>
        <w:t xml:space="preserve"> </w:t>
      </w:r>
      <w:r w:rsidR="00FD0E32" w:rsidRPr="00770403">
        <w:rPr>
          <w:rFonts w:ascii="Times New Roman" w:hAnsi="Times New Roman" w:cs="Times New Roman"/>
          <w:sz w:val="23"/>
          <w:szCs w:val="23"/>
        </w:rPr>
        <w:t>№</w:t>
      </w:r>
      <w:r w:rsidRPr="00770403">
        <w:rPr>
          <w:rFonts w:ascii="Times New Roman" w:hAnsi="Times New Roman" w:cs="Times New Roman"/>
          <w:sz w:val="23"/>
          <w:szCs w:val="23"/>
        </w:rPr>
        <w:t xml:space="preserve"> 61-ФЗ «Об обороне».</w:t>
      </w:r>
    </w:p>
    <w:p w14:paraId="474369DC"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14:paraId="0040E622"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FA60BC">
        <w:rPr>
          <w:rFonts w:ascii="Times New Roman" w:hAnsi="Times New Roman" w:cs="Times New Roman"/>
          <w:sz w:val="23"/>
          <w:szCs w:val="23"/>
        </w:rPr>
        <w:t xml:space="preserve"> государственной корпорацией</w:t>
      </w:r>
      <w:r w:rsidR="009B273B" w:rsidRPr="00FA60BC">
        <w:rPr>
          <w:rFonts w:ascii="Times New Roman" w:hAnsi="Times New Roman" w:cs="Times New Roman"/>
          <w:sz w:val="23"/>
          <w:szCs w:val="23"/>
        </w:rPr>
        <w:t>, иным заказчиком</w:t>
      </w:r>
      <w:r w:rsidRPr="00FA60BC">
        <w:rPr>
          <w:rFonts w:ascii="Times New Roman" w:hAnsi="Times New Roman" w:cs="Times New Roman"/>
          <w:sz w:val="23"/>
          <w:szCs w:val="23"/>
        </w:rPr>
        <w:t xml:space="preserve"> (далее в настоящем пункте – контракт)</w:t>
      </w:r>
      <w:r w:rsidR="00C2159B" w:rsidRPr="00FA60BC">
        <w:rPr>
          <w:rFonts w:ascii="Times New Roman" w:hAnsi="Times New Roman" w:cs="Times New Roman"/>
          <w:sz w:val="23"/>
          <w:szCs w:val="23"/>
        </w:rPr>
        <w:t>, в том числе</w:t>
      </w:r>
      <w:r w:rsidRPr="00FA60BC">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w:t>
      </w:r>
      <w:proofErr w:type="spellStart"/>
      <w:r w:rsidRPr="00FA60BC">
        <w:rPr>
          <w:rFonts w:ascii="Times New Roman" w:hAnsi="Times New Roman" w:cs="Times New Roman"/>
          <w:sz w:val="23"/>
          <w:szCs w:val="23"/>
        </w:rPr>
        <w:t>метеообеспечения</w:t>
      </w:r>
      <w:proofErr w:type="spellEnd"/>
      <w:r w:rsidRPr="00FA60BC">
        <w:rPr>
          <w:rFonts w:ascii="Times New Roman" w:hAnsi="Times New Roman" w:cs="Times New Roman"/>
          <w:sz w:val="23"/>
          <w:szCs w:val="23"/>
        </w:rPr>
        <w:t>, конверсии радиочастотного спектра на территории Российской Федерации или</w:t>
      </w:r>
      <w:r w:rsidR="00EB3CBF" w:rsidRPr="00FA60BC">
        <w:rPr>
          <w:rFonts w:ascii="Times New Roman" w:hAnsi="Times New Roman" w:cs="Times New Roman"/>
          <w:sz w:val="23"/>
          <w:szCs w:val="23"/>
        </w:rPr>
        <w:t xml:space="preserve"> иных заказчиков</w:t>
      </w:r>
      <w:r w:rsidR="004B7BC9" w:rsidRPr="00FA60BC">
        <w:rPr>
          <w:rFonts w:ascii="Times New Roman" w:hAnsi="Times New Roman" w:cs="Times New Roman"/>
          <w:sz w:val="23"/>
          <w:szCs w:val="23"/>
        </w:rPr>
        <w:t>;</w:t>
      </w:r>
      <w:proofErr w:type="gramEnd"/>
      <w:r w:rsidR="00810327" w:rsidRPr="00FA60BC">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FA60BC">
        <w:rPr>
          <w:rFonts w:ascii="Times New Roman" w:hAnsi="Times New Roman" w:cs="Times New Roman"/>
          <w:sz w:val="23"/>
          <w:szCs w:val="23"/>
        </w:rPr>
        <w:t xml:space="preserve"> выполнения НИР и </w:t>
      </w:r>
      <w:proofErr w:type="gramStart"/>
      <w:r w:rsidRPr="00FA60BC">
        <w:rPr>
          <w:rFonts w:ascii="Times New Roman" w:hAnsi="Times New Roman" w:cs="Times New Roman"/>
          <w:sz w:val="23"/>
          <w:szCs w:val="23"/>
        </w:rPr>
        <w:t>ОКР</w:t>
      </w:r>
      <w:proofErr w:type="gramEnd"/>
      <w:r w:rsidRPr="00FA60BC">
        <w:rPr>
          <w:rFonts w:ascii="Times New Roman" w:hAnsi="Times New Roman" w:cs="Times New Roman"/>
          <w:sz w:val="23"/>
          <w:szCs w:val="23"/>
        </w:rPr>
        <w:t xml:space="preserve"> в целях разработки продукции гражданского и двойного назначения</w:t>
      </w:r>
      <w:r w:rsidR="004B7BC9" w:rsidRPr="00FA60BC">
        <w:rPr>
          <w:rFonts w:ascii="Times New Roman" w:hAnsi="Times New Roman" w:cs="Times New Roman"/>
          <w:sz w:val="23"/>
          <w:szCs w:val="23"/>
        </w:rPr>
        <w:t>;</w:t>
      </w:r>
      <w:r w:rsidRPr="00FA60BC">
        <w:rPr>
          <w:rFonts w:ascii="Times New Roman" w:hAnsi="Times New Roman" w:cs="Times New Roman"/>
          <w:sz w:val="23"/>
          <w:szCs w:val="23"/>
        </w:rPr>
        <w:t xml:space="preserve"> выполнения мероприятий </w:t>
      </w:r>
      <w:r w:rsidR="0028277D" w:rsidRPr="00FA60BC">
        <w:rPr>
          <w:rFonts w:ascii="Times New Roman" w:hAnsi="Times New Roman" w:cs="Times New Roman"/>
          <w:sz w:val="23"/>
          <w:szCs w:val="23"/>
        </w:rPr>
        <w:t>федеральных целевых программ, связанных с  м</w:t>
      </w:r>
      <w:r w:rsidRPr="00FA60BC">
        <w:rPr>
          <w:rFonts w:ascii="Times New Roman" w:hAnsi="Times New Roman" w:cs="Times New Roman"/>
          <w:sz w:val="23"/>
          <w:szCs w:val="23"/>
        </w:rPr>
        <w:t>одернизаци</w:t>
      </w:r>
      <w:r w:rsidR="0028277D" w:rsidRPr="00FA60BC">
        <w:rPr>
          <w:rFonts w:ascii="Times New Roman" w:hAnsi="Times New Roman" w:cs="Times New Roman"/>
          <w:sz w:val="23"/>
          <w:szCs w:val="23"/>
        </w:rPr>
        <w:t>ей</w:t>
      </w:r>
      <w:r w:rsidRPr="00FA60BC">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FA60BC">
        <w:rPr>
          <w:rFonts w:ascii="Times New Roman" w:hAnsi="Times New Roman" w:cs="Times New Roman"/>
          <w:sz w:val="23"/>
          <w:szCs w:val="23"/>
        </w:rPr>
        <w:t>, с</w:t>
      </w:r>
      <w:r w:rsidRPr="00FA60BC">
        <w:rPr>
          <w:rFonts w:ascii="Times New Roman" w:hAnsi="Times New Roman" w:cs="Times New Roman"/>
          <w:sz w:val="23"/>
          <w:szCs w:val="23"/>
        </w:rPr>
        <w:t>овершенствование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FA60BC">
        <w:rPr>
          <w:rFonts w:ascii="Times New Roman" w:hAnsi="Times New Roman" w:cs="Times New Roman"/>
          <w:sz w:val="23"/>
          <w:szCs w:val="23"/>
        </w:rPr>
        <w:t>, п</w:t>
      </w:r>
      <w:r w:rsidRPr="00FA60BC">
        <w:rPr>
          <w:rFonts w:ascii="Times New Roman" w:hAnsi="Times New Roman" w:cs="Times New Roman"/>
          <w:sz w:val="23"/>
          <w:szCs w:val="23"/>
        </w:rPr>
        <w:t>оддержание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развити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и использовани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системы ГЛОНАСС</w:t>
      </w:r>
      <w:r w:rsidR="0028277D"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8277D" w:rsidRPr="00FA60BC">
        <w:rPr>
          <w:rFonts w:ascii="Times New Roman" w:hAnsi="Times New Roman" w:cs="Times New Roman"/>
          <w:sz w:val="23"/>
          <w:szCs w:val="23"/>
        </w:rPr>
        <w:t>с</w:t>
      </w:r>
      <w:r w:rsidRPr="00FA60BC">
        <w:rPr>
          <w:rFonts w:ascii="Times New Roman" w:hAnsi="Times New Roman" w:cs="Times New Roman"/>
          <w:sz w:val="23"/>
          <w:szCs w:val="23"/>
        </w:rPr>
        <w:t>оздание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и развитие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FA60BC">
        <w:rPr>
          <w:rFonts w:ascii="Times New Roman" w:hAnsi="Times New Roman" w:cs="Times New Roman"/>
          <w:sz w:val="23"/>
          <w:szCs w:val="23"/>
        </w:rPr>
        <w:t>,</w:t>
      </w:r>
      <w:r w:rsidR="00131B6A" w:rsidRPr="00FA60BC">
        <w:rPr>
          <w:rFonts w:ascii="Times New Roman" w:hAnsi="Times New Roman" w:cs="Times New Roman"/>
          <w:sz w:val="23"/>
          <w:szCs w:val="23"/>
        </w:rPr>
        <w:t xml:space="preserve"> </w:t>
      </w:r>
      <w:r w:rsidRPr="00FA60BC">
        <w:rPr>
          <w:rFonts w:ascii="Times New Roman" w:hAnsi="Times New Roman" w:cs="Times New Roman"/>
          <w:sz w:val="23"/>
          <w:szCs w:val="23"/>
        </w:rPr>
        <w:t>иных внепрограммных мероприятий по вышеуказанным направлениям</w:t>
      </w:r>
      <w:r w:rsidR="00194748" w:rsidRPr="00FA60BC">
        <w:rPr>
          <w:rFonts w:ascii="Times New Roman" w:hAnsi="Times New Roman" w:cs="Times New Roman"/>
          <w:sz w:val="23"/>
          <w:szCs w:val="23"/>
        </w:rPr>
        <w:t>;</w:t>
      </w:r>
      <w:r w:rsidR="005D411D" w:rsidRPr="00FA60BC">
        <w:rPr>
          <w:rFonts w:ascii="Times New Roman" w:hAnsi="Times New Roman" w:cs="Times New Roman"/>
          <w:sz w:val="23"/>
          <w:szCs w:val="23"/>
        </w:rPr>
        <w:t xml:space="preserve"> </w:t>
      </w:r>
      <w:r w:rsidR="00406A71" w:rsidRPr="00FA60BC">
        <w:rPr>
          <w:rFonts w:ascii="Times New Roman" w:hAnsi="Times New Roman" w:cs="Times New Roman"/>
          <w:sz w:val="23"/>
          <w:szCs w:val="23"/>
        </w:rPr>
        <w:t xml:space="preserve">в рамках </w:t>
      </w:r>
      <w:r w:rsidR="00ED2E0F" w:rsidRPr="00FA60BC">
        <w:rPr>
          <w:rFonts w:ascii="Times New Roman" w:hAnsi="Times New Roman" w:cs="Times New Roman"/>
          <w:sz w:val="23"/>
          <w:szCs w:val="23"/>
        </w:rPr>
        <w:t xml:space="preserve">диверсификации производства </w:t>
      </w:r>
      <w:r w:rsidR="00971B87" w:rsidRPr="00FA60BC">
        <w:rPr>
          <w:rFonts w:ascii="Times New Roman" w:hAnsi="Times New Roman" w:cs="Times New Roman"/>
          <w:sz w:val="23"/>
          <w:szCs w:val="23"/>
        </w:rPr>
        <w:t>вертикально-</w:t>
      </w:r>
      <w:r w:rsidR="00406A71" w:rsidRPr="00FA60BC">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FA60BC">
        <w:rPr>
          <w:rFonts w:ascii="Times New Roman" w:hAnsi="Times New Roman" w:cs="Times New Roman"/>
          <w:sz w:val="23"/>
          <w:szCs w:val="23"/>
        </w:rPr>
        <w:t>поручений Президента Российской Федерации</w:t>
      </w:r>
      <w:r w:rsidR="00C86228"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14:paraId="54C94539" w14:textId="77777777" w:rsidR="00EA021D" w:rsidRPr="00FA60BC" w:rsidRDefault="00B2395F" w:rsidP="006218CC">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либо в контракте указан конкретный поставщик (подрядчик, исполнитель);</w:t>
      </w:r>
    </w:p>
    <w:p w14:paraId="48716F41" w14:textId="53E32AA8"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либо заказчиком</w:t>
      </w:r>
      <w:r w:rsidR="00261AA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w:t>
      </w:r>
      <w:r w:rsidR="00643580">
        <w:rPr>
          <w:rFonts w:ascii="Times New Roman" w:hAnsi="Times New Roman" w:cs="Times New Roman"/>
          <w:sz w:val="23"/>
          <w:szCs w:val="23"/>
        </w:rPr>
        <w:t>оборудования, правообладателем;</w:t>
      </w:r>
      <w:proofErr w:type="gramEnd"/>
    </w:p>
    <w:p w14:paraId="42C5E6C8" w14:textId="7777777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14:paraId="3D335C26" w14:textId="7777777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FA60BC">
        <w:rPr>
          <w:rFonts w:ascii="Times New Roman" w:hAnsi="Times New Roman" w:cs="Times New Roman"/>
          <w:sz w:val="23"/>
          <w:szCs w:val="23"/>
        </w:rPr>
        <w:t xml:space="preserve"> </w:t>
      </w:r>
      <w:r w:rsidRPr="00FA60BC">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roofErr w:type="gramEnd"/>
    </w:p>
    <w:p w14:paraId="7663014E" w14:textId="036B7BE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w:t>
      </w:r>
      <w:r w:rsidR="009961B3">
        <w:rPr>
          <w:rFonts w:ascii="Times New Roman" w:hAnsi="Times New Roman" w:cs="Times New Roman"/>
          <w:sz w:val="23"/>
          <w:szCs w:val="23"/>
        </w:rPr>
        <w:t>ых товаров, работ, услуг;</w:t>
      </w:r>
    </w:p>
    <w:p w14:paraId="4F3615EE" w14:textId="77777777" w:rsidR="00B2395F"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w:t>
      </w:r>
      <w:r w:rsidRPr="00FA60BC">
        <w:rPr>
          <w:rFonts w:ascii="Times New Roman" w:hAnsi="Times New Roman" w:cs="Times New Roman"/>
          <w:sz w:val="23"/>
          <w:szCs w:val="23"/>
        </w:rPr>
        <w:lastRenderedPageBreak/>
        <w:t>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14:paraId="68F42A65" w14:textId="08348E2F"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Заключается сделка с целью выполнения требований Федерального закона от 26</w:t>
      </w:r>
      <w:r w:rsidR="00643580">
        <w:rPr>
          <w:rFonts w:ascii="Times New Roman" w:hAnsi="Times New Roman" w:cs="Times New Roman"/>
          <w:sz w:val="23"/>
          <w:szCs w:val="23"/>
        </w:rPr>
        <w:t xml:space="preserve">.02.1997 </w:t>
      </w:r>
      <w:r w:rsidRPr="00FA60BC">
        <w:rPr>
          <w:rFonts w:ascii="Times New Roman" w:hAnsi="Times New Roman" w:cs="Times New Roman"/>
          <w:sz w:val="23"/>
          <w:szCs w:val="23"/>
        </w:rPr>
        <w:t>№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roofErr w:type="gramEnd"/>
    </w:p>
    <w:p w14:paraId="7A0B43D9" w14:textId="77777777" w:rsidR="004F7965" w:rsidRPr="00FA60BC"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14:paraId="1D36CFE6"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товаров, работ, услуг во исполнение НИР, </w:t>
      </w:r>
      <w:proofErr w:type="gramStart"/>
      <w:r w:rsidRPr="00FA60BC">
        <w:rPr>
          <w:rFonts w:ascii="Times New Roman" w:hAnsi="Times New Roman" w:cs="Times New Roman"/>
          <w:sz w:val="23"/>
          <w:szCs w:val="23"/>
        </w:rPr>
        <w:t>ОКР</w:t>
      </w:r>
      <w:proofErr w:type="gramEnd"/>
      <w:r w:rsidRPr="00FA60BC">
        <w:rPr>
          <w:rFonts w:ascii="Times New Roman" w:hAnsi="Times New Roman" w:cs="Times New Roman"/>
          <w:sz w:val="23"/>
          <w:szCs w:val="23"/>
        </w:rPr>
        <w:t xml:space="preserve">,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w:t>
      </w:r>
      <w:proofErr w:type="gramStart"/>
      <w:r w:rsidRPr="00FA60BC">
        <w:rPr>
          <w:rFonts w:ascii="Times New Roman" w:hAnsi="Times New Roman" w:cs="Times New Roman"/>
          <w:sz w:val="23"/>
          <w:szCs w:val="23"/>
        </w:rPr>
        <w:t>ОКР</w:t>
      </w:r>
      <w:proofErr w:type="gramEnd"/>
      <w:r w:rsidRPr="00FA60BC">
        <w:rPr>
          <w:rFonts w:ascii="Times New Roman" w:hAnsi="Times New Roman" w:cs="Times New Roman"/>
          <w:sz w:val="23"/>
          <w:szCs w:val="23"/>
        </w:rPr>
        <w:t>,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14:paraId="5AD26BF7"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Осуществляется закупка услуг по сервисному (</w:t>
      </w:r>
      <w:proofErr w:type="spellStart"/>
      <w:r w:rsidRPr="00FA60BC">
        <w:rPr>
          <w:rFonts w:ascii="Times New Roman" w:hAnsi="Times New Roman" w:cs="Times New Roman"/>
          <w:sz w:val="23"/>
          <w:szCs w:val="23"/>
        </w:rPr>
        <w:t>постгарантийному</w:t>
      </w:r>
      <w:proofErr w:type="spellEnd"/>
      <w:r w:rsidRPr="00FA60BC">
        <w:rPr>
          <w:rFonts w:ascii="Times New Roman" w:hAnsi="Times New Roman" w:cs="Times New Roman"/>
          <w:sz w:val="23"/>
          <w:szCs w:val="23"/>
        </w:rPr>
        <w:t xml:space="preserve">, текущему) обслуживанию </w:t>
      </w:r>
      <w:r w:rsidR="00C70E26" w:rsidRPr="00FA60BC">
        <w:rPr>
          <w:rFonts w:ascii="Times New Roman" w:hAnsi="Times New Roman" w:cs="Times New Roman"/>
          <w:sz w:val="23"/>
          <w:szCs w:val="23"/>
        </w:rPr>
        <w:t xml:space="preserve">и ремонту </w:t>
      </w:r>
      <w:r w:rsidRPr="00FA60BC">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roofErr w:type="gramEnd"/>
    </w:p>
    <w:p w14:paraId="5584D286"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FA60BC">
        <w:rPr>
          <w:rFonts w:ascii="Times New Roman" w:hAnsi="Times New Roman" w:cs="Times New Roman"/>
          <w:sz w:val="23"/>
          <w:szCs w:val="23"/>
        </w:rPr>
        <w:t>.</w:t>
      </w:r>
      <w:r w:rsidR="007C65E7" w:rsidRPr="00FA60BC">
        <w:rPr>
          <w:rFonts w:ascii="Times New Roman" w:hAnsi="Times New Roman" w:cs="Times New Roman"/>
          <w:sz w:val="23"/>
          <w:szCs w:val="23"/>
        </w:rPr>
        <w:t xml:space="preserve"> </w:t>
      </w:r>
    </w:p>
    <w:p w14:paraId="638D38D1"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медицинских услуг для работников Зака</w:t>
      </w:r>
      <w:r w:rsidR="009711F6" w:rsidRPr="00FA60BC">
        <w:rPr>
          <w:rFonts w:ascii="Times New Roman" w:hAnsi="Times New Roman" w:cs="Times New Roman"/>
          <w:sz w:val="23"/>
          <w:szCs w:val="23"/>
        </w:rPr>
        <w:t xml:space="preserve">зчика (в </w:t>
      </w:r>
      <w:proofErr w:type="spellStart"/>
      <w:r w:rsidR="009711F6" w:rsidRPr="00FA60BC">
        <w:rPr>
          <w:rFonts w:ascii="Times New Roman" w:hAnsi="Times New Roman" w:cs="Times New Roman"/>
          <w:sz w:val="23"/>
          <w:szCs w:val="23"/>
        </w:rPr>
        <w:t>т.ч</w:t>
      </w:r>
      <w:proofErr w:type="spellEnd"/>
      <w:r w:rsidR="009711F6" w:rsidRPr="00FA60BC">
        <w:rPr>
          <w:rFonts w:ascii="Times New Roman" w:hAnsi="Times New Roman" w:cs="Times New Roman"/>
          <w:sz w:val="23"/>
          <w:szCs w:val="23"/>
        </w:rPr>
        <w:t>. профилактические, лечебно-д</w:t>
      </w:r>
      <w:r w:rsidRPr="00FA60BC">
        <w:rPr>
          <w:rFonts w:ascii="Times New Roman" w:hAnsi="Times New Roman" w:cs="Times New Roman"/>
          <w:sz w:val="23"/>
          <w:szCs w:val="23"/>
        </w:rPr>
        <w:t>иа</w:t>
      </w:r>
      <w:r w:rsidR="009711F6" w:rsidRPr="00FA60BC">
        <w:rPr>
          <w:rFonts w:ascii="Times New Roman" w:hAnsi="Times New Roman" w:cs="Times New Roman"/>
          <w:sz w:val="23"/>
          <w:szCs w:val="23"/>
        </w:rPr>
        <w:t xml:space="preserve">гностические, реабилитационные, </w:t>
      </w:r>
      <w:r w:rsidRPr="00FA60BC">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FA60BC">
        <w:rPr>
          <w:rFonts w:ascii="Times New Roman" w:hAnsi="Times New Roman" w:cs="Times New Roman"/>
          <w:sz w:val="23"/>
          <w:szCs w:val="23"/>
        </w:rPr>
        <w:t>.</w:t>
      </w:r>
    </w:p>
    <w:p w14:paraId="3BC99779" w14:textId="0CC56FF9" w:rsidR="003B57EC" w:rsidRPr="00FA60BC" w:rsidRDefault="003B57E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остановлением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 за исключением отсутствия</w:t>
      </w:r>
      <w:proofErr w:type="gramEnd"/>
      <w:r w:rsidRPr="00FA60BC">
        <w:rPr>
          <w:rFonts w:ascii="Times New Roman" w:hAnsi="Times New Roman" w:cs="Times New Roman"/>
          <w:sz w:val="23"/>
          <w:szCs w:val="23"/>
        </w:rPr>
        <w:t xml:space="preserve"> производства такой продукции на территории Российской Федерации. </w:t>
      </w:r>
    </w:p>
    <w:p w14:paraId="3FC4C5DD" w14:textId="0D656CD1" w:rsidR="00EA021D" w:rsidRPr="00FA60BC" w:rsidRDefault="003B57EC" w:rsidP="007023CC">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w:t>
      </w:r>
      <w:proofErr w:type="gramEnd"/>
    </w:p>
    <w:p w14:paraId="7AE77F01" w14:textId="77777777" w:rsidR="008871DC" w:rsidRPr="00FA60BC" w:rsidRDefault="008871D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w:t>
      </w:r>
      <w:r w:rsidR="002D5388" w:rsidRPr="00FA60BC">
        <w:rPr>
          <w:rFonts w:ascii="Times New Roman" w:hAnsi="Times New Roman" w:cs="Times New Roman"/>
          <w:sz w:val="23"/>
          <w:szCs w:val="23"/>
        </w:rPr>
        <w:t xml:space="preserve">с целью </w:t>
      </w:r>
      <w:proofErr w:type="gramStart"/>
      <w:r w:rsidR="0042510F" w:rsidRPr="00FA60BC">
        <w:rPr>
          <w:rFonts w:ascii="Times New Roman" w:hAnsi="Times New Roman" w:cs="Times New Roman"/>
          <w:sz w:val="23"/>
          <w:szCs w:val="23"/>
        </w:rPr>
        <w:t>обеспечения выполнения долей закупок товаров российского</w:t>
      </w:r>
      <w:proofErr w:type="gramEnd"/>
      <w:r w:rsidR="0042510F" w:rsidRPr="00FA60BC">
        <w:rPr>
          <w:rFonts w:ascii="Times New Roman" w:hAnsi="Times New Roman" w:cs="Times New Roman"/>
          <w:sz w:val="23"/>
          <w:szCs w:val="23"/>
        </w:rPr>
        <w:t xml:space="preserve"> происхождения (в том числе товаров, поставляемых при выполнении закупаемых работ, оказании закупаемых услуг), установленных </w:t>
      </w:r>
      <w:r w:rsidR="00D07317" w:rsidRPr="00FA60BC">
        <w:rPr>
          <w:rFonts w:ascii="Times New Roman" w:hAnsi="Times New Roman" w:cs="Times New Roman"/>
          <w:sz w:val="23"/>
          <w:szCs w:val="23"/>
        </w:rPr>
        <w:t>П</w:t>
      </w:r>
      <w:r w:rsidR="00996908" w:rsidRPr="00FA60BC">
        <w:rPr>
          <w:rFonts w:ascii="Times New Roman" w:hAnsi="Times New Roman" w:cs="Times New Roman"/>
          <w:sz w:val="23"/>
          <w:szCs w:val="23"/>
        </w:rPr>
        <w:t xml:space="preserve">остановлением Правительства </w:t>
      </w:r>
      <w:r w:rsidR="001650DF" w:rsidRPr="00FA60BC">
        <w:rPr>
          <w:rFonts w:ascii="Times New Roman" w:hAnsi="Times New Roman" w:cs="Times New Roman"/>
          <w:sz w:val="23"/>
          <w:szCs w:val="23"/>
        </w:rPr>
        <w:t>РФ</w:t>
      </w:r>
      <w:r w:rsidR="00996908"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от 03.12.2020 № 2013 </w:t>
      </w:r>
      <w:r w:rsidRPr="00FA60BC">
        <w:rPr>
          <w:rFonts w:ascii="Times New Roman" w:hAnsi="Times New Roman" w:cs="Times New Roman"/>
          <w:sz w:val="23"/>
          <w:szCs w:val="23"/>
        </w:rPr>
        <w:lastRenderedPageBreak/>
        <w:t xml:space="preserve">«О минимальной доле закупок товаров российского происхождения» </w:t>
      </w:r>
      <w:r w:rsidR="0042510F" w:rsidRPr="00FA60BC">
        <w:rPr>
          <w:rFonts w:ascii="Times New Roman" w:hAnsi="Times New Roman" w:cs="Times New Roman"/>
          <w:sz w:val="23"/>
          <w:szCs w:val="23"/>
        </w:rPr>
        <w:t xml:space="preserve">(далее – Постановление </w:t>
      </w:r>
      <w:r w:rsidR="00472E5F" w:rsidRPr="00FA60BC">
        <w:rPr>
          <w:rFonts w:ascii="Times New Roman" w:hAnsi="Times New Roman" w:cs="Times New Roman"/>
          <w:sz w:val="23"/>
          <w:szCs w:val="23"/>
        </w:rPr>
        <w:t xml:space="preserve">№ 2013), </w:t>
      </w:r>
      <w:r w:rsidRPr="00FA60BC">
        <w:rPr>
          <w:rFonts w:ascii="Times New Roman" w:hAnsi="Times New Roman" w:cs="Times New Roman"/>
          <w:sz w:val="23"/>
          <w:szCs w:val="23"/>
        </w:rPr>
        <w:t>при условии:</w:t>
      </w:r>
    </w:p>
    <w:p w14:paraId="1E0053C2" w14:textId="77777777" w:rsidR="008871DC" w:rsidRPr="00FA60BC" w:rsidRDefault="008871DC"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0042510F" w:rsidRPr="00FA60BC">
        <w:rPr>
          <w:rFonts w:ascii="Times New Roman" w:hAnsi="Times New Roman" w:cs="Times New Roman"/>
          <w:sz w:val="23"/>
          <w:szCs w:val="23"/>
        </w:rPr>
        <w:t>наличия предлагаемого (предлагаемых) к поставке товара (товаров) в реестрах, п</w:t>
      </w:r>
      <w:r w:rsidR="002D5388" w:rsidRPr="00FA60BC">
        <w:rPr>
          <w:rFonts w:ascii="Times New Roman" w:hAnsi="Times New Roman" w:cs="Times New Roman"/>
          <w:sz w:val="23"/>
          <w:szCs w:val="23"/>
        </w:rPr>
        <w:t>редусмотренных пунктом 2 Постан</w:t>
      </w:r>
      <w:r w:rsidR="0042510F" w:rsidRPr="00FA60BC">
        <w:rPr>
          <w:rFonts w:ascii="Times New Roman" w:hAnsi="Times New Roman" w:cs="Times New Roman"/>
          <w:sz w:val="23"/>
          <w:szCs w:val="23"/>
        </w:rPr>
        <w:t xml:space="preserve">овления </w:t>
      </w:r>
      <w:r w:rsidR="002D5388" w:rsidRPr="00FA60BC">
        <w:rPr>
          <w:rFonts w:ascii="Times New Roman" w:hAnsi="Times New Roman" w:cs="Times New Roman"/>
          <w:sz w:val="23"/>
          <w:szCs w:val="23"/>
        </w:rPr>
        <w:t xml:space="preserve">№ 2013, и представлении </w:t>
      </w:r>
      <w:r w:rsidR="00472E5F" w:rsidRPr="00FA60BC">
        <w:rPr>
          <w:rFonts w:ascii="Times New Roman" w:hAnsi="Times New Roman" w:cs="Times New Roman"/>
          <w:sz w:val="23"/>
          <w:szCs w:val="23"/>
        </w:rPr>
        <w:t>поставщиком</w:t>
      </w:r>
      <w:r w:rsidR="002D5388" w:rsidRPr="00FA60BC">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14:paraId="0D99FFD6" w14:textId="77777777" w:rsidR="003B57EC" w:rsidRPr="00FA60BC" w:rsidRDefault="00552A24"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2D5388" w:rsidRPr="00FA60BC">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14:paraId="67F87DB8" w14:textId="77777777" w:rsidR="00EA021D" w:rsidRPr="00FA60BC" w:rsidRDefault="002D5388"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установления </w:t>
      </w:r>
      <w:r w:rsidR="00472E5F" w:rsidRPr="00FA60BC">
        <w:rPr>
          <w:rFonts w:ascii="Times New Roman" w:hAnsi="Times New Roman" w:cs="Times New Roman"/>
          <w:sz w:val="23"/>
          <w:szCs w:val="23"/>
        </w:rPr>
        <w:t>запрета при исполнении договора</w:t>
      </w:r>
      <w:r w:rsidRPr="00FA60BC">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FA60BC">
        <w:rPr>
          <w:rFonts w:ascii="Times New Roman" w:hAnsi="Times New Roman" w:cs="Times New Roman"/>
          <w:sz w:val="23"/>
          <w:szCs w:val="23"/>
        </w:rPr>
        <w:t>содержащиеся) в таких реестрах.</w:t>
      </w:r>
    </w:p>
    <w:p w14:paraId="42FBF8E6" w14:textId="34AF6230" w:rsidR="00B62F59" w:rsidRPr="007023CC" w:rsidRDefault="000A0325"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Осуществляется закупка</w:t>
      </w:r>
      <w:r w:rsidR="00E42733">
        <w:rPr>
          <w:rFonts w:ascii="Times New Roman" w:hAnsi="Times New Roman" w:cs="Times New Roman"/>
          <w:sz w:val="23"/>
          <w:szCs w:val="23"/>
        </w:rPr>
        <w:t xml:space="preserve"> </w:t>
      </w:r>
      <w:r w:rsidR="00D63EA9" w:rsidRPr="007023CC">
        <w:rPr>
          <w:rFonts w:ascii="Times New Roman" w:hAnsi="Times New Roman" w:cs="Times New Roman"/>
          <w:sz w:val="23"/>
          <w:szCs w:val="23"/>
        </w:rPr>
        <w:t xml:space="preserve">товаров, работ, услуг в </w:t>
      </w:r>
      <w:proofErr w:type="gramStart"/>
      <w:r w:rsidR="00D63EA9" w:rsidRPr="007023CC">
        <w:rPr>
          <w:rFonts w:ascii="Times New Roman" w:hAnsi="Times New Roman" w:cs="Times New Roman"/>
          <w:sz w:val="23"/>
          <w:szCs w:val="23"/>
        </w:rPr>
        <w:t>интернет-магазине</w:t>
      </w:r>
      <w:proofErr w:type="gramEnd"/>
      <w:r w:rsidR="00D63EA9" w:rsidRPr="007023CC">
        <w:rPr>
          <w:rFonts w:ascii="Times New Roman" w:hAnsi="Times New Roman" w:cs="Times New Roman"/>
          <w:sz w:val="23"/>
          <w:szCs w:val="23"/>
        </w:rPr>
        <w:t xml:space="preserve"> электронных площадок</w:t>
      </w:r>
      <w:r w:rsidR="00EB19DB" w:rsidRPr="007023CC">
        <w:rPr>
          <w:rFonts w:ascii="Times New Roman" w:hAnsi="Times New Roman" w:cs="Times New Roman"/>
          <w:sz w:val="23"/>
          <w:szCs w:val="23"/>
        </w:rPr>
        <w:t xml:space="preserve"> на сумму</w:t>
      </w:r>
      <w:r w:rsidR="00F20657" w:rsidRPr="007023CC">
        <w:rPr>
          <w:rFonts w:ascii="Times New Roman" w:hAnsi="Times New Roman" w:cs="Times New Roman"/>
          <w:sz w:val="23"/>
          <w:szCs w:val="23"/>
        </w:rPr>
        <w:t xml:space="preserve"> до </w:t>
      </w:r>
      <w:r w:rsidR="00DD038C" w:rsidRPr="007023CC">
        <w:rPr>
          <w:rFonts w:ascii="Times New Roman" w:hAnsi="Times New Roman" w:cs="Times New Roman"/>
          <w:sz w:val="23"/>
          <w:szCs w:val="23"/>
        </w:rPr>
        <w:t xml:space="preserve">десяти </w:t>
      </w:r>
      <w:r w:rsidR="005E792A" w:rsidRPr="007023CC">
        <w:rPr>
          <w:rFonts w:ascii="Times New Roman" w:hAnsi="Times New Roman" w:cs="Times New Roman"/>
          <w:sz w:val="23"/>
          <w:szCs w:val="23"/>
        </w:rPr>
        <w:t>миллионов</w:t>
      </w:r>
      <w:r w:rsidR="00B82371" w:rsidRPr="007023CC">
        <w:rPr>
          <w:rFonts w:ascii="Times New Roman" w:hAnsi="Times New Roman" w:cs="Times New Roman"/>
          <w:sz w:val="23"/>
          <w:szCs w:val="23"/>
        </w:rPr>
        <w:t xml:space="preserve"> </w:t>
      </w:r>
      <w:r w:rsidR="00BB6E88" w:rsidRPr="007023CC">
        <w:rPr>
          <w:rFonts w:ascii="Times New Roman" w:hAnsi="Times New Roman" w:cs="Times New Roman"/>
          <w:sz w:val="23"/>
          <w:szCs w:val="23"/>
        </w:rPr>
        <w:t xml:space="preserve">рублей. </w:t>
      </w:r>
      <w:r w:rsidR="006843F6" w:rsidRPr="007023CC">
        <w:rPr>
          <w:rFonts w:ascii="Times New Roman" w:hAnsi="Times New Roman" w:cs="Times New Roman"/>
          <w:sz w:val="23"/>
          <w:szCs w:val="23"/>
        </w:rPr>
        <w:t xml:space="preserve">Закупка в </w:t>
      </w:r>
      <w:proofErr w:type="gramStart"/>
      <w:r w:rsidR="006843F6" w:rsidRPr="007023CC">
        <w:rPr>
          <w:rFonts w:ascii="Times New Roman" w:hAnsi="Times New Roman" w:cs="Times New Roman"/>
          <w:sz w:val="23"/>
          <w:szCs w:val="23"/>
        </w:rPr>
        <w:t>интернет-магазине</w:t>
      </w:r>
      <w:proofErr w:type="gramEnd"/>
      <w:r w:rsidR="006843F6" w:rsidRPr="007023CC">
        <w:rPr>
          <w:rFonts w:ascii="Times New Roman" w:hAnsi="Times New Roman" w:cs="Times New Roman"/>
          <w:sz w:val="23"/>
          <w:szCs w:val="23"/>
        </w:rPr>
        <w:t xml:space="preserve"> осуществляется в соответствии с</w:t>
      </w:r>
      <w:r w:rsidR="008941B1" w:rsidRPr="007023CC">
        <w:rPr>
          <w:rFonts w:ascii="Times New Roman" w:hAnsi="Times New Roman" w:cs="Times New Roman"/>
          <w:sz w:val="23"/>
          <w:szCs w:val="23"/>
        </w:rPr>
        <w:t xml:space="preserve"> </w:t>
      </w:r>
      <w:r w:rsidR="006843F6" w:rsidRPr="007023CC">
        <w:rPr>
          <w:rFonts w:ascii="Times New Roman" w:hAnsi="Times New Roman" w:cs="Times New Roman"/>
          <w:sz w:val="23"/>
          <w:szCs w:val="23"/>
        </w:rPr>
        <w:t>регламент</w:t>
      </w:r>
      <w:r w:rsidR="008941B1" w:rsidRPr="007023CC">
        <w:rPr>
          <w:rFonts w:ascii="Times New Roman" w:hAnsi="Times New Roman" w:cs="Times New Roman"/>
          <w:sz w:val="23"/>
          <w:szCs w:val="23"/>
        </w:rPr>
        <w:t>ом</w:t>
      </w:r>
      <w:r w:rsidR="006843F6" w:rsidRPr="007023CC">
        <w:rPr>
          <w:rFonts w:ascii="Times New Roman" w:hAnsi="Times New Roman" w:cs="Times New Roman"/>
          <w:sz w:val="23"/>
          <w:szCs w:val="23"/>
        </w:rPr>
        <w:t xml:space="preserve"> </w:t>
      </w:r>
      <w:r w:rsidR="00A10D05" w:rsidRPr="007023CC">
        <w:rPr>
          <w:rFonts w:ascii="Times New Roman" w:hAnsi="Times New Roman" w:cs="Times New Roman"/>
          <w:sz w:val="23"/>
          <w:szCs w:val="23"/>
        </w:rPr>
        <w:t xml:space="preserve">работы на </w:t>
      </w:r>
      <w:r w:rsidR="006843F6" w:rsidRPr="007023CC">
        <w:rPr>
          <w:rFonts w:ascii="Times New Roman" w:hAnsi="Times New Roman" w:cs="Times New Roman"/>
          <w:sz w:val="23"/>
          <w:szCs w:val="23"/>
        </w:rPr>
        <w:t>электронной</w:t>
      </w:r>
      <w:r w:rsidR="008941B1" w:rsidRPr="007023CC">
        <w:rPr>
          <w:rFonts w:ascii="Times New Roman" w:hAnsi="Times New Roman" w:cs="Times New Roman"/>
          <w:sz w:val="23"/>
          <w:szCs w:val="23"/>
        </w:rPr>
        <w:t xml:space="preserve"> площадке</w:t>
      </w:r>
      <w:r w:rsidR="006843F6" w:rsidRPr="007023CC">
        <w:rPr>
          <w:rFonts w:ascii="Times New Roman" w:hAnsi="Times New Roman" w:cs="Times New Roman"/>
          <w:sz w:val="23"/>
          <w:szCs w:val="23"/>
        </w:rPr>
        <w:t xml:space="preserve">. </w:t>
      </w:r>
      <w:r w:rsidR="00D81E72" w:rsidRPr="007023CC">
        <w:rPr>
          <w:rFonts w:ascii="Times New Roman" w:hAnsi="Times New Roman" w:cs="Times New Roman"/>
          <w:sz w:val="23"/>
          <w:szCs w:val="23"/>
        </w:rPr>
        <w:t>Предметом закупки может являться продукция, для которой есть функционирующий</w:t>
      </w:r>
      <w:r w:rsidR="007E5759" w:rsidRPr="007023CC">
        <w:rPr>
          <w:rFonts w:ascii="Times New Roman" w:hAnsi="Times New Roman" w:cs="Times New Roman"/>
          <w:sz w:val="23"/>
          <w:szCs w:val="23"/>
        </w:rPr>
        <w:t>, конкурентный</w:t>
      </w:r>
      <w:r w:rsidR="00D81E72" w:rsidRPr="007023CC">
        <w:rPr>
          <w:rFonts w:ascii="Times New Roman" w:hAnsi="Times New Roman" w:cs="Times New Roman"/>
          <w:sz w:val="23"/>
          <w:szCs w:val="23"/>
        </w:rPr>
        <w:t xml:space="preserve"> рынок.</w:t>
      </w:r>
      <w:r w:rsidR="00141887" w:rsidRPr="007023CC">
        <w:rPr>
          <w:rFonts w:ascii="Times New Roman" w:hAnsi="Times New Roman" w:cs="Times New Roman"/>
          <w:sz w:val="23"/>
          <w:szCs w:val="23"/>
        </w:rPr>
        <w:t xml:space="preserve"> При проведе</w:t>
      </w:r>
      <w:r w:rsidR="00AC3FBB">
        <w:rPr>
          <w:rFonts w:ascii="Times New Roman" w:hAnsi="Times New Roman" w:cs="Times New Roman"/>
          <w:sz w:val="23"/>
          <w:szCs w:val="23"/>
        </w:rPr>
        <w:t xml:space="preserve">нии закупки в </w:t>
      </w:r>
      <w:proofErr w:type="gramStart"/>
      <w:r w:rsidR="00AC3FBB">
        <w:rPr>
          <w:rFonts w:ascii="Times New Roman" w:hAnsi="Times New Roman" w:cs="Times New Roman"/>
          <w:sz w:val="23"/>
          <w:szCs w:val="23"/>
        </w:rPr>
        <w:t>интернет-магазине</w:t>
      </w:r>
      <w:proofErr w:type="gramEnd"/>
      <w:r w:rsidR="00141887" w:rsidRPr="007023CC">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w:t>
      </w:r>
      <w:r w:rsidR="007E5759" w:rsidRPr="00816661">
        <w:rPr>
          <w:rFonts w:ascii="Times New Roman" w:hAnsi="Times New Roman" w:cs="Times New Roman"/>
          <w:sz w:val="23"/>
          <w:szCs w:val="23"/>
        </w:rPr>
        <w:t>порядок оплаты, срок поставки</w:t>
      </w:r>
      <w:r w:rsidR="005B57A6" w:rsidRPr="00816661">
        <w:rPr>
          <w:rFonts w:ascii="Times New Roman" w:hAnsi="Times New Roman" w:cs="Times New Roman"/>
          <w:sz w:val="23"/>
          <w:szCs w:val="23"/>
        </w:rPr>
        <w:t>,</w:t>
      </w:r>
      <w:r w:rsidR="007E5759" w:rsidRPr="00816661">
        <w:rPr>
          <w:rFonts w:ascii="Times New Roman" w:hAnsi="Times New Roman" w:cs="Times New Roman"/>
          <w:sz w:val="23"/>
          <w:szCs w:val="23"/>
        </w:rPr>
        <w:t xml:space="preserve"> </w:t>
      </w:r>
      <w:r w:rsidR="005B57A6" w:rsidRPr="00816661">
        <w:rPr>
          <w:rFonts w:ascii="Times New Roman" w:hAnsi="Times New Roman" w:cs="Times New Roman"/>
          <w:sz w:val="23"/>
          <w:szCs w:val="23"/>
        </w:rPr>
        <w:t>место поставки</w:t>
      </w:r>
      <w:r w:rsidR="007E5759" w:rsidRPr="007023CC">
        <w:rPr>
          <w:rFonts w:ascii="Times New Roman" w:hAnsi="Times New Roman" w:cs="Times New Roman"/>
          <w:sz w:val="23"/>
          <w:szCs w:val="23"/>
        </w:rPr>
        <w:t xml:space="preserve">). Срок </w:t>
      </w:r>
      <w:r w:rsidR="007D4495" w:rsidRPr="007023CC">
        <w:rPr>
          <w:rFonts w:ascii="Times New Roman" w:hAnsi="Times New Roman" w:cs="Times New Roman"/>
          <w:sz w:val="23"/>
          <w:szCs w:val="23"/>
        </w:rPr>
        <w:t xml:space="preserve">подачи заявок не может составлять менее </w:t>
      </w:r>
      <w:r w:rsidR="0037494F" w:rsidRPr="007023CC">
        <w:rPr>
          <w:rFonts w:ascii="Times New Roman" w:hAnsi="Times New Roman" w:cs="Times New Roman"/>
          <w:sz w:val="23"/>
          <w:szCs w:val="23"/>
        </w:rPr>
        <w:t>трех</w:t>
      </w:r>
      <w:r w:rsidR="007D4495" w:rsidRPr="007023CC">
        <w:rPr>
          <w:rFonts w:ascii="Times New Roman" w:hAnsi="Times New Roman" w:cs="Times New Roman"/>
          <w:sz w:val="23"/>
          <w:szCs w:val="23"/>
        </w:rPr>
        <w:t xml:space="preserve"> дней </w:t>
      </w:r>
      <w:proofErr w:type="gramStart"/>
      <w:r w:rsidR="007D4495" w:rsidRPr="007023CC">
        <w:rPr>
          <w:rFonts w:ascii="Times New Roman" w:hAnsi="Times New Roman" w:cs="Times New Roman"/>
          <w:sz w:val="23"/>
          <w:szCs w:val="23"/>
        </w:rPr>
        <w:t>с даты опубликования</w:t>
      </w:r>
      <w:proofErr w:type="gramEnd"/>
      <w:r w:rsidR="007D4495" w:rsidRPr="007023CC">
        <w:rPr>
          <w:rFonts w:ascii="Times New Roman" w:hAnsi="Times New Roman" w:cs="Times New Roman"/>
          <w:sz w:val="23"/>
          <w:szCs w:val="23"/>
        </w:rPr>
        <w:t xml:space="preserve"> </w:t>
      </w:r>
      <w:r w:rsidR="00AC4D91" w:rsidRPr="007023CC">
        <w:rPr>
          <w:rFonts w:ascii="Times New Roman" w:hAnsi="Times New Roman" w:cs="Times New Roman"/>
          <w:sz w:val="23"/>
          <w:szCs w:val="23"/>
        </w:rPr>
        <w:t>закупки.</w:t>
      </w:r>
    </w:p>
    <w:p w14:paraId="22CF1775" w14:textId="77777777" w:rsidR="00E149CF" w:rsidRDefault="006A152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FA60BC">
        <w:rPr>
          <w:rFonts w:ascii="Times New Roman" w:hAnsi="Times New Roman" w:cs="Times New Roman"/>
          <w:sz w:val="23"/>
          <w:szCs w:val="23"/>
        </w:rPr>
        <w:t xml:space="preserve">маркетингового </w:t>
      </w:r>
      <w:r w:rsidRPr="00FA60BC">
        <w:rPr>
          <w:rFonts w:ascii="Times New Roman" w:hAnsi="Times New Roman" w:cs="Times New Roman"/>
          <w:sz w:val="23"/>
          <w:szCs w:val="23"/>
        </w:rPr>
        <w:t>исследования Заказчиком топливного рынка региона поставки</w:t>
      </w:r>
      <w:r w:rsidR="00065141" w:rsidRPr="00FA60BC">
        <w:rPr>
          <w:rFonts w:ascii="Times New Roman" w:hAnsi="Times New Roman" w:cs="Times New Roman"/>
          <w:sz w:val="23"/>
          <w:szCs w:val="23"/>
        </w:rPr>
        <w:t xml:space="preserve"> (в том числе с использованием функционала электронной площадки)</w:t>
      </w:r>
      <w:r w:rsidRPr="00FA60BC">
        <w:rPr>
          <w:rFonts w:ascii="Times New Roman" w:hAnsi="Times New Roman" w:cs="Times New Roman"/>
          <w:sz w:val="23"/>
          <w:szCs w:val="23"/>
        </w:rPr>
        <w:t>.</w:t>
      </w:r>
      <w:proofErr w:type="gramEnd"/>
    </w:p>
    <w:p w14:paraId="2AD76BD9" w14:textId="051D6CEB" w:rsidR="00EF51B4" w:rsidRPr="00EF51B4" w:rsidRDefault="006A152F" w:rsidP="00EF51B4">
      <w:pPr>
        <w:tabs>
          <w:tab w:val="left" w:pos="1701"/>
        </w:tabs>
        <w:spacing w:after="0" w:line="240" w:lineRule="auto"/>
        <w:ind w:firstLine="851"/>
        <w:jc w:val="both"/>
        <w:rPr>
          <w:rFonts w:ascii="Times New Roman" w:hAnsi="Times New Roman" w:cs="Times New Roman"/>
          <w:sz w:val="23"/>
          <w:szCs w:val="23"/>
        </w:rPr>
      </w:pPr>
      <w:r w:rsidRPr="00EF51B4">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14:paraId="42C645D5" w14:textId="77777777" w:rsidR="00EF51B4" w:rsidRDefault="00987773"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 xml:space="preserve">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w:t>
      </w:r>
      <w:proofErr w:type="spellStart"/>
      <w:r w:rsidRPr="00EF51B4">
        <w:rPr>
          <w:rFonts w:ascii="Times New Roman" w:hAnsi="Times New Roman" w:cs="Times New Roman"/>
          <w:sz w:val="23"/>
          <w:szCs w:val="23"/>
        </w:rPr>
        <w:t>Минпромторгом</w:t>
      </w:r>
      <w:proofErr w:type="spellEnd"/>
      <w:r w:rsidRPr="00EF51B4">
        <w:rPr>
          <w:rFonts w:ascii="Times New Roman" w:hAnsi="Times New Roman" w:cs="Times New Roman"/>
          <w:sz w:val="23"/>
          <w:szCs w:val="23"/>
        </w:rPr>
        <w:t xml:space="preserve"> России заключения об отнесении такой продукции к промышленной продукции, не имеющей произведенных в Российской Федерации аналогов.</w:t>
      </w:r>
    </w:p>
    <w:p w14:paraId="55CCF788" w14:textId="5FA84224" w:rsidR="002E5766" w:rsidRDefault="00F27A2A" w:rsidP="002E5766">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proofErr w:type="gramStart"/>
      <w:r w:rsidRPr="00EF51B4">
        <w:rPr>
          <w:rFonts w:ascii="Times New Roman" w:hAnsi="Times New Roman" w:cs="Times New Roman"/>
          <w:sz w:val="23"/>
          <w:szCs w:val="23"/>
        </w:rPr>
        <w:t xml:space="preserve">Осуществляется закупка, участниками которой являются только субъекты малого и среднего предпринимательства, </w:t>
      </w:r>
      <w:r w:rsidR="0068711E" w:rsidRPr="00EF51B4">
        <w:rPr>
          <w:rFonts w:ascii="Times New Roman" w:hAnsi="Times New Roman" w:cs="Times New Roman"/>
          <w:sz w:val="23"/>
          <w:szCs w:val="23"/>
        </w:rPr>
        <w:t>в инт</w:t>
      </w:r>
      <w:r w:rsidR="00DA5768" w:rsidRPr="00EF51B4">
        <w:rPr>
          <w:rFonts w:ascii="Times New Roman" w:hAnsi="Times New Roman" w:cs="Times New Roman"/>
          <w:sz w:val="23"/>
          <w:szCs w:val="23"/>
        </w:rPr>
        <w:t>ернет-магазине электронных площадок на сумму до</w:t>
      </w:r>
      <w:r w:rsidR="0068711E" w:rsidRPr="00EF51B4">
        <w:rPr>
          <w:rFonts w:ascii="Times New Roman" w:hAnsi="Times New Roman" w:cs="Times New Roman"/>
          <w:sz w:val="23"/>
          <w:szCs w:val="23"/>
        </w:rPr>
        <w:t xml:space="preserve"> </w:t>
      </w:r>
      <w:r w:rsidR="00870BD4" w:rsidRPr="00EF51B4">
        <w:rPr>
          <w:rFonts w:ascii="Times New Roman" w:hAnsi="Times New Roman" w:cs="Times New Roman"/>
          <w:sz w:val="23"/>
          <w:szCs w:val="23"/>
        </w:rPr>
        <w:t xml:space="preserve">десяти </w:t>
      </w:r>
      <w:r w:rsidR="00DA5768" w:rsidRPr="00EF51B4">
        <w:rPr>
          <w:rFonts w:ascii="Times New Roman" w:hAnsi="Times New Roman" w:cs="Times New Roman"/>
          <w:sz w:val="23"/>
          <w:szCs w:val="23"/>
        </w:rPr>
        <w:t>миллионов</w:t>
      </w:r>
      <w:r w:rsidR="0068711E" w:rsidRPr="00EF51B4">
        <w:rPr>
          <w:rFonts w:ascii="Times New Roman" w:hAnsi="Times New Roman" w:cs="Times New Roman"/>
          <w:sz w:val="23"/>
          <w:szCs w:val="23"/>
        </w:rPr>
        <w:t xml:space="preserve"> рублей</w:t>
      </w:r>
      <w:r w:rsidR="00D33395" w:rsidRPr="00EF51B4">
        <w:rPr>
          <w:rFonts w:ascii="Times New Roman" w:hAnsi="Times New Roman" w:cs="Times New Roman"/>
          <w:sz w:val="23"/>
          <w:szCs w:val="23"/>
        </w:rPr>
        <w:t xml:space="preserve"> в </w:t>
      </w:r>
      <w:r w:rsidR="00AB3EAD" w:rsidRPr="00EF51B4">
        <w:rPr>
          <w:rFonts w:ascii="Times New Roman" w:hAnsi="Times New Roman" w:cs="Times New Roman"/>
          <w:sz w:val="23"/>
          <w:szCs w:val="23"/>
        </w:rPr>
        <w:t>соответствии с требованиями, установленными</w:t>
      </w:r>
      <w:r w:rsidR="00D33395" w:rsidRPr="00EF51B4">
        <w:rPr>
          <w:rFonts w:ascii="Times New Roman" w:hAnsi="Times New Roman" w:cs="Times New Roman"/>
          <w:sz w:val="23"/>
          <w:szCs w:val="23"/>
        </w:rPr>
        <w:t xml:space="preserve">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w:t>
      </w:r>
      <w:proofErr w:type="gramEnd"/>
      <w:r w:rsidR="0053757C" w:rsidRPr="00EF51B4">
        <w:rPr>
          <w:rFonts w:ascii="Times New Roman" w:hAnsi="Times New Roman" w:cs="Times New Roman"/>
          <w:sz w:val="23"/>
          <w:szCs w:val="23"/>
        </w:rPr>
        <w:t xml:space="preserve"> </w:t>
      </w:r>
      <w:r w:rsidR="00BA79B3" w:rsidRPr="00EF51B4">
        <w:rPr>
          <w:rFonts w:ascii="Times New Roman" w:hAnsi="Times New Roman" w:cs="Times New Roman"/>
          <w:sz w:val="23"/>
          <w:szCs w:val="23"/>
        </w:rPr>
        <w:t>Предметом закупки может являться продукция, для которой есть функционирующий, конкурентный рынок. При проведе</w:t>
      </w:r>
      <w:r w:rsidR="00AC3FBB">
        <w:rPr>
          <w:rFonts w:ascii="Times New Roman" w:hAnsi="Times New Roman" w:cs="Times New Roman"/>
          <w:sz w:val="23"/>
          <w:szCs w:val="23"/>
        </w:rPr>
        <w:t xml:space="preserve">нии закупки в </w:t>
      </w:r>
      <w:proofErr w:type="gramStart"/>
      <w:r w:rsidR="00AC3FBB">
        <w:rPr>
          <w:rFonts w:ascii="Times New Roman" w:hAnsi="Times New Roman" w:cs="Times New Roman"/>
          <w:sz w:val="23"/>
          <w:szCs w:val="23"/>
        </w:rPr>
        <w:t>интернет-магазине</w:t>
      </w:r>
      <w:proofErr w:type="gramEnd"/>
      <w:r w:rsidR="00BA79B3" w:rsidRPr="00EF51B4">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(порядок оплаты, срок поставки</w:t>
      </w:r>
      <w:r w:rsidR="00DB5BCE">
        <w:rPr>
          <w:rFonts w:ascii="Times New Roman" w:hAnsi="Times New Roman" w:cs="Times New Roman"/>
          <w:sz w:val="23"/>
          <w:szCs w:val="23"/>
        </w:rPr>
        <w:t>, место поставки</w:t>
      </w:r>
      <w:r w:rsidR="00BA79B3" w:rsidRPr="00EF51B4">
        <w:rPr>
          <w:rFonts w:ascii="Times New Roman" w:hAnsi="Times New Roman" w:cs="Times New Roman"/>
          <w:sz w:val="23"/>
          <w:szCs w:val="23"/>
        </w:rPr>
        <w:t>.). Срок подачи за</w:t>
      </w:r>
      <w:r w:rsidR="0037494F" w:rsidRPr="00EF51B4">
        <w:rPr>
          <w:rFonts w:ascii="Times New Roman" w:hAnsi="Times New Roman" w:cs="Times New Roman"/>
          <w:sz w:val="23"/>
          <w:szCs w:val="23"/>
        </w:rPr>
        <w:t>явок не может составлять менее трех</w:t>
      </w:r>
      <w:r w:rsidR="00BA79B3" w:rsidRPr="00EF51B4">
        <w:rPr>
          <w:rFonts w:ascii="Times New Roman" w:hAnsi="Times New Roman" w:cs="Times New Roman"/>
          <w:sz w:val="23"/>
          <w:szCs w:val="23"/>
        </w:rPr>
        <w:t xml:space="preserve"> дней </w:t>
      </w:r>
      <w:proofErr w:type="gramStart"/>
      <w:r w:rsidR="00BA79B3" w:rsidRPr="00EF51B4">
        <w:rPr>
          <w:rFonts w:ascii="Times New Roman" w:hAnsi="Times New Roman" w:cs="Times New Roman"/>
          <w:sz w:val="23"/>
          <w:szCs w:val="23"/>
        </w:rPr>
        <w:t>с даты опубликования</w:t>
      </w:r>
      <w:proofErr w:type="gramEnd"/>
      <w:r w:rsidR="00BA79B3" w:rsidRPr="00EF51B4">
        <w:rPr>
          <w:rFonts w:ascii="Times New Roman" w:hAnsi="Times New Roman" w:cs="Times New Roman"/>
          <w:sz w:val="23"/>
          <w:szCs w:val="23"/>
        </w:rPr>
        <w:t xml:space="preserve"> закупки.</w:t>
      </w:r>
    </w:p>
    <w:p w14:paraId="290FE6EC" w14:textId="2163AA0D" w:rsidR="007912DE" w:rsidRPr="00E96B88" w:rsidRDefault="007F7EC3" w:rsidP="00E96B88">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Осуществляется закупка </w:t>
      </w:r>
      <w:r w:rsidR="00C1250E" w:rsidRPr="00E96B88">
        <w:rPr>
          <w:rFonts w:ascii="Times New Roman" w:hAnsi="Times New Roman" w:cs="Times New Roman"/>
          <w:sz w:val="23"/>
          <w:szCs w:val="23"/>
        </w:rPr>
        <w:t xml:space="preserve">охранных услуг </w:t>
      </w:r>
      <w:r w:rsidR="00E96B88" w:rsidRPr="00E96B88">
        <w:rPr>
          <w:rFonts w:ascii="Times New Roman" w:hAnsi="Times New Roman" w:cs="Times New Roman"/>
          <w:sz w:val="23"/>
          <w:szCs w:val="23"/>
        </w:rPr>
        <w:t xml:space="preserve">на объектах, в отношении которых не установлен запрет на осуществление частной охранной деятельности, </w:t>
      </w:r>
      <w:r w:rsidR="00C1250E" w:rsidRPr="00E96B88">
        <w:rPr>
          <w:rFonts w:ascii="Times New Roman" w:hAnsi="Times New Roman" w:cs="Times New Roman"/>
          <w:sz w:val="23"/>
          <w:szCs w:val="23"/>
        </w:rPr>
        <w:t xml:space="preserve">с </w:t>
      </w:r>
      <w:r w:rsidR="00A95091" w:rsidRPr="00E96B88">
        <w:rPr>
          <w:rFonts w:ascii="Times New Roman" w:hAnsi="Times New Roman" w:cs="Times New Roman"/>
          <w:sz w:val="23"/>
          <w:szCs w:val="23"/>
        </w:rPr>
        <w:t xml:space="preserve">аффилированным </w:t>
      </w:r>
      <w:r w:rsidR="00E96B88" w:rsidRPr="00E96B88">
        <w:rPr>
          <w:rFonts w:ascii="Times New Roman" w:hAnsi="Times New Roman" w:cs="Times New Roman"/>
          <w:sz w:val="23"/>
          <w:szCs w:val="23"/>
        </w:rPr>
        <w:t xml:space="preserve">с Заказчиком </w:t>
      </w:r>
      <w:r w:rsidR="00A95091" w:rsidRPr="00E96B88">
        <w:rPr>
          <w:rFonts w:ascii="Times New Roman" w:hAnsi="Times New Roman" w:cs="Times New Roman"/>
          <w:sz w:val="23"/>
          <w:szCs w:val="23"/>
        </w:rPr>
        <w:t xml:space="preserve">лицом, осуществляющим свою деятельность в соответствии с </w:t>
      </w:r>
      <w:r w:rsidR="002E5766" w:rsidRPr="00E96B88">
        <w:rPr>
          <w:rFonts w:ascii="Times New Roman" w:hAnsi="Times New Roman" w:cs="Times New Roman"/>
          <w:sz w:val="23"/>
          <w:szCs w:val="23"/>
        </w:rPr>
        <w:t>Законом РФ от 11.03.1992 № 2487-1 «О частной детективной и охранной деятельности в Российской Федерации»</w:t>
      </w:r>
      <w:r w:rsidR="000266D9" w:rsidRPr="00E96B88">
        <w:rPr>
          <w:rFonts w:ascii="Times New Roman" w:hAnsi="Times New Roman" w:cs="Times New Roman"/>
          <w:sz w:val="23"/>
          <w:szCs w:val="23"/>
        </w:rPr>
        <w:t>.</w:t>
      </w:r>
      <w:r w:rsidR="00E96B88" w:rsidRPr="00E96B88">
        <w:rPr>
          <w:rFonts w:ascii="Times New Roman" w:hAnsi="Times New Roman" w:cs="Times New Roman"/>
          <w:sz w:val="23"/>
          <w:szCs w:val="23"/>
        </w:rPr>
        <w:t xml:space="preserve"> </w:t>
      </w:r>
    </w:p>
    <w:p w14:paraId="3A14AAD4" w14:textId="77777777" w:rsidR="007912DE" w:rsidRPr="00C1250E" w:rsidRDefault="007912DE" w:rsidP="007912DE">
      <w:pPr>
        <w:pStyle w:val="a5"/>
        <w:tabs>
          <w:tab w:val="left" w:pos="1701"/>
        </w:tabs>
        <w:spacing w:after="0" w:line="240" w:lineRule="auto"/>
        <w:ind w:left="851"/>
        <w:jc w:val="both"/>
        <w:rPr>
          <w:rFonts w:ascii="Times New Roman" w:hAnsi="Times New Roman" w:cs="Times New Roman"/>
          <w:sz w:val="23"/>
          <w:szCs w:val="23"/>
        </w:rPr>
      </w:pPr>
    </w:p>
    <w:p w14:paraId="440CDEEE" w14:textId="77777777" w:rsidR="004556B8" w:rsidRPr="00CC661E" w:rsidRDefault="004556B8" w:rsidP="005C171D">
      <w:pPr>
        <w:pStyle w:val="a5"/>
        <w:numPr>
          <w:ilvl w:val="1"/>
          <w:numId w:val="38"/>
        </w:numPr>
        <w:tabs>
          <w:tab w:val="left" w:pos="1701"/>
        </w:tabs>
        <w:spacing w:after="0" w:line="240" w:lineRule="auto"/>
        <w:ind w:left="0" w:firstLine="851"/>
        <w:jc w:val="both"/>
        <w:rPr>
          <w:rFonts w:ascii="Times New Roman" w:eastAsiaTheme="minorHAnsi" w:hAnsi="Times New Roman" w:cs="Times New Roman"/>
          <w:b/>
          <w:sz w:val="23"/>
          <w:szCs w:val="23"/>
        </w:rPr>
      </w:pPr>
      <w:r w:rsidRPr="00CC661E">
        <w:rPr>
          <w:rFonts w:ascii="Times New Roman" w:eastAsiaTheme="minorHAnsi" w:hAnsi="Times New Roman" w:cs="Times New Roman"/>
          <w:b/>
          <w:sz w:val="23"/>
          <w:szCs w:val="23"/>
        </w:rPr>
        <w:t>Запрос ценовых предложений</w:t>
      </w:r>
    </w:p>
    <w:p w14:paraId="218BBE0B" w14:textId="00F39AE8" w:rsidR="007F2B71"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Запрос ценовых предложений – это неконкурентный способ закупки, представляющий собой отбор наилучшего</w:t>
      </w:r>
      <w:r w:rsidR="00BA79B3" w:rsidRPr="00CC661E">
        <w:rPr>
          <w:sz w:val="23"/>
          <w:szCs w:val="23"/>
        </w:rPr>
        <w:t xml:space="preserve"> ценового</w:t>
      </w:r>
      <w:r w:rsidRPr="00CC661E">
        <w:rPr>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 Запрос ценовых предложений не является торгами в соответствии с законодательством Российской Федерации.</w:t>
      </w:r>
      <w:r w:rsidR="000E3B07" w:rsidRPr="00CC661E">
        <w:rPr>
          <w:sz w:val="23"/>
          <w:szCs w:val="23"/>
        </w:rPr>
        <w:t xml:space="preserve"> Запрос ценовых предложений </w:t>
      </w:r>
      <w:r w:rsidR="006E4C59" w:rsidRPr="00CC661E">
        <w:rPr>
          <w:sz w:val="23"/>
          <w:szCs w:val="23"/>
        </w:rPr>
        <w:t xml:space="preserve">проводится </w:t>
      </w:r>
      <w:r w:rsidR="003013FD" w:rsidRPr="00CC661E">
        <w:rPr>
          <w:sz w:val="23"/>
          <w:szCs w:val="23"/>
        </w:rPr>
        <w:t>в целях приобретения продукции общехозяйственного назначения.</w:t>
      </w:r>
      <w:r w:rsidRPr="00CC661E">
        <w:rPr>
          <w:sz w:val="23"/>
          <w:szCs w:val="23"/>
        </w:rPr>
        <w:t xml:space="preserve"> </w:t>
      </w:r>
      <w:r w:rsidR="00487E3A" w:rsidRPr="00CC661E">
        <w:rPr>
          <w:sz w:val="23"/>
          <w:szCs w:val="23"/>
        </w:rPr>
        <w:t xml:space="preserve">Запрос ценовых предложений </w:t>
      </w:r>
      <w:r w:rsidR="00870BD4" w:rsidRPr="00CC661E">
        <w:rPr>
          <w:sz w:val="23"/>
          <w:szCs w:val="23"/>
          <w:lang w:eastAsia="ru-RU"/>
        </w:rPr>
        <w:t>проводи</w:t>
      </w:r>
      <w:r w:rsidR="00487E3A" w:rsidRPr="00CC661E">
        <w:rPr>
          <w:sz w:val="23"/>
          <w:szCs w:val="23"/>
          <w:lang w:eastAsia="ru-RU"/>
        </w:rPr>
        <w:t xml:space="preserve">тся в электронной форме на </w:t>
      </w:r>
      <w:r w:rsidR="00487E3A" w:rsidRPr="00CC661E">
        <w:rPr>
          <w:sz w:val="23"/>
          <w:szCs w:val="23"/>
          <w:lang w:eastAsia="ru-RU"/>
        </w:rPr>
        <w:lastRenderedPageBreak/>
        <w:t>электронной площадке</w:t>
      </w:r>
      <w:r w:rsidRPr="00CC661E">
        <w:rPr>
          <w:sz w:val="23"/>
          <w:szCs w:val="23"/>
        </w:rPr>
        <w:t>.</w:t>
      </w:r>
      <w:r w:rsidR="00585BD6" w:rsidRPr="00CC661E">
        <w:rPr>
          <w:sz w:val="23"/>
          <w:szCs w:val="23"/>
        </w:rPr>
        <w:t xml:space="preserve"> </w:t>
      </w:r>
      <w:r w:rsidR="007F14BE" w:rsidRPr="00CC661E">
        <w:rPr>
          <w:sz w:val="23"/>
          <w:szCs w:val="23"/>
        </w:rPr>
        <w:t>Извещение о проведен</w:t>
      </w:r>
      <w:r w:rsidR="00870BD4" w:rsidRPr="00CC661E">
        <w:rPr>
          <w:sz w:val="23"/>
          <w:szCs w:val="23"/>
        </w:rPr>
        <w:t xml:space="preserve">ии запроса ценовых предложений </w:t>
      </w:r>
      <w:r w:rsidR="007F14BE" w:rsidRPr="00CC661E">
        <w:rPr>
          <w:sz w:val="23"/>
          <w:szCs w:val="23"/>
        </w:rPr>
        <w:t>не размещается в ЕИС в случае проведения закупк</w:t>
      </w:r>
      <w:r w:rsidR="000F36E3" w:rsidRPr="00CC661E">
        <w:rPr>
          <w:sz w:val="23"/>
          <w:szCs w:val="23"/>
        </w:rPr>
        <w:t xml:space="preserve">и в соответствии с ч. 15 ст. </w:t>
      </w:r>
      <w:r w:rsidR="007F14BE" w:rsidRPr="00CC661E">
        <w:rPr>
          <w:sz w:val="23"/>
          <w:szCs w:val="23"/>
        </w:rPr>
        <w:t>4 Закона № 223-ФЗ</w:t>
      </w:r>
      <w:r w:rsidR="00376DFC" w:rsidRPr="00CC661E">
        <w:rPr>
          <w:sz w:val="23"/>
          <w:szCs w:val="23"/>
        </w:rPr>
        <w:t>.</w:t>
      </w:r>
    </w:p>
    <w:p w14:paraId="1049BE60" w14:textId="09067654" w:rsidR="00EA1182"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 xml:space="preserve">Запрос ценовых предложений проводится в случаях, когда отсутствует возможность соблюдения </w:t>
      </w:r>
      <w:r w:rsidR="00BA79B3" w:rsidRPr="00CC661E">
        <w:rPr>
          <w:sz w:val="23"/>
          <w:szCs w:val="23"/>
        </w:rPr>
        <w:t>люб</w:t>
      </w:r>
      <w:r w:rsidR="00740744" w:rsidRPr="00CC661E">
        <w:rPr>
          <w:sz w:val="23"/>
          <w:szCs w:val="23"/>
        </w:rPr>
        <w:t>ого</w:t>
      </w:r>
      <w:r w:rsidRPr="00CC661E">
        <w:rPr>
          <w:sz w:val="23"/>
          <w:szCs w:val="23"/>
        </w:rPr>
        <w:t xml:space="preserve"> из условий, указанных в ч</w:t>
      </w:r>
      <w:r w:rsidR="003A022D" w:rsidRPr="00CC661E">
        <w:rPr>
          <w:sz w:val="23"/>
          <w:szCs w:val="23"/>
        </w:rPr>
        <w:t>.</w:t>
      </w:r>
      <w:r w:rsidRPr="00CC661E">
        <w:rPr>
          <w:sz w:val="23"/>
          <w:szCs w:val="23"/>
        </w:rPr>
        <w:t xml:space="preserve"> 3 ст</w:t>
      </w:r>
      <w:r w:rsidR="003A022D" w:rsidRPr="00CC661E">
        <w:rPr>
          <w:sz w:val="23"/>
          <w:szCs w:val="23"/>
        </w:rPr>
        <w:t>.</w:t>
      </w:r>
      <w:r w:rsidRPr="00CC661E">
        <w:rPr>
          <w:sz w:val="23"/>
          <w:szCs w:val="23"/>
        </w:rPr>
        <w:t xml:space="preserve"> 3 Закона №</w:t>
      </w:r>
      <w:r w:rsidR="00EF0CE6" w:rsidRPr="00CC661E">
        <w:rPr>
          <w:sz w:val="23"/>
          <w:szCs w:val="23"/>
        </w:rPr>
        <w:t xml:space="preserve"> </w:t>
      </w:r>
      <w:r w:rsidRPr="00CC661E">
        <w:rPr>
          <w:sz w:val="23"/>
          <w:szCs w:val="23"/>
        </w:rPr>
        <w:t xml:space="preserve">223-ФЗ, учитывая специфику (особенности) предмета закупки, </w:t>
      </w:r>
      <w:r w:rsidR="00CA4B4E" w:rsidRPr="00CC661E">
        <w:rPr>
          <w:sz w:val="23"/>
          <w:szCs w:val="23"/>
        </w:rPr>
        <w:t>в том числе</w:t>
      </w:r>
      <w:r w:rsidRPr="00CC661E">
        <w:rPr>
          <w:sz w:val="23"/>
          <w:szCs w:val="23"/>
        </w:rPr>
        <w:t xml:space="preserve"> если: </w:t>
      </w:r>
    </w:p>
    <w:p w14:paraId="72C84A6D" w14:textId="6811185F" w:rsidR="00EA1182" w:rsidRDefault="00594655"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w:t>
      </w:r>
      <w:r w:rsidRPr="00FA60BC">
        <w:rPr>
          <w:rFonts w:ascii="Times New Roman" w:hAnsi="Times New Roman" w:cs="Times New Roman"/>
          <w:sz w:val="23"/>
          <w:szCs w:val="23"/>
        </w:rPr>
        <w:t>существляется закупка</w:t>
      </w:r>
      <w:r w:rsidRPr="00EA1182" w:rsidDel="00594655">
        <w:rPr>
          <w:rFonts w:ascii="Times New Roman" w:hAnsi="Times New Roman" w:cs="Times New Roman"/>
          <w:sz w:val="23"/>
          <w:szCs w:val="23"/>
        </w:rPr>
        <w:t xml:space="preserve"> </w:t>
      </w:r>
      <w:r w:rsidRPr="00FA60BC">
        <w:rPr>
          <w:rFonts w:ascii="Times New Roman" w:hAnsi="Times New Roman" w:cs="Times New Roman"/>
          <w:sz w:val="23"/>
          <w:szCs w:val="23"/>
        </w:rPr>
        <w:t xml:space="preserve">с целью </w:t>
      </w:r>
      <w:proofErr w:type="gramStart"/>
      <w:r w:rsidRPr="00FA60BC">
        <w:rPr>
          <w:rFonts w:ascii="Times New Roman" w:hAnsi="Times New Roman" w:cs="Times New Roman"/>
          <w:sz w:val="23"/>
          <w:szCs w:val="23"/>
        </w:rPr>
        <w:t>обеспечения выполнения долей закупок товаров российского</w:t>
      </w:r>
      <w:proofErr w:type="gramEnd"/>
      <w:r w:rsidRPr="00FA60BC">
        <w:rPr>
          <w:rFonts w:ascii="Times New Roman" w:hAnsi="Times New Roman" w:cs="Times New Roman"/>
          <w:sz w:val="23"/>
          <w:szCs w:val="23"/>
        </w:rPr>
        <w:t xml:space="preserve"> происхождения (в том числе товаров, поставляемых при выполнении закупаемых работ, оказании закупаемых услуг), установленных Постановлением</w:t>
      </w:r>
      <w:r w:rsidR="004165EC">
        <w:rPr>
          <w:rFonts w:ascii="Times New Roman" w:hAnsi="Times New Roman" w:cs="Times New Roman"/>
          <w:sz w:val="23"/>
          <w:szCs w:val="23"/>
        </w:rPr>
        <w:t xml:space="preserve"> № 2013;</w:t>
      </w:r>
    </w:p>
    <w:p w14:paraId="401CB476" w14:textId="08DC3A34" w:rsidR="00373C18" w:rsidRPr="00EA1182" w:rsidRDefault="00EA1182"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сведения о закупке не подлежат размещению в ЕИС в соответствии с Законом № 223-ФЗ и иными нормативно-правовыми актами.</w:t>
      </w:r>
    </w:p>
    <w:p w14:paraId="5F044926" w14:textId="102CA9F2" w:rsidR="00594655" w:rsidRPr="00D1476B" w:rsidRDefault="00D94BF9" w:rsidP="00C23F8C">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w:t>
      </w:r>
      <w:r w:rsidR="00C23F8C" w:rsidRPr="00D1476B">
        <w:rPr>
          <w:rFonts w:ascii="Times New Roman" w:hAnsi="Times New Roman" w:cs="Times New Roman"/>
          <w:sz w:val="23"/>
          <w:szCs w:val="23"/>
        </w:rPr>
        <w:t>апрос</w:t>
      </w:r>
      <w:r w:rsidRPr="00D1476B">
        <w:rPr>
          <w:rFonts w:ascii="Times New Roman" w:hAnsi="Times New Roman" w:cs="Times New Roman"/>
          <w:sz w:val="23"/>
          <w:szCs w:val="23"/>
        </w:rPr>
        <w:t>а</w:t>
      </w:r>
      <w:r w:rsidR="00C23F8C" w:rsidRPr="00D1476B">
        <w:rPr>
          <w:rFonts w:ascii="Times New Roman" w:hAnsi="Times New Roman" w:cs="Times New Roman"/>
          <w:sz w:val="23"/>
          <w:szCs w:val="23"/>
        </w:rPr>
        <w:t xml:space="preserve"> ценовых предложений</w:t>
      </w:r>
      <w:r w:rsidR="00594655" w:rsidRPr="00D1476B">
        <w:rPr>
          <w:rFonts w:ascii="Times New Roman" w:hAnsi="Times New Roman" w:cs="Times New Roman"/>
          <w:sz w:val="23"/>
          <w:szCs w:val="23"/>
        </w:rPr>
        <w:t xml:space="preserve"> с целью </w:t>
      </w:r>
      <w:proofErr w:type="gramStart"/>
      <w:r w:rsidR="00594655" w:rsidRPr="00D1476B">
        <w:rPr>
          <w:rFonts w:ascii="Times New Roman" w:hAnsi="Times New Roman" w:cs="Times New Roman"/>
          <w:sz w:val="23"/>
          <w:szCs w:val="23"/>
        </w:rPr>
        <w:t>обеспечения выполнения долей закупок товаров российского</w:t>
      </w:r>
      <w:proofErr w:type="gramEnd"/>
      <w:r w:rsidR="00594655" w:rsidRPr="00D1476B">
        <w:rPr>
          <w:rFonts w:ascii="Times New Roman" w:hAnsi="Times New Roman" w:cs="Times New Roman"/>
          <w:sz w:val="23"/>
          <w:szCs w:val="23"/>
        </w:rPr>
        <w:t xml:space="preserve"> происхождения (в том числе товаров, поставляемых при выполнении закупаемых работ, оказании закупаемых услуг), установленных Постановлением № </w:t>
      </w:r>
      <w:r w:rsidR="00C23F8C" w:rsidRPr="00D1476B">
        <w:rPr>
          <w:rFonts w:ascii="Times New Roman" w:hAnsi="Times New Roman" w:cs="Times New Roman"/>
          <w:sz w:val="23"/>
          <w:szCs w:val="23"/>
        </w:rPr>
        <w:t xml:space="preserve">2013, </w:t>
      </w:r>
      <w:r w:rsidRPr="00D1476B">
        <w:rPr>
          <w:rFonts w:ascii="Times New Roman" w:hAnsi="Times New Roman" w:cs="Times New Roman"/>
          <w:sz w:val="23"/>
          <w:szCs w:val="23"/>
        </w:rPr>
        <w:t xml:space="preserve">должны </w:t>
      </w:r>
      <w:r w:rsidR="000E7EE5" w:rsidRPr="00D1476B">
        <w:rPr>
          <w:rFonts w:ascii="Times New Roman" w:hAnsi="Times New Roman" w:cs="Times New Roman"/>
          <w:sz w:val="23"/>
          <w:szCs w:val="23"/>
        </w:rPr>
        <w:t>соблюдаться следующие условия</w:t>
      </w:r>
      <w:r w:rsidR="00C23F8C" w:rsidRPr="00D1476B">
        <w:rPr>
          <w:rFonts w:ascii="Times New Roman" w:hAnsi="Times New Roman" w:cs="Times New Roman"/>
          <w:sz w:val="23"/>
          <w:szCs w:val="23"/>
        </w:rPr>
        <w:t>:</w:t>
      </w:r>
    </w:p>
    <w:p w14:paraId="4C67DCFB" w14:textId="5331C86E"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А)</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наличие</w:t>
      </w:r>
      <w:r w:rsidRPr="00D1476B">
        <w:rPr>
          <w:rFonts w:ascii="Times New Roman" w:hAnsi="Times New Roman" w:cs="Times New Roman"/>
          <w:sz w:val="23"/>
          <w:szCs w:val="23"/>
        </w:rPr>
        <w:t xml:space="preserve"> предлагаемого (предлагаемых) к поставке товара (товаров) в реестрах, предусмотренных пунктом 2 Постановления № 2013, и представлении поставщиком информации о номере (номерах) реестровой записи (реестровых записей) соответствующих реестров;</w:t>
      </w:r>
    </w:p>
    <w:p w14:paraId="47955875" w14:textId="17E5CFF0"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Б)</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включение</w:t>
      </w:r>
      <w:r w:rsidRPr="00D1476B">
        <w:rPr>
          <w:rFonts w:ascii="Times New Roman" w:hAnsi="Times New Roman" w:cs="Times New Roman"/>
          <w:sz w:val="23"/>
          <w:szCs w:val="23"/>
        </w:rPr>
        <w:t xml:space="preserve"> в договор номера (номеров) реестровой записи (реестровых записей) предложенного (предложенных) к поставке товара (товаров);</w:t>
      </w:r>
    </w:p>
    <w:p w14:paraId="5CD37EB8" w14:textId="5FB1C0DB" w:rsidR="00C23F8C" w:rsidRPr="00C23F8C" w:rsidRDefault="00C23F8C" w:rsidP="00C23F8C">
      <w:pPr>
        <w:tabs>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В)</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установление</w:t>
      </w:r>
      <w:r w:rsidRPr="00D1476B">
        <w:rPr>
          <w:rFonts w:ascii="Times New Roman" w:hAnsi="Times New Roman" w:cs="Times New Roman"/>
          <w:sz w:val="23"/>
          <w:szCs w:val="23"/>
        </w:rPr>
        <w:t xml:space="preserve">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1A922E96" w14:textId="32E1F416" w:rsidR="007F2B71" w:rsidRDefault="00EA1182"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При описании предмета закупки правила, установленные ч. 6.1. ст. 3 Закона № 223-ФЗ</w:t>
      </w:r>
      <w:r w:rsidR="00F626EE">
        <w:rPr>
          <w:rFonts w:ascii="Times New Roman" w:hAnsi="Times New Roman" w:cs="Times New Roman"/>
          <w:sz w:val="23"/>
          <w:szCs w:val="23"/>
        </w:rPr>
        <w:t>,</w:t>
      </w:r>
      <w:r w:rsidRPr="00EA1182">
        <w:rPr>
          <w:rFonts w:ascii="Times New Roman" w:hAnsi="Times New Roman" w:cs="Times New Roman"/>
          <w:sz w:val="23"/>
          <w:szCs w:val="23"/>
        </w:rPr>
        <w:t xml:space="preserve"> не применяются. Заказчик размещает извещение о проведении запроса ценовых предложений с использованием функционала электронной площадки не менее чем за 5 рабочих дней до </w:t>
      </w:r>
      <w:r w:rsidR="004165EC">
        <w:rPr>
          <w:rFonts w:ascii="Times New Roman" w:hAnsi="Times New Roman" w:cs="Times New Roman"/>
          <w:sz w:val="23"/>
          <w:szCs w:val="23"/>
        </w:rPr>
        <w:t>дня</w:t>
      </w:r>
      <w:r w:rsidRPr="00EA1182">
        <w:rPr>
          <w:rFonts w:ascii="Times New Roman" w:hAnsi="Times New Roman" w:cs="Times New Roman"/>
          <w:sz w:val="23"/>
          <w:szCs w:val="23"/>
        </w:rPr>
        <w:t xml:space="preserve"> окончания срока подачи </w:t>
      </w:r>
      <w:r w:rsidR="00BB7806">
        <w:rPr>
          <w:rFonts w:ascii="Times New Roman" w:hAnsi="Times New Roman" w:cs="Times New Roman"/>
          <w:sz w:val="23"/>
          <w:szCs w:val="23"/>
        </w:rPr>
        <w:t xml:space="preserve">заявок на участие в запросе </w:t>
      </w:r>
      <w:r w:rsidR="00FF3B24">
        <w:rPr>
          <w:rFonts w:ascii="Times New Roman" w:hAnsi="Times New Roman" w:cs="Times New Roman"/>
          <w:sz w:val="23"/>
          <w:szCs w:val="23"/>
        </w:rPr>
        <w:t xml:space="preserve">ценовых </w:t>
      </w:r>
      <w:r w:rsidRPr="00EA1182">
        <w:rPr>
          <w:rFonts w:ascii="Times New Roman" w:hAnsi="Times New Roman" w:cs="Times New Roman"/>
          <w:sz w:val="23"/>
          <w:szCs w:val="23"/>
        </w:rPr>
        <w:t xml:space="preserve">предложений. </w:t>
      </w:r>
    </w:p>
    <w:p w14:paraId="5A287802" w14:textId="77777777" w:rsidR="007F2B71" w:rsidRPr="00D1476B" w:rsidRDefault="007F2B71"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Общий срок проведения запроса ценовых предложений не должен превышать 35 дней (с момента размещения извещения о проведении запроса ценовых предложений до подписания протокола).</w:t>
      </w:r>
    </w:p>
    <w:p w14:paraId="733F7708" w14:textId="04221380" w:rsidR="007F2B71" w:rsidRPr="00D1476B"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 xml:space="preserve">Заказчик вправе принять решение о внесении изменений в извещение о проведении запроса ценовых предложений. Порядок внесения изменений устанавливается в </w:t>
      </w:r>
      <w:r w:rsidR="00AD7536">
        <w:rPr>
          <w:rFonts w:ascii="Times New Roman" w:hAnsi="Times New Roman" w:cs="Times New Roman"/>
          <w:sz w:val="23"/>
          <w:szCs w:val="23"/>
        </w:rPr>
        <w:t>извещении</w:t>
      </w:r>
      <w:r w:rsidR="00AD7536" w:rsidRPr="00D1476B">
        <w:rPr>
          <w:rFonts w:ascii="Times New Roman" w:hAnsi="Times New Roman" w:cs="Times New Roman"/>
          <w:sz w:val="23"/>
          <w:szCs w:val="23"/>
        </w:rPr>
        <w:t xml:space="preserve"> </w:t>
      </w:r>
      <w:r w:rsidRPr="00D1476B">
        <w:rPr>
          <w:rFonts w:ascii="Times New Roman" w:hAnsi="Times New Roman" w:cs="Times New Roman"/>
          <w:sz w:val="23"/>
          <w:szCs w:val="23"/>
        </w:rPr>
        <w:t>о проведении запроса ценовых предложений.</w:t>
      </w:r>
    </w:p>
    <w:p w14:paraId="5EDB1730" w14:textId="77777777" w:rsidR="008B2685" w:rsidRPr="008B2685" w:rsidRDefault="008B2685" w:rsidP="008B2685">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8B2685">
        <w:rPr>
          <w:rFonts w:ascii="Times New Roman" w:hAnsi="Times New Roman" w:cs="Times New Roman"/>
          <w:sz w:val="23"/>
          <w:szCs w:val="23"/>
        </w:rPr>
        <w:t>Если на электронной площадке отсутствует способ закупки «Запрос ценовых предложений» или аналогичная по названию процедура закупки, то Заказчик имеет право использовать при проведении данной процедуры закупки в электронной форме имеющийся на электронной торговой площадке способ закупки с иным названием, наиболее соответствующий положениям настоящего пункта. В указанном случае способ закупки «Запрос ценовых предложений» указывается в извещении об осуществлении неконкурентной закупки на электронной площадке в поле для указания предмета договора, наименования закупаемой продукции.</w:t>
      </w:r>
    </w:p>
    <w:p w14:paraId="03F7F819" w14:textId="7416E4C6" w:rsidR="00440DFD"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Любой участник запроса ценовых предложений вправе направить Заказчику запрос о </w:t>
      </w:r>
      <w:r w:rsidR="00F626EE">
        <w:rPr>
          <w:rFonts w:ascii="Times New Roman" w:hAnsi="Times New Roman" w:cs="Times New Roman"/>
          <w:sz w:val="23"/>
          <w:szCs w:val="23"/>
        </w:rPr>
        <w:t xml:space="preserve">даче </w:t>
      </w:r>
      <w:r w:rsidRPr="007F2B71">
        <w:rPr>
          <w:rFonts w:ascii="Times New Roman" w:hAnsi="Times New Roman" w:cs="Times New Roman"/>
          <w:sz w:val="23"/>
          <w:szCs w:val="23"/>
        </w:rPr>
        <w:t>разъяснени</w:t>
      </w:r>
      <w:r w:rsidR="00F626EE">
        <w:rPr>
          <w:rFonts w:ascii="Times New Roman" w:hAnsi="Times New Roman" w:cs="Times New Roman"/>
          <w:sz w:val="23"/>
          <w:szCs w:val="23"/>
        </w:rPr>
        <w:t>й</w:t>
      </w:r>
      <w:r w:rsidRPr="007F2B71">
        <w:rPr>
          <w:rFonts w:ascii="Times New Roman" w:hAnsi="Times New Roman" w:cs="Times New Roman"/>
          <w:sz w:val="23"/>
          <w:szCs w:val="23"/>
        </w:rPr>
        <w:t xml:space="preserve"> положений </w:t>
      </w:r>
      <w:r w:rsidR="00F626EE">
        <w:rPr>
          <w:rFonts w:ascii="Times New Roman" w:hAnsi="Times New Roman" w:cs="Times New Roman"/>
          <w:sz w:val="23"/>
          <w:szCs w:val="23"/>
        </w:rPr>
        <w:t xml:space="preserve">извещения </w:t>
      </w:r>
      <w:r w:rsidRPr="007F2B71">
        <w:rPr>
          <w:rFonts w:ascii="Times New Roman" w:hAnsi="Times New Roman" w:cs="Times New Roman"/>
          <w:sz w:val="23"/>
          <w:szCs w:val="23"/>
        </w:rPr>
        <w:t xml:space="preserve">о проведении запроса ценовых предложений. Порядок осуществления разъяснений устанавливается в </w:t>
      </w:r>
      <w:r w:rsidR="00AD7536">
        <w:rPr>
          <w:rFonts w:ascii="Times New Roman" w:hAnsi="Times New Roman" w:cs="Times New Roman"/>
          <w:sz w:val="23"/>
          <w:szCs w:val="23"/>
        </w:rPr>
        <w:t>извещении</w:t>
      </w:r>
      <w:r w:rsidR="00AD7536" w:rsidRPr="007F2B71">
        <w:rPr>
          <w:rFonts w:ascii="Times New Roman" w:hAnsi="Times New Roman" w:cs="Times New Roman"/>
          <w:sz w:val="23"/>
          <w:szCs w:val="23"/>
        </w:rPr>
        <w:t xml:space="preserve"> </w:t>
      </w:r>
      <w:r w:rsidRPr="007F2B71">
        <w:rPr>
          <w:rFonts w:ascii="Times New Roman" w:hAnsi="Times New Roman" w:cs="Times New Roman"/>
          <w:sz w:val="23"/>
          <w:szCs w:val="23"/>
        </w:rPr>
        <w:t>о проведении запроса ценовых предложений</w:t>
      </w:r>
      <w:r w:rsidR="00440DFD">
        <w:rPr>
          <w:rFonts w:ascii="Times New Roman" w:hAnsi="Times New Roman" w:cs="Times New Roman"/>
          <w:sz w:val="23"/>
          <w:szCs w:val="23"/>
        </w:rPr>
        <w:t>.</w:t>
      </w:r>
      <w:r w:rsidRPr="007F2B71">
        <w:rPr>
          <w:rFonts w:ascii="Times New Roman" w:hAnsi="Times New Roman" w:cs="Times New Roman"/>
          <w:sz w:val="23"/>
          <w:szCs w:val="23"/>
        </w:rPr>
        <w:t xml:space="preserve"> </w:t>
      </w:r>
    </w:p>
    <w:p w14:paraId="4150C9DB" w14:textId="5AF59259" w:rsidR="007F2B71" w:rsidRDefault="00373C18"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Закупки, осу</w:t>
      </w:r>
      <w:r w:rsidR="00BE2DCE" w:rsidRPr="007F2B71">
        <w:rPr>
          <w:rFonts w:ascii="Times New Roman" w:hAnsi="Times New Roman" w:cs="Times New Roman"/>
          <w:sz w:val="23"/>
          <w:szCs w:val="23"/>
        </w:rPr>
        <w:t>щ</w:t>
      </w:r>
      <w:r w:rsidRPr="007F2B71">
        <w:rPr>
          <w:rFonts w:ascii="Times New Roman" w:hAnsi="Times New Roman" w:cs="Times New Roman"/>
          <w:sz w:val="23"/>
          <w:szCs w:val="23"/>
        </w:rPr>
        <w:t>ествляемые</w:t>
      </w:r>
      <w:r w:rsidR="008C1C59" w:rsidRPr="007F2B71">
        <w:rPr>
          <w:rFonts w:ascii="Times New Roman" w:hAnsi="Times New Roman" w:cs="Times New Roman"/>
          <w:sz w:val="23"/>
          <w:szCs w:val="23"/>
        </w:rPr>
        <w:t xml:space="preserve"> </w:t>
      </w:r>
      <w:r w:rsidRPr="007F2B71">
        <w:rPr>
          <w:rFonts w:ascii="Times New Roman" w:hAnsi="Times New Roman" w:cs="Times New Roman"/>
          <w:sz w:val="23"/>
          <w:szCs w:val="23"/>
        </w:rPr>
        <w:t>путем запроса ценовых предложений, включаются в План закупок</w:t>
      </w:r>
      <w:r w:rsidR="00BA79B3" w:rsidRPr="007F2B71">
        <w:rPr>
          <w:rFonts w:ascii="Times New Roman" w:hAnsi="Times New Roman" w:cs="Times New Roman"/>
          <w:sz w:val="23"/>
          <w:szCs w:val="23"/>
        </w:rPr>
        <w:t>, если иные правила не установлены законодательством о закупках</w:t>
      </w:r>
      <w:r w:rsidR="00CE4D9C" w:rsidRPr="007F2B71">
        <w:rPr>
          <w:rFonts w:ascii="Times New Roman" w:hAnsi="Times New Roman" w:cs="Times New Roman"/>
          <w:sz w:val="23"/>
          <w:szCs w:val="23"/>
        </w:rPr>
        <w:t>, в том числе при проведении закупок в соответствии с ч.</w:t>
      </w:r>
      <w:r w:rsidR="008B2685">
        <w:rPr>
          <w:rFonts w:ascii="Times New Roman" w:hAnsi="Times New Roman" w:cs="Times New Roman"/>
          <w:sz w:val="23"/>
          <w:szCs w:val="23"/>
        </w:rPr>
        <w:t xml:space="preserve"> </w:t>
      </w:r>
      <w:r w:rsidR="00CE4D9C" w:rsidRPr="007F2B71">
        <w:rPr>
          <w:rFonts w:ascii="Times New Roman" w:hAnsi="Times New Roman" w:cs="Times New Roman"/>
          <w:sz w:val="23"/>
          <w:szCs w:val="23"/>
        </w:rPr>
        <w:t>15 ст. 4 Закона №</w:t>
      </w:r>
      <w:r w:rsidR="007F2B71">
        <w:rPr>
          <w:rFonts w:ascii="Times New Roman" w:hAnsi="Times New Roman" w:cs="Times New Roman"/>
          <w:sz w:val="23"/>
          <w:szCs w:val="23"/>
        </w:rPr>
        <w:t xml:space="preserve"> </w:t>
      </w:r>
      <w:r w:rsidR="00CE4D9C" w:rsidRPr="007F2B71">
        <w:rPr>
          <w:rFonts w:ascii="Times New Roman" w:hAnsi="Times New Roman" w:cs="Times New Roman"/>
          <w:sz w:val="23"/>
          <w:szCs w:val="23"/>
        </w:rPr>
        <w:t>223-ФЗ</w:t>
      </w:r>
      <w:r w:rsidRPr="007F2B71">
        <w:rPr>
          <w:rFonts w:ascii="Times New Roman" w:hAnsi="Times New Roman" w:cs="Times New Roman"/>
          <w:sz w:val="23"/>
          <w:szCs w:val="23"/>
        </w:rPr>
        <w:t>.</w:t>
      </w:r>
    </w:p>
    <w:p w14:paraId="1FC74D79" w14:textId="77777777" w:rsidR="002270A1" w:rsidRDefault="00373C18"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Порядок проведения </w:t>
      </w:r>
      <w:r w:rsidRPr="007F2B71">
        <w:rPr>
          <w:rFonts w:ascii="Times New Roman" w:hAnsi="Times New Roman" w:cs="Times New Roman"/>
          <w:sz w:val="23"/>
          <w:szCs w:val="23"/>
          <w:lang w:eastAsia="zh-CN"/>
        </w:rPr>
        <w:t>запроса ценовых предложений</w:t>
      </w:r>
      <w:r w:rsidRPr="007F2B71">
        <w:rPr>
          <w:rFonts w:ascii="Times New Roman" w:hAnsi="Times New Roman" w:cs="Times New Roman"/>
          <w:sz w:val="23"/>
          <w:szCs w:val="23"/>
        </w:rPr>
        <w:t>:</w:t>
      </w:r>
    </w:p>
    <w:p w14:paraId="26D33BA7" w14:textId="3CFAC98A" w:rsidR="002270A1" w:rsidRPr="00870648" w:rsidRDefault="002270A1" w:rsidP="006218CC">
      <w:pPr>
        <w:pStyle w:val="Default"/>
        <w:numPr>
          <w:ilvl w:val="0"/>
          <w:numId w:val="60"/>
        </w:numPr>
        <w:tabs>
          <w:tab w:val="left" w:pos="1701"/>
        </w:tabs>
        <w:ind w:left="0" w:firstLine="851"/>
        <w:jc w:val="both"/>
        <w:rPr>
          <w:color w:val="auto"/>
          <w:sz w:val="23"/>
          <w:szCs w:val="23"/>
        </w:rPr>
      </w:pPr>
      <w:r w:rsidRPr="008C1C59">
        <w:rPr>
          <w:color w:val="auto"/>
          <w:sz w:val="23"/>
          <w:szCs w:val="23"/>
        </w:rPr>
        <w:t xml:space="preserve">размещение извещения </w:t>
      </w:r>
      <w:r w:rsidRPr="00870648">
        <w:rPr>
          <w:color w:val="auto"/>
          <w:sz w:val="23"/>
          <w:szCs w:val="23"/>
        </w:rPr>
        <w:t xml:space="preserve">о проведении </w:t>
      </w:r>
      <w:r w:rsidRPr="00870648">
        <w:rPr>
          <w:color w:val="auto"/>
          <w:sz w:val="23"/>
          <w:szCs w:val="23"/>
          <w:lang w:eastAsia="zh-CN"/>
        </w:rPr>
        <w:t>запроса ценовых предложений</w:t>
      </w:r>
      <w:r w:rsidRPr="00870648">
        <w:rPr>
          <w:color w:val="auto"/>
          <w:sz w:val="23"/>
          <w:szCs w:val="23"/>
        </w:rPr>
        <w:t>;</w:t>
      </w:r>
    </w:p>
    <w:p w14:paraId="10A433C9" w14:textId="0681C14D" w:rsidR="002270A1" w:rsidRPr="00630398" w:rsidRDefault="002270A1" w:rsidP="006218CC">
      <w:pPr>
        <w:pStyle w:val="Default"/>
        <w:numPr>
          <w:ilvl w:val="0"/>
          <w:numId w:val="60"/>
        </w:numPr>
        <w:tabs>
          <w:tab w:val="left" w:pos="1701"/>
        </w:tabs>
        <w:ind w:left="0" w:firstLine="851"/>
        <w:jc w:val="both"/>
        <w:rPr>
          <w:color w:val="auto"/>
          <w:sz w:val="23"/>
          <w:szCs w:val="23"/>
        </w:rPr>
      </w:pPr>
      <w:r w:rsidRPr="00630398">
        <w:rPr>
          <w:color w:val="auto"/>
          <w:sz w:val="23"/>
          <w:szCs w:val="23"/>
        </w:rPr>
        <w:t xml:space="preserve">разъяснение организатором закупки положений извещения </w:t>
      </w:r>
      <w:r w:rsidR="00AD7536">
        <w:rPr>
          <w:color w:val="auto"/>
          <w:sz w:val="23"/>
          <w:szCs w:val="23"/>
        </w:rPr>
        <w:t xml:space="preserve">о проведении запроса ценовых предложений </w:t>
      </w:r>
      <w:r>
        <w:rPr>
          <w:color w:val="auto"/>
          <w:sz w:val="23"/>
          <w:szCs w:val="23"/>
        </w:rPr>
        <w:t>(в случае получения соответствующего запроса от участника закупки)</w:t>
      </w:r>
      <w:r w:rsidRPr="00630398">
        <w:rPr>
          <w:color w:val="auto"/>
          <w:sz w:val="23"/>
          <w:szCs w:val="23"/>
        </w:rPr>
        <w:t>;</w:t>
      </w:r>
    </w:p>
    <w:p w14:paraId="06636FC1" w14:textId="77777777" w:rsidR="002270A1" w:rsidRPr="00630398" w:rsidRDefault="002270A1" w:rsidP="006218CC">
      <w:pPr>
        <w:pStyle w:val="Default"/>
        <w:numPr>
          <w:ilvl w:val="0"/>
          <w:numId w:val="60"/>
        </w:numPr>
        <w:tabs>
          <w:tab w:val="left" w:pos="1701"/>
        </w:tabs>
        <w:ind w:left="0" w:firstLine="851"/>
        <w:jc w:val="both"/>
        <w:rPr>
          <w:color w:val="auto"/>
          <w:sz w:val="23"/>
          <w:szCs w:val="23"/>
        </w:rPr>
      </w:pPr>
      <w:r w:rsidRPr="00630398">
        <w:rPr>
          <w:color w:val="auto"/>
          <w:sz w:val="23"/>
          <w:szCs w:val="23"/>
        </w:rPr>
        <w:t>направление участниками закупки заявок на участие в закупке;</w:t>
      </w:r>
    </w:p>
    <w:p w14:paraId="2FC2E866" w14:textId="77777777" w:rsidR="002270A1" w:rsidRPr="00574060"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t>открытие доступа к заявкам участников;</w:t>
      </w:r>
    </w:p>
    <w:p w14:paraId="635A6E1D" w14:textId="77777777" w:rsidR="002270A1" w:rsidRPr="00574060"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t>рассмотрение заявок на участие в закупке, размещенных на электронной площадке и выбор победителя;</w:t>
      </w:r>
    </w:p>
    <w:p w14:paraId="1F3F3F4E" w14:textId="77777777" w:rsidR="002270A1"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lastRenderedPageBreak/>
        <w:t>заключение договора.</w:t>
      </w:r>
    </w:p>
    <w:p w14:paraId="0C441DB5" w14:textId="3BF3D8C6" w:rsidR="002270A1" w:rsidRPr="002270A1" w:rsidRDefault="002270A1"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При проведении запроса ценовых предложений к участникам могут предъявляться дополнительные и квалификационные требования, в том числе:</w:t>
      </w:r>
    </w:p>
    <w:p w14:paraId="2C345A5C" w14:textId="77777777"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опыта и квалификации;</w:t>
      </w:r>
    </w:p>
    <w:p w14:paraId="6F7B3856" w14:textId="77777777"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52D2EEE" w14:textId="358DE10A"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кадрового потенциала</w:t>
      </w:r>
      <w:r w:rsidR="00D50C6F">
        <w:rPr>
          <w:rFonts w:ascii="Times New Roman" w:hAnsi="Times New Roman" w:cs="Times New Roman"/>
          <w:sz w:val="23"/>
          <w:szCs w:val="23"/>
        </w:rPr>
        <w:t>.</w:t>
      </w:r>
    </w:p>
    <w:p w14:paraId="25621805" w14:textId="77777777" w:rsidR="00E33E0B" w:rsidRPr="002270A1" w:rsidRDefault="004556B8" w:rsidP="001551A7">
      <w:pPr>
        <w:pStyle w:val="Default"/>
        <w:numPr>
          <w:ilvl w:val="2"/>
          <w:numId w:val="38"/>
        </w:numPr>
        <w:tabs>
          <w:tab w:val="left" w:pos="1701"/>
        </w:tabs>
        <w:ind w:left="0" w:firstLine="851"/>
        <w:jc w:val="both"/>
        <w:rPr>
          <w:b/>
          <w:color w:val="auto"/>
          <w:sz w:val="23"/>
          <w:szCs w:val="23"/>
        </w:rPr>
      </w:pPr>
      <w:r w:rsidRPr="002270A1">
        <w:rPr>
          <w:b/>
          <w:sz w:val="23"/>
          <w:szCs w:val="23"/>
        </w:rPr>
        <w:t xml:space="preserve">Порядок приема </w:t>
      </w:r>
      <w:r w:rsidR="00656F15" w:rsidRPr="002270A1">
        <w:rPr>
          <w:b/>
          <w:sz w:val="23"/>
          <w:szCs w:val="23"/>
        </w:rPr>
        <w:t xml:space="preserve">заявок </w:t>
      </w:r>
      <w:r w:rsidRPr="002270A1">
        <w:rPr>
          <w:b/>
          <w:sz w:val="23"/>
          <w:szCs w:val="23"/>
        </w:rPr>
        <w:t xml:space="preserve">на участие в </w:t>
      </w:r>
      <w:r w:rsidRPr="002270A1">
        <w:rPr>
          <w:rFonts w:eastAsiaTheme="minorHAnsi"/>
          <w:b/>
          <w:sz w:val="23"/>
          <w:szCs w:val="23"/>
        </w:rPr>
        <w:t>запросе ценовых предложений</w:t>
      </w:r>
    </w:p>
    <w:p w14:paraId="3F4044EB"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Прием заявок на участие в запросе ценовых предложений прекращается в день открытия на ЭП доступа к </w:t>
      </w:r>
      <w:r w:rsidR="00656F15">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1FA0C1B1"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Участник закупки, подавший </w:t>
      </w:r>
      <w:r w:rsidR="00DE5266">
        <w:rPr>
          <w:sz w:val="23"/>
          <w:szCs w:val="23"/>
        </w:rPr>
        <w:t xml:space="preserve">заявку </w:t>
      </w:r>
      <w:r w:rsidRPr="00E33E0B">
        <w:rPr>
          <w:sz w:val="23"/>
          <w:szCs w:val="23"/>
        </w:rPr>
        <w:t xml:space="preserve">на участие в запросе ценовых предложений, вправе изменить или отозвать </w:t>
      </w:r>
      <w:r w:rsidR="00DE5266">
        <w:rPr>
          <w:sz w:val="23"/>
          <w:szCs w:val="23"/>
        </w:rPr>
        <w:t xml:space="preserve">заявку </w:t>
      </w:r>
      <w:r w:rsidRPr="00E33E0B">
        <w:rPr>
          <w:sz w:val="23"/>
          <w:szCs w:val="23"/>
        </w:rPr>
        <w:t xml:space="preserve">в любое время до момента открытия доступа к поданным в форме электронных документов </w:t>
      </w:r>
      <w:r w:rsidR="00DE5266">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7533605D" w14:textId="77777777" w:rsidR="00E33E0B" w:rsidRPr="002270A1" w:rsidRDefault="009748E9" w:rsidP="00747008">
      <w:pPr>
        <w:pStyle w:val="Default"/>
        <w:numPr>
          <w:ilvl w:val="2"/>
          <w:numId w:val="38"/>
        </w:numPr>
        <w:tabs>
          <w:tab w:val="left" w:pos="1701"/>
        </w:tabs>
        <w:ind w:left="0" w:firstLine="851"/>
        <w:jc w:val="both"/>
        <w:rPr>
          <w:b/>
          <w:color w:val="auto"/>
          <w:sz w:val="23"/>
          <w:szCs w:val="23"/>
        </w:rPr>
      </w:pPr>
      <w:r w:rsidRPr="002270A1">
        <w:rPr>
          <w:b/>
          <w:sz w:val="23"/>
          <w:szCs w:val="23"/>
        </w:rPr>
        <w:t xml:space="preserve">Рассмотрение </w:t>
      </w:r>
      <w:r w:rsidR="004556B8" w:rsidRPr="002270A1">
        <w:rPr>
          <w:b/>
          <w:sz w:val="23"/>
          <w:szCs w:val="23"/>
        </w:rPr>
        <w:t>заявок</w:t>
      </w:r>
    </w:p>
    <w:p w14:paraId="4F04D169" w14:textId="34C18CBB" w:rsidR="00E33E0B" w:rsidRPr="00E33E0B" w:rsidRDefault="00E33E0B" w:rsidP="00EF51B4">
      <w:pPr>
        <w:pStyle w:val="Default"/>
        <w:numPr>
          <w:ilvl w:val="3"/>
          <w:numId w:val="38"/>
        </w:numPr>
        <w:tabs>
          <w:tab w:val="left" w:pos="1701"/>
        </w:tabs>
        <w:ind w:left="0" w:firstLine="851"/>
        <w:jc w:val="both"/>
        <w:rPr>
          <w:color w:val="auto"/>
          <w:sz w:val="23"/>
          <w:szCs w:val="23"/>
        </w:rPr>
      </w:pPr>
      <w:r w:rsidRPr="00E33E0B">
        <w:rPr>
          <w:sz w:val="23"/>
          <w:szCs w:val="23"/>
        </w:rPr>
        <w:t xml:space="preserve">Комиссия </w:t>
      </w:r>
      <w:r w:rsidR="009748E9">
        <w:rPr>
          <w:sz w:val="23"/>
          <w:szCs w:val="23"/>
        </w:rPr>
        <w:t xml:space="preserve">рассматривает </w:t>
      </w:r>
      <w:r w:rsidR="00DE5266">
        <w:rPr>
          <w:sz w:val="23"/>
          <w:szCs w:val="23"/>
        </w:rPr>
        <w:t xml:space="preserve">заявки </w:t>
      </w:r>
      <w:r w:rsidRPr="00E33E0B">
        <w:rPr>
          <w:sz w:val="23"/>
          <w:szCs w:val="23"/>
        </w:rPr>
        <w:t xml:space="preserve">участников закупки и определяет участника запроса ценовых предложений, в заявке на участие которого содержится лучшее </w:t>
      </w:r>
      <w:r w:rsidR="009748E9">
        <w:rPr>
          <w:sz w:val="23"/>
          <w:szCs w:val="23"/>
        </w:rPr>
        <w:t xml:space="preserve">ценовое </w:t>
      </w:r>
      <w:r w:rsidRPr="00E33E0B">
        <w:rPr>
          <w:sz w:val="23"/>
          <w:szCs w:val="23"/>
        </w:rPr>
        <w:t>предложение.</w:t>
      </w:r>
    </w:p>
    <w:p w14:paraId="06E28C47" w14:textId="77777777" w:rsidR="00E33E0B" w:rsidRPr="00630398" w:rsidRDefault="00E33E0B" w:rsidP="00EF51B4">
      <w:pPr>
        <w:tabs>
          <w:tab w:val="left" w:pos="1701"/>
        </w:tabs>
        <w:spacing w:after="0" w:line="240" w:lineRule="auto"/>
        <w:ind w:firstLine="851"/>
        <w:jc w:val="both"/>
        <w:rPr>
          <w:rFonts w:ascii="Times New Roman" w:hAnsi="Times New Roman" w:cs="Times New Roman"/>
          <w:sz w:val="23"/>
          <w:szCs w:val="23"/>
        </w:rPr>
      </w:pPr>
      <w:r w:rsidRPr="00630398">
        <w:rPr>
          <w:rFonts w:ascii="Times New Roman" w:hAnsi="Times New Roman" w:cs="Times New Roman"/>
          <w:sz w:val="23"/>
          <w:szCs w:val="23"/>
        </w:rPr>
        <w:t>Заявки отклоняются в следующих случаях:</w:t>
      </w:r>
    </w:p>
    <w:p w14:paraId="3C2C3F2F" w14:textId="6EA5B99E" w:rsidR="00E33E0B" w:rsidRPr="00E33E0B" w:rsidRDefault="00EB6FD8"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r w:rsidR="006726BC">
        <w:rPr>
          <w:rFonts w:ascii="Times New Roman" w:hAnsi="Times New Roman" w:cs="Times New Roman"/>
          <w:sz w:val="23"/>
          <w:szCs w:val="23"/>
        </w:rPr>
        <w:t>;</w:t>
      </w:r>
    </w:p>
    <w:p w14:paraId="4D9983AA" w14:textId="5EA4B23C"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участника закупки и/или поданной им заявки на участие в закупке требованиям, 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155CF431" w14:textId="6F569F9B"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предлагаемых участником закупки товаров, работ, услуг и договорных условий требованиям, </w:t>
      </w:r>
      <w:r w:rsidR="00227047" w:rsidRPr="00E33E0B">
        <w:rPr>
          <w:rFonts w:ascii="Times New Roman" w:hAnsi="Times New Roman" w:cs="Times New Roman"/>
          <w:sz w:val="23"/>
          <w:szCs w:val="23"/>
        </w:rPr>
        <w:t xml:space="preserve">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2A10B0B4" w14:textId="6935E827"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установления </w:t>
      </w:r>
      <w:r w:rsidR="001C6966">
        <w:rPr>
          <w:rFonts w:ascii="Times New Roman" w:hAnsi="Times New Roman" w:cs="Times New Roman"/>
          <w:sz w:val="23"/>
          <w:szCs w:val="23"/>
        </w:rPr>
        <w:t xml:space="preserve">факта предоставления участником закупки </w:t>
      </w:r>
      <w:r w:rsidRPr="00E33E0B">
        <w:rPr>
          <w:rFonts w:ascii="Times New Roman" w:hAnsi="Times New Roman" w:cs="Times New Roman"/>
          <w:sz w:val="23"/>
          <w:szCs w:val="23"/>
        </w:rPr>
        <w:t>недостоверно</w:t>
      </w:r>
      <w:r w:rsidR="001C6966">
        <w:rPr>
          <w:rFonts w:ascii="Times New Roman" w:hAnsi="Times New Roman" w:cs="Times New Roman"/>
          <w:sz w:val="23"/>
          <w:szCs w:val="23"/>
        </w:rPr>
        <w:t>й</w:t>
      </w:r>
      <w:r w:rsidRPr="00E33E0B">
        <w:rPr>
          <w:rFonts w:ascii="Times New Roman" w:hAnsi="Times New Roman" w:cs="Times New Roman"/>
          <w:sz w:val="23"/>
          <w:szCs w:val="23"/>
        </w:rPr>
        <w:t xml:space="preserve">, </w:t>
      </w:r>
      <w:r w:rsidR="001C6966">
        <w:rPr>
          <w:rFonts w:ascii="Times New Roman" w:hAnsi="Times New Roman" w:cs="Times New Roman"/>
          <w:sz w:val="23"/>
          <w:szCs w:val="23"/>
        </w:rPr>
        <w:t xml:space="preserve">информации, </w:t>
      </w:r>
      <w:r w:rsidRPr="00E33E0B">
        <w:rPr>
          <w:rFonts w:ascii="Times New Roman" w:hAnsi="Times New Roman" w:cs="Times New Roman"/>
          <w:sz w:val="23"/>
          <w:szCs w:val="23"/>
        </w:rPr>
        <w:t xml:space="preserve">содержащейся в заявке на участие в закупке, в отношении соответствия требованиям, 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5D57A602" w14:textId="77777777" w:rsidR="00E33E0B" w:rsidRPr="00E33E0B" w:rsidRDefault="00E33E0B" w:rsidP="006218CC">
      <w:pPr>
        <w:pStyle w:val="a5"/>
        <w:numPr>
          <w:ilvl w:val="0"/>
          <w:numId w:val="57"/>
        </w:numPr>
        <w:tabs>
          <w:tab w:val="left" w:pos="17"/>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организациями интегрированной структуры Концерна; </w:t>
      </w:r>
    </w:p>
    <w:p w14:paraId="0688728C" w14:textId="18F7C009" w:rsidR="00E33E0B" w:rsidRPr="00E33E0B" w:rsidRDefault="00E33E0B" w:rsidP="006218CC">
      <w:pPr>
        <w:pStyle w:val="a5"/>
        <w:numPr>
          <w:ilvl w:val="0"/>
          <w:numId w:val="57"/>
        </w:numPr>
        <w:tabs>
          <w:tab w:val="left" w:pos="1701"/>
        </w:tabs>
        <w:spacing w:after="0" w:line="240" w:lineRule="auto"/>
        <w:ind w:left="0" w:firstLine="851"/>
        <w:jc w:val="both"/>
        <w:rPr>
          <w:rFonts w:ascii="Times New Roman" w:hAnsi="Times New Roman" w:cs="Times New Roman"/>
          <w:sz w:val="23"/>
          <w:szCs w:val="23"/>
        </w:rPr>
      </w:pPr>
      <w:proofErr w:type="gramStart"/>
      <w:r w:rsidRPr="00E33E0B">
        <w:rPr>
          <w:rFonts w:ascii="Times New Roman" w:hAnsi="Times New Roman" w:cs="Times New Roman"/>
          <w:sz w:val="23"/>
          <w:szCs w:val="23"/>
        </w:rPr>
        <w:t>наличия у участника закупки договоров,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 xml:space="preserve">х лет до даты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xml:space="preserve">) в одностороннем порядке по инициативе </w:t>
      </w:r>
      <w:r w:rsidR="00AD428C">
        <w:rPr>
          <w:rFonts w:ascii="Times New Roman" w:hAnsi="Times New Roman" w:cs="Times New Roman"/>
          <w:sz w:val="23"/>
          <w:szCs w:val="23"/>
        </w:rPr>
        <w:t>Заказчика</w:t>
      </w:r>
      <w:r w:rsidRPr="00E33E0B">
        <w:rPr>
          <w:rFonts w:ascii="Times New Roman" w:hAnsi="Times New Roman" w:cs="Times New Roman"/>
          <w:sz w:val="23"/>
          <w:szCs w:val="23"/>
        </w:rPr>
        <w:t>, в связи с неисполнением / ненадлежащим исполнением со стороны участника закупки обязательств по договору, и/ или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х лет до даты</w:t>
      </w:r>
      <w:r w:rsidR="008D5730">
        <w:rPr>
          <w:rFonts w:ascii="Times New Roman" w:hAnsi="Times New Roman" w:cs="Times New Roman"/>
          <w:sz w:val="23"/>
          <w:szCs w:val="23"/>
        </w:rPr>
        <w:t xml:space="preserve">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в судебном порядке, в связи с неисполнением / ненадлежащим исполнением со стороны участника закупки обязательств по договору;</w:t>
      </w:r>
      <w:proofErr w:type="gramEnd"/>
    </w:p>
    <w:p w14:paraId="3B9F13D7" w14:textId="0823E00C" w:rsidR="00E33E0B" w:rsidRPr="00D1476B" w:rsidRDefault="0009521A" w:rsidP="006218CC">
      <w:pPr>
        <w:pStyle w:val="a5"/>
        <w:numPr>
          <w:ilvl w:val="0"/>
          <w:numId w:val="57"/>
        </w:numPr>
        <w:tabs>
          <w:tab w:val="left" w:pos="142"/>
          <w:tab w:val="left" w:pos="1701"/>
        </w:tabs>
        <w:spacing w:after="0" w:line="240" w:lineRule="auto"/>
        <w:ind w:left="0" w:firstLine="851"/>
        <w:jc w:val="both"/>
        <w:rPr>
          <w:rFonts w:ascii="Times New Roman" w:hAnsi="Times New Roman" w:cs="Times New Roman"/>
          <w:sz w:val="23"/>
          <w:szCs w:val="23"/>
        </w:rPr>
      </w:pPr>
      <w:proofErr w:type="gramStart"/>
      <w:r w:rsidRPr="00D1476B">
        <w:rPr>
          <w:rFonts w:ascii="Times New Roman" w:hAnsi="Times New Roman" w:cs="Times New Roman"/>
          <w:sz w:val="23"/>
          <w:szCs w:val="23"/>
        </w:rPr>
        <w:t>в случае</w:t>
      </w:r>
      <w:r w:rsidR="00E33E0B" w:rsidRPr="00D1476B">
        <w:rPr>
          <w:rFonts w:ascii="Times New Roman" w:hAnsi="Times New Roman" w:cs="Times New Roman"/>
          <w:sz w:val="23"/>
          <w:szCs w:val="23"/>
        </w:rPr>
        <w:t xml:space="preserve"> </w:t>
      </w:r>
      <w:r w:rsidR="00A545A5" w:rsidRPr="00D1476B">
        <w:rPr>
          <w:rFonts w:ascii="Times New Roman" w:hAnsi="Times New Roman" w:cs="Times New Roman"/>
          <w:sz w:val="23"/>
          <w:szCs w:val="23"/>
        </w:rPr>
        <w:t xml:space="preserve">если </w:t>
      </w:r>
      <w:r w:rsidR="00E33E0B" w:rsidRPr="00D1476B">
        <w:rPr>
          <w:rFonts w:ascii="Times New Roman" w:hAnsi="Times New Roman" w:cs="Times New Roman"/>
          <w:sz w:val="23"/>
          <w:szCs w:val="23"/>
        </w:rPr>
        <w:t>в составе заявки на участие в закупке указан</w:t>
      </w:r>
      <w:r w:rsidR="00A545A5" w:rsidRPr="00D1476B">
        <w:rPr>
          <w:rFonts w:ascii="Times New Roman" w:hAnsi="Times New Roman" w:cs="Times New Roman"/>
          <w:sz w:val="23"/>
          <w:szCs w:val="23"/>
        </w:rPr>
        <w:t>а</w:t>
      </w:r>
      <w:r w:rsidR="00E33E0B" w:rsidRPr="00D1476B">
        <w:rPr>
          <w:rFonts w:ascii="Times New Roman" w:hAnsi="Times New Roman" w:cs="Times New Roman"/>
          <w:sz w:val="23"/>
          <w:szCs w:val="23"/>
        </w:rPr>
        <w:t xml:space="preserve"> противоречащ</w:t>
      </w:r>
      <w:r w:rsidR="00A545A5" w:rsidRPr="00D1476B">
        <w:rPr>
          <w:rFonts w:ascii="Times New Roman" w:hAnsi="Times New Roman" w:cs="Times New Roman"/>
          <w:sz w:val="23"/>
          <w:szCs w:val="23"/>
        </w:rPr>
        <w:t>ая</w:t>
      </w:r>
      <w:r w:rsidR="00E33E0B" w:rsidRPr="00D1476B">
        <w:rPr>
          <w:rFonts w:ascii="Times New Roman" w:hAnsi="Times New Roman" w:cs="Times New Roman"/>
          <w:sz w:val="23"/>
          <w:szCs w:val="23"/>
        </w:rPr>
        <w:t xml:space="preserve"> друг другу </w:t>
      </w:r>
      <w:r w:rsidR="00A545A5" w:rsidRPr="00D1476B">
        <w:rPr>
          <w:rFonts w:ascii="Times New Roman" w:hAnsi="Times New Roman" w:cs="Times New Roman"/>
          <w:sz w:val="23"/>
          <w:szCs w:val="23"/>
        </w:rPr>
        <w:t xml:space="preserve">информация о </w:t>
      </w:r>
      <w:r w:rsidR="00E33E0B" w:rsidRPr="00D1476B">
        <w:rPr>
          <w:rFonts w:ascii="Times New Roman" w:hAnsi="Times New Roman" w:cs="Times New Roman"/>
          <w:sz w:val="23"/>
          <w:szCs w:val="23"/>
        </w:rPr>
        <w:t>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и/или 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указанн</w:t>
      </w:r>
      <w:r w:rsidR="00A545A5" w:rsidRPr="00D1476B">
        <w:rPr>
          <w:rFonts w:ascii="Times New Roman" w:hAnsi="Times New Roman" w:cs="Times New Roman"/>
          <w:sz w:val="23"/>
          <w:szCs w:val="23"/>
        </w:rPr>
        <w:t>ой</w:t>
      </w:r>
      <w:r w:rsidR="00E33E0B" w:rsidRPr="00D1476B">
        <w:rPr>
          <w:rFonts w:ascii="Times New Roman" w:hAnsi="Times New Roman" w:cs="Times New Roman"/>
          <w:sz w:val="23"/>
          <w:szCs w:val="23"/>
        </w:rPr>
        <w:t xml:space="preserve"> участником закупки с использованием средств, предусмотренных программно-аппаратным комплексом (функционалом) электронной площадки, на которой осуществляется закупка, </w:t>
      </w:r>
      <w:r w:rsidR="00EE2C3E" w:rsidRPr="00D1476B">
        <w:rPr>
          <w:rFonts w:ascii="Times New Roman" w:hAnsi="Times New Roman" w:cs="Times New Roman"/>
          <w:sz w:val="23"/>
          <w:szCs w:val="23"/>
        </w:rPr>
        <w:t xml:space="preserve">и </w:t>
      </w:r>
      <w:r w:rsidR="00E33E0B" w:rsidRPr="00D1476B">
        <w:rPr>
          <w:rFonts w:ascii="Times New Roman" w:hAnsi="Times New Roman" w:cs="Times New Roman"/>
          <w:sz w:val="23"/>
          <w:szCs w:val="23"/>
        </w:rPr>
        <w:t>цене договора,</w:t>
      </w:r>
      <w:r w:rsidR="00227047" w:rsidRPr="00D1476B">
        <w:rPr>
          <w:rFonts w:ascii="Times New Roman" w:hAnsi="Times New Roman" w:cs="Times New Roman"/>
          <w:sz w:val="23"/>
          <w:szCs w:val="23"/>
        </w:rPr>
        <w:t xml:space="preserve"> </w:t>
      </w:r>
      <w:r w:rsidR="00E33E0B" w:rsidRPr="00D1476B">
        <w:rPr>
          <w:rFonts w:ascii="Times New Roman" w:hAnsi="Times New Roman" w:cs="Times New Roman"/>
          <w:sz w:val="23"/>
          <w:szCs w:val="23"/>
        </w:rPr>
        <w:t>указанной в приложенных к заявке на участие в закупке документах в электронной форме</w:t>
      </w:r>
      <w:r w:rsidRPr="00D1476B">
        <w:rPr>
          <w:rFonts w:ascii="Times New Roman" w:hAnsi="Times New Roman" w:cs="Times New Roman"/>
          <w:sz w:val="23"/>
          <w:szCs w:val="23"/>
        </w:rPr>
        <w:t>.</w:t>
      </w:r>
      <w:proofErr w:type="gramEnd"/>
    </w:p>
    <w:p w14:paraId="60C8F4AC" w14:textId="066DB70D" w:rsidR="00E33E0B" w:rsidRPr="003B0D1C" w:rsidRDefault="00F2515F" w:rsidP="00E33E0B">
      <w:pPr>
        <w:pStyle w:val="Default"/>
        <w:numPr>
          <w:ilvl w:val="3"/>
          <w:numId w:val="38"/>
        </w:numPr>
        <w:tabs>
          <w:tab w:val="left" w:pos="1701"/>
        </w:tabs>
        <w:ind w:left="0" w:firstLine="851"/>
        <w:jc w:val="both"/>
        <w:rPr>
          <w:color w:val="auto"/>
          <w:sz w:val="23"/>
          <w:szCs w:val="23"/>
        </w:rPr>
      </w:pPr>
      <w:r w:rsidRPr="003B0D1C">
        <w:rPr>
          <w:sz w:val="23"/>
          <w:szCs w:val="23"/>
        </w:rPr>
        <w:t xml:space="preserve">Победителем </w:t>
      </w:r>
      <w:r w:rsidR="004556B8" w:rsidRPr="003B0D1C">
        <w:rPr>
          <w:sz w:val="23"/>
          <w:szCs w:val="23"/>
        </w:rPr>
        <w:t>запроса ценовых предложений</w:t>
      </w:r>
      <w:r w:rsidR="008D5730" w:rsidRPr="003B0D1C">
        <w:rPr>
          <w:sz w:val="23"/>
          <w:szCs w:val="23"/>
        </w:rPr>
        <w:t xml:space="preserve"> </w:t>
      </w:r>
      <w:r w:rsidR="004556B8" w:rsidRPr="003B0D1C">
        <w:rPr>
          <w:sz w:val="23"/>
          <w:szCs w:val="23"/>
        </w:rPr>
        <w:t xml:space="preserve">признается участник запроса ценовых предложений, </w:t>
      </w:r>
      <w:r w:rsidR="001B3542" w:rsidRPr="003B0D1C">
        <w:rPr>
          <w:sz w:val="23"/>
          <w:szCs w:val="23"/>
        </w:rPr>
        <w:t xml:space="preserve">заявка которого содержит лучшее ценовое предложение </w:t>
      </w:r>
      <w:r w:rsidR="004556B8" w:rsidRPr="003B0D1C">
        <w:rPr>
          <w:sz w:val="23"/>
          <w:szCs w:val="23"/>
        </w:rPr>
        <w:t xml:space="preserve">и соответствует требованиям, указанным в </w:t>
      </w:r>
      <w:r w:rsidR="008210F9" w:rsidRPr="003B0D1C">
        <w:rPr>
          <w:sz w:val="23"/>
          <w:szCs w:val="23"/>
        </w:rPr>
        <w:t>извещении</w:t>
      </w:r>
      <w:r w:rsidR="00AD7536" w:rsidRPr="003B0D1C">
        <w:rPr>
          <w:sz w:val="23"/>
          <w:szCs w:val="23"/>
        </w:rPr>
        <w:t xml:space="preserve"> </w:t>
      </w:r>
      <w:r w:rsidR="004556B8" w:rsidRPr="003B0D1C">
        <w:rPr>
          <w:sz w:val="23"/>
          <w:szCs w:val="23"/>
        </w:rPr>
        <w:t xml:space="preserve">о проведении запроса ценовых предложений. </w:t>
      </w:r>
    </w:p>
    <w:p w14:paraId="27CEAD98" w14:textId="231F2B81" w:rsidR="006211B8" w:rsidRPr="003B0D1C" w:rsidRDefault="006B4463" w:rsidP="001B5C0C">
      <w:pPr>
        <w:pStyle w:val="Default"/>
        <w:numPr>
          <w:ilvl w:val="3"/>
          <w:numId w:val="38"/>
        </w:numPr>
        <w:tabs>
          <w:tab w:val="left" w:pos="1701"/>
        </w:tabs>
        <w:ind w:left="0" w:firstLine="851"/>
        <w:jc w:val="both"/>
        <w:rPr>
          <w:color w:val="auto"/>
          <w:sz w:val="23"/>
          <w:szCs w:val="23"/>
        </w:rPr>
      </w:pPr>
      <w:r w:rsidRPr="003B0D1C">
        <w:rPr>
          <w:sz w:val="23"/>
          <w:szCs w:val="23"/>
        </w:rPr>
        <w:t>К</w:t>
      </w:r>
      <w:r w:rsidR="00D7318F" w:rsidRPr="003B0D1C">
        <w:rPr>
          <w:sz w:val="23"/>
          <w:szCs w:val="23"/>
        </w:rPr>
        <w:t xml:space="preserve">омиссия вправе провести дополнительный этап снижения цены между участниками, </w:t>
      </w:r>
      <w:r w:rsidR="008210F9" w:rsidRPr="003B0D1C">
        <w:rPr>
          <w:sz w:val="23"/>
          <w:szCs w:val="23"/>
        </w:rPr>
        <w:t>подавшим</w:t>
      </w:r>
      <w:r w:rsidRPr="003B0D1C">
        <w:rPr>
          <w:sz w:val="23"/>
          <w:szCs w:val="23"/>
        </w:rPr>
        <w:t xml:space="preserve">и заявки на участие в запросе ценовых предложений. </w:t>
      </w:r>
      <w:r w:rsidR="00D7318F" w:rsidRPr="003B0D1C">
        <w:rPr>
          <w:sz w:val="23"/>
          <w:szCs w:val="23"/>
        </w:rPr>
        <w:t xml:space="preserve">Решение о проведении дополнительного </w:t>
      </w:r>
      <w:r w:rsidR="003B0D1C">
        <w:rPr>
          <w:sz w:val="23"/>
          <w:szCs w:val="23"/>
        </w:rPr>
        <w:t xml:space="preserve">этапа </w:t>
      </w:r>
      <w:r w:rsidR="00D7318F" w:rsidRPr="003B0D1C">
        <w:rPr>
          <w:sz w:val="23"/>
          <w:szCs w:val="23"/>
        </w:rPr>
        <w:t xml:space="preserve">снижения цены оформляется протоколом закупочной комиссии. </w:t>
      </w:r>
      <w:r w:rsidRPr="003B0D1C">
        <w:rPr>
          <w:sz w:val="23"/>
          <w:szCs w:val="23"/>
        </w:rPr>
        <w:t xml:space="preserve">При проведении </w:t>
      </w:r>
      <w:r w:rsidR="008210F9" w:rsidRPr="003B0D1C">
        <w:rPr>
          <w:sz w:val="23"/>
          <w:szCs w:val="23"/>
        </w:rPr>
        <w:t>дополнительного этапа снижения цены</w:t>
      </w:r>
      <w:r w:rsidRPr="003B0D1C">
        <w:rPr>
          <w:sz w:val="23"/>
          <w:szCs w:val="23"/>
        </w:rPr>
        <w:t xml:space="preserve"> участники </w:t>
      </w:r>
      <w:r w:rsidR="001B5C0C" w:rsidRPr="007F2B71">
        <w:rPr>
          <w:sz w:val="23"/>
          <w:szCs w:val="23"/>
        </w:rPr>
        <w:t>запроса ценовых предложений</w:t>
      </w:r>
      <w:r w:rsidRPr="003B0D1C">
        <w:rPr>
          <w:sz w:val="23"/>
          <w:szCs w:val="23"/>
        </w:rPr>
        <w:t xml:space="preserve">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w:t>
      </w:r>
    </w:p>
    <w:p w14:paraId="1C4B191E" w14:textId="3EE66168" w:rsidR="00D7318F" w:rsidRPr="003B0D1C" w:rsidRDefault="00D7318F" w:rsidP="00EF51B4">
      <w:pPr>
        <w:pStyle w:val="Default"/>
        <w:numPr>
          <w:ilvl w:val="3"/>
          <w:numId w:val="38"/>
        </w:numPr>
        <w:tabs>
          <w:tab w:val="left" w:pos="1701"/>
        </w:tabs>
        <w:ind w:left="0" w:firstLine="851"/>
        <w:jc w:val="both"/>
        <w:rPr>
          <w:color w:val="auto"/>
          <w:sz w:val="23"/>
          <w:szCs w:val="23"/>
        </w:rPr>
      </w:pPr>
      <w:r w:rsidRPr="003B0D1C">
        <w:rPr>
          <w:sz w:val="23"/>
          <w:szCs w:val="23"/>
        </w:rPr>
        <w:t>Запрос</w:t>
      </w:r>
      <w:r w:rsidR="00AD428C" w:rsidRPr="003B0D1C">
        <w:rPr>
          <w:sz w:val="23"/>
          <w:szCs w:val="23"/>
        </w:rPr>
        <w:t xml:space="preserve"> ценовых</w:t>
      </w:r>
      <w:r w:rsidRPr="003B0D1C">
        <w:rPr>
          <w:sz w:val="23"/>
          <w:szCs w:val="23"/>
        </w:rPr>
        <w:t xml:space="preserve"> предложений признается несостоявшимся в случаях:</w:t>
      </w:r>
    </w:p>
    <w:p w14:paraId="080F4CC6" w14:textId="77777777" w:rsidR="00D7318F" w:rsidRPr="003B0D1C" w:rsidRDefault="00D7318F" w:rsidP="00627F88">
      <w:pPr>
        <w:numPr>
          <w:ilvl w:val="0"/>
          <w:numId w:val="55"/>
        </w:numPr>
        <w:tabs>
          <w:tab w:val="clear" w:pos="0"/>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t>на участие в закупке не подано ни одной заявки либо подана одна заявка;</w:t>
      </w:r>
    </w:p>
    <w:p w14:paraId="4E00F63C" w14:textId="06A02B11" w:rsidR="00D7318F" w:rsidRPr="003B0D1C"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lastRenderedPageBreak/>
        <w:t xml:space="preserve">по результатам рассмотрения </w:t>
      </w:r>
      <w:r w:rsidR="00D7318F" w:rsidRPr="003B0D1C">
        <w:rPr>
          <w:rFonts w:ascii="Times New Roman" w:hAnsi="Times New Roman" w:cs="Times New Roman"/>
          <w:sz w:val="23"/>
          <w:szCs w:val="23"/>
        </w:rPr>
        <w:t xml:space="preserve">заявок </w:t>
      </w:r>
      <w:r w:rsidR="006C1EC0" w:rsidRPr="003B0D1C">
        <w:rPr>
          <w:rFonts w:ascii="Times New Roman" w:hAnsi="Times New Roman" w:cs="Times New Roman"/>
          <w:sz w:val="23"/>
          <w:szCs w:val="23"/>
        </w:rPr>
        <w:t>все заявки участников были отклонены</w:t>
      </w:r>
      <w:r w:rsidR="00D7318F" w:rsidRPr="003B0D1C">
        <w:rPr>
          <w:rFonts w:ascii="Times New Roman" w:hAnsi="Times New Roman" w:cs="Times New Roman"/>
          <w:sz w:val="23"/>
          <w:szCs w:val="23"/>
        </w:rPr>
        <w:t>;</w:t>
      </w:r>
    </w:p>
    <w:p w14:paraId="15F33F61" w14:textId="317C498D" w:rsidR="00D7318F" w:rsidRPr="003B0D1C"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t xml:space="preserve">по результатам рассмотрения </w:t>
      </w:r>
      <w:r w:rsidR="00D7318F" w:rsidRPr="003B0D1C">
        <w:rPr>
          <w:rFonts w:ascii="Times New Roman" w:hAnsi="Times New Roman" w:cs="Times New Roman"/>
          <w:sz w:val="23"/>
          <w:szCs w:val="23"/>
        </w:rPr>
        <w:t xml:space="preserve">заявок </w:t>
      </w:r>
      <w:r w:rsidR="000271B4">
        <w:rPr>
          <w:rFonts w:ascii="Times New Roman" w:hAnsi="Times New Roman" w:cs="Times New Roman"/>
          <w:sz w:val="23"/>
          <w:szCs w:val="23"/>
        </w:rPr>
        <w:t xml:space="preserve">только один участник </w:t>
      </w:r>
      <w:r w:rsidR="006C1EC0" w:rsidRPr="003B0D1C">
        <w:rPr>
          <w:rFonts w:ascii="Times New Roman" w:hAnsi="Times New Roman" w:cs="Times New Roman"/>
          <w:sz w:val="23"/>
          <w:szCs w:val="23"/>
        </w:rPr>
        <w:t>признан соответствующим требованиям, установленным извещением о проведении запроса ценовых предложений</w:t>
      </w:r>
      <w:r w:rsidRPr="003B0D1C">
        <w:rPr>
          <w:rFonts w:ascii="Times New Roman" w:hAnsi="Times New Roman" w:cs="Times New Roman"/>
          <w:sz w:val="23"/>
          <w:szCs w:val="23"/>
        </w:rPr>
        <w:t>.</w:t>
      </w:r>
    </w:p>
    <w:p w14:paraId="2FD32F13" w14:textId="28DD7764" w:rsidR="00D7318F" w:rsidRDefault="00D7318F" w:rsidP="00F36280">
      <w:pPr>
        <w:tabs>
          <w:tab w:val="left" w:pos="1701"/>
        </w:tabs>
        <w:spacing w:after="0" w:line="240" w:lineRule="auto"/>
        <w:ind w:firstLine="851"/>
        <w:jc w:val="both"/>
        <w:rPr>
          <w:rFonts w:ascii="Times New Roman" w:hAnsi="Times New Roman" w:cs="Times New Roman"/>
          <w:sz w:val="23"/>
          <w:szCs w:val="23"/>
        </w:rPr>
      </w:pPr>
      <w:r w:rsidRPr="00574060">
        <w:rPr>
          <w:rFonts w:ascii="Times New Roman" w:hAnsi="Times New Roman" w:cs="Times New Roman"/>
          <w:sz w:val="23"/>
          <w:szCs w:val="23"/>
        </w:rPr>
        <w:t>В случае если закупка признана несостоявшейся</w:t>
      </w:r>
      <w:r w:rsidR="00F36280">
        <w:rPr>
          <w:rFonts w:ascii="Times New Roman" w:hAnsi="Times New Roman" w:cs="Times New Roman"/>
          <w:sz w:val="23"/>
          <w:szCs w:val="23"/>
        </w:rPr>
        <w:t>,</w:t>
      </w:r>
      <w:r w:rsidRPr="00574060">
        <w:rPr>
          <w:rFonts w:ascii="Times New Roman" w:hAnsi="Times New Roman" w:cs="Times New Roman"/>
          <w:sz w:val="23"/>
          <w:szCs w:val="23"/>
        </w:rPr>
        <w:t xml:space="preserve"> Заказчик вправе провести повторную проце</w:t>
      </w:r>
      <w:r w:rsidR="00F36280">
        <w:rPr>
          <w:rFonts w:ascii="Times New Roman" w:hAnsi="Times New Roman" w:cs="Times New Roman"/>
          <w:sz w:val="23"/>
          <w:szCs w:val="23"/>
        </w:rPr>
        <w:t>дуру закупки</w:t>
      </w:r>
      <w:r w:rsidR="008C1C59">
        <w:rPr>
          <w:rFonts w:ascii="Times New Roman" w:hAnsi="Times New Roman" w:cs="Times New Roman"/>
          <w:sz w:val="23"/>
          <w:szCs w:val="23"/>
        </w:rPr>
        <w:t xml:space="preserve"> </w:t>
      </w:r>
      <w:r w:rsidRPr="00574060">
        <w:rPr>
          <w:rFonts w:ascii="Times New Roman" w:hAnsi="Times New Roman" w:cs="Times New Roman"/>
          <w:sz w:val="23"/>
          <w:szCs w:val="23"/>
        </w:rPr>
        <w:t xml:space="preserve">либо заключить договор с единственным участником процедуры закупки, признанным </w:t>
      </w:r>
      <w:r w:rsidR="00E65D89">
        <w:rPr>
          <w:rFonts w:ascii="Times New Roman" w:hAnsi="Times New Roman" w:cs="Times New Roman"/>
          <w:sz w:val="23"/>
          <w:szCs w:val="23"/>
        </w:rPr>
        <w:t>к</w:t>
      </w:r>
      <w:r w:rsidRPr="00574060">
        <w:rPr>
          <w:rFonts w:ascii="Times New Roman" w:hAnsi="Times New Roman" w:cs="Times New Roman"/>
          <w:sz w:val="23"/>
          <w:szCs w:val="23"/>
        </w:rPr>
        <w:t xml:space="preserve">омиссией соответствующим требованиям, установленным </w:t>
      </w:r>
      <w:r w:rsidR="00DB5BCE">
        <w:rPr>
          <w:rFonts w:ascii="Times New Roman" w:hAnsi="Times New Roman" w:cs="Times New Roman"/>
          <w:sz w:val="23"/>
          <w:szCs w:val="23"/>
        </w:rPr>
        <w:t>извещением</w:t>
      </w:r>
      <w:r w:rsidR="00DB5BCE" w:rsidRPr="00E33E0B">
        <w:rPr>
          <w:rFonts w:ascii="Times New Roman" w:hAnsi="Times New Roman" w:cs="Times New Roman"/>
          <w:sz w:val="23"/>
          <w:szCs w:val="23"/>
        </w:rPr>
        <w:t xml:space="preserve"> </w:t>
      </w:r>
      <w:r w:rsidR="00DB5BCE" w:rsidRPr="00AD7536">
        <w:rPr>
          <w:rFonts w:ascii="Times New Roman" w:hAnsi="Times New Roman" w:cs="Times New Roman"/>
          <w:sz w:val="23"/>
          <w:szCs w:val="23"/>
        </w:rPr>
        <w:t>о проведении запроса ценовых предложений</w:t>
      </w:r>
      <w:r w:rsidRPr="00574060">
        <w:rPr>
          <w:rFonts w:ascii="Times New Roman" w:hAnsi="Times New Roman" w:cs="Times New Roman"/>
          <w:sz w:val="23"/>
          <w:szCs w:val="23"/>
        </w:rPr>
        <w:t xml:space="preserve">. </w:t>
      </w:r>
    </w:p>
    <w:p w14:paraId="4C589436" w14:textId="7DB231A7" w:rsidR="001D02F9" w:rsidRPr="00B525BF" w:rsidRDefault="004556B8" w:rsidP="00B525BF">
      <w:pPr>
        <w:pStyle w:val="Default"/>
        <w:numPr>
          <w:ilvl w:val="2"/>
          <w:numId w:val="38"/>
        </w:numPr>
        <w:tabs>
          <w:tab w:val="left" w:pos="1701"/>
        </w:tabs>
        <w:ind w:left="0" w:firstLine="851"/>
        <w:jc w:val="both"/>
        <w:rPr>
          <w:rStyle w:val="fontstyle01"/>
          <w:rFonts w:ascii="Times New Roman" w:hAnsi="Times New Roman"/>
          <w:sz w:val="23"/>
          <w:szCs w:val="23"/>
        </w:rPr>
      </w:pPr>
      <w:r w:rsidRPr="003A022D">
        <w:rPr>
          <w:sz w:val="23"/>
          <w:szCs w:val="23"/>
        </w:rPr>
        <w:t xml:space="preserve">Результаты </w:t>
      </w:r>
      <w:r w:rsidR="000271B4">
        <w:rPr>
          <w:sz w:val="23"/>
          <w:szCs w:val="23"/>
        </w:rPr>
        <w:t xml:space="preserve">рассмотрения заявок на участие в </w:t>
      </w:r>
      <w:r w:rsidR="000271B4" w:rsidRPr="003B0D1C">
        <w:rPr>
          <w:sz w:val="23"/>
          <w:szCs w:val="23"/>
        </w:rPr>
        <w:t>запросе ценовых предложений</w:t>
      </w:r>
      <w:r w:rsidRPr="003A022D">
        <w:rPr>
          <w:sz w:val="23"/>
          <w:szCs w:val="23"/>
        </w:rPr>
        <w:t xml:space="preserve"> оформляются протоколом, который размещается организатором закупок на ЭП в течение 3-х дней с момента подписания.</w:t>
      </w:r>
      <w:r w:rsidR="00DC6CE7" w:rsidRPr="003A022D">
        <w:rPr>
          <w:sz w:val="23"/>
          <w:szCs w:val="23"/>
        </w:rPr>
        <w:t xml:space="preserve"> В протоколе указываются идентификационные номера участников запроса ценовых предложений без раскрытия информации об их наименовании и местонахождении.</w:t>
      </w:r>
      <w:r w:rsidR="00B525BF" w:rsidRPr="00B525BF">
        <w:rPr>
          <w:sz w:val="23"/>
          <w:szCs w:val="23"/>
        </w:rPr>
        <w:t xml:space="preserve"> </w:t>
      </w:r>
      <w:r w:rsidR="00B525BF" w:rsidRPr="00D1476B">
        <w:rPr>
          <w:sz w:val="23"/>
          <w:szCs w:val="23"/>
        </w:rPr>
        <w:t>Требования к содержанию протокола, предусмотренные ч. 13</w:t>
      </w:r>
      <w:r w:rsidR="00A14D7D">
        <w:rPr>
          <w:sz w:val="23"/>
          <w:szCs w:val="23"/>
        </w:rPr>
        <w:t>, ч. 14</w:t>
      </w:r>
      <w:r w:rsidR="00B525BF" w:rsidRPr="00D1476B">
        <w:rPr>
          <w:sz w:val="23"/>
          <w:szCs w:val="23"/>
        </w:rPr>
        <w:t xml:space="preserve"> ст. 3.2 </w:t>
      </w:r>
      <w:r w:rsidR="002251F4" w:rsidRPr="00D1476B">
        <w:rPr>
          <w:sz w:val="23"/>
          <w:szCs w:val="23"/>
        </w:rPr>
        <w:t xml:space="preserve">Закона № </w:t>
      </w:r>
      <w:r w:rsidR="00B525BF" w:rsidRPr="00D1476B">
        <w:rPr>
          <w:sz w:val="23"/>
          <w:szCs w:val="23"/>
        </w:rPr>
        <w:t>223-ФЗ, не применяются при составлении протокола по итогам запроса ценовых предложений.</w:t>
      </w:r>
      <w:r w:rsidR="003A022D" w:rsidRPr="00D1476B">
        <w:rPr>
          <w:sz w:val="23"/>
          <w:szCs w:val="23"/>
        </w:rPr>
        <w:t xml:space="preserve"> </w:t>
      </w:r>
      <w:r w:rsidRPr="00B525BF">
        <w:rPr>
          <w:sz w:val="23"/>
          <w:szCs w:val="23"/>
        </w:rPr>
        <w:t xml:space="preserve">При принятии решения о заключении договора по результатам запроса ценовых предложений, Заказчик </w:t>
      </w:r>
      <w:r w:rsidR="007D3030" w:rsidRPr="00B525BF">
        <w:rPr>
          <w:sz w:val="23"/>
          <w:szCs w:val="23"/>
        </w:rPr>
        <w:t>направляет</w:t>
      </w:r>
      <w:r w:rsidRPr="00B525BF">
        <w:rPr>
          <w:sz w:val="23"/>
          <w:szCs w:val="23"/>
        </w:rPr>
        <w:t xml:space="preserve"> победителю или единственному участнику запроса ценовых предложений проект договора.</w:t>
      </w:r>
      <w:r w:rsidR="00580E93" w:rsidRPr="00B525BF">
        <w:rPr>
          <w:rStyle w:val="fontstyle01"/>
          <w:rFonts w:ascii="Times New Roman" w:hAnsi="Times New Roman"/>
          <w:sz w:val="23"/>
          <w:szCs w:val="23"/>
        </w:rPr>
        <w:t xml:space="preserve"> </w:t>
      </w:r>
    </w:p>
    <w:p w14:paraId="12050BBF" w14:textId="5339ED93" w:rsidR="004556B8" w:rsidRPr="00D7318F" w:rsidRDefault="004556B8" w:rsidP="00F36280">
      <w:pPr>
        <w:pStyle w:val="Default"/>
        <w:numPr>
          <w:ilvl w:val="2"/>
          <w:numId w:val="38"/>
        </w:numPr>
        <w:tabs>
          <w:tab w:val="left" w:pos="1701"/>
        </w:tabs>
        <w:ind w:left="0" w:firstLine="851"/>
        <w:jc w:val="both"/>
        <w:rPr>
          <w:color w:val="auto"/>
          <w:sz w:val="23"/>
          <w:szCs w:val="23"/>
        </w:rPr>
      </w:pPr>
      <w:r w:rsidRPr="00D7318F">
        <w:rPr>
          <w:sz w:val="23"/>
          <w:szCs w:val="23"/>
        </w:rPr>
        <w:t xml:space="preserve">Договор заключается в редакции, соответствующей редакции проекта договора, приложенного к </w:t>
      </w:r>
      <w:r w:rsidR="00DB5BCE">
        <w:rPr>
          <w:sz w:val="23"/>
          <w:szCs w:val="23"/>
        </w:rPr>
        <w:t xml:space="preserve">извещению </w:t>
      </w:r>
      <w:r w:rsidRPr="00D1476B">
        <w:rPr>
          <w:sz w:val="23"/>
          <w:szCs w:val="23"/>
        </w:rPr>
        <w:t xml:space="preserve">о проведении </w:t>
      </w:r>
      <w:r w:rsidR="00492EF1" w:rsidRPr="00D1476B">
        <w:rPr>
          <w:sz w:val="23"/>
          <w:szCs w:val="23"/>
        </w:rPr>
        <w:t>запроса ценовых предложений</w:t>
      </w:r>
      <w:r w:rsidRPr="00D7318F">
        <w:rPr>
          <w:sz w:val="23"/>
          <w:szCs w:val="23"/>
        </w:rPr>
        <w:t xml:space="preserve">, по цене, предложенной участником </w:t>
      </w:r>
      <w:r w:rsidR="00492EF1" w:rsidRPr="00D7318F">
        <w:rPr>
          <w:sz w:val="23"/>
          <w:szCs w:val="23"/>
        </w:rPr>
        <w:t>запроса ценовых предложений</w:t>
      </w:r>
      <w:r w:rsidRPr="00D7318F">
        <w:rPr>
          <w:sz w:val="23"/>
          <w:szCs w:val="23"/>
        </w:rPr>
        <w:t xml:space="preserve">, с которым заключается договор, и на иных условиях, предложенных участником, если необходимость предложения таких условий была предусмотрена извещением о проведении </w:t>
      </w:r>
      <w:r w:rsidR="00492EF1" w:rsidRPr="00D7318F">
        <w:rPr>
          <w:sz w:val="23"/>
          <w:szCs w:val="23"/>
        </w:rPr>
        <w:t>запроса ценовых предложений</w:t>
      </w:r>
      <w:r w:rsidRPr="00D7318F">
        <w:rPr>
          <w:sz w:val="23"/>
          <w:szCs w:val="23"/>
        </w:rPr>
        <w:t>.</w:t>
      </w:r>
    </w:p>
    <w:p w14:paraId="66A04ABE" w14:textId="77777777" w:rsidR="00613940" w:rsidRPr="00D7318F" w:rsidRDefault="00613940"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D7318F">
        <w:rPr>
          <w:rFonts w:ascii="Times New Roman" w:hAnsi="Times New Roman" w:cs="Times New Roman"/>
          <w:sz w:val="23"/>
          <w:szCs w:val="23"/>
        </w:rPr>
        <w:t xml:space="preserve">Заказчик вправе устанавливать критерии оценки, предусмотренные настоящим Положением, при осуществлении закупок </w:t>
      </w:r>
      <w:r w:rsidR="00132677">
        <w:rPr>
          <w:rFonts w:ascii="Times New Roman" w:hAnsi="Times New Roman" w:cs="Times New Roman"/>
          <w:sz w:val="23"/>
          <w:szCs w:val="23"/>
        </w:rPr>
        <w:t>у единственного поставщика</w:t>
      </w:r>
      <w:r w:rsidR="008E643D">
        <w:rPr>
          <w:rFonts w:ascii="Times New Roman" w:hAnsi="Times New Roman" w:cs="Times New Roman"/>
          <w:sz w:val="23"/>
          <w:szCs w:val="23"/>
        </w:rPr>
        <w:t xml:space="preserve"> в </w:t>
      </w:r>
      <w:proofErr w:type="gramStart"/>
      <w:r w:rsidR="008E643D">
        <w:rPr>
          <w:rFonts w:ascii="Times New Roman" w:hAnsi="Times New Roman" w:cs="Times New Roman"/>
          <w:sz w:val="23"/>
          <w:szCs w:val="23"/>
        </w:rPr>
        <w:t>интернет-магазине</w:t>
      </w:r>
      <w:proofErr w:type="gramEnd"/>
      <w:r w:rsidRPr="00D7318F">
        <w:rPr>
          <w:rFonts w:ascii="Times New Roman" w:hAnsi="Times New Roman" w:cs="Times New Roman"/>
          <w:sz w:val="23"/>
          <w:szCs w:val="23"/>
        </w:rPr>
        <w:t>.</w:t>
      </w:r>
    </w:p>
    <w:p w14:paraId="2E60493F" w14:textId="77777777" w:rsidR="00B2395F" w:rsidRPr="00FA60BC"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roofErr w:type="gramEnd"/>
    </w:p>
    <w:p w14:paraId="3EE6B0C8" w14:textId="77777777" w:rsidR="00B2395F" w:rsidRPr="00FA60BC" w:rsidRDefault="00B2395F" w:rsidP="00F3628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14:paraId="3318B9A8" w14:textId="77777777" w:rsidR="00E0085A" w:rsidRPr="004A782D"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4A782D">
        <w:rPr>
          <w:rFonts w:ascii="Times New Roman" w:hAnsi="Times New Roman" w:cs="Times New Roman"/>
          <w:sz w:val="23"/>
          <w:szCs w:val="23"/>
        </w:rPr>
        <w:t xml:space="preserve">Заказчик вправе в любой момент до осуществления </w:t>
      </w:r>
      <w:r w:rsidR="004556B8" w:rsidRPr="004A782D">
        <w:rPr>
          <w:rFonts w:ascii="Times New Roman" w:hAnsi="Times New Roman" w:cs="Times New Roman"/>
          <w:sz w:val="23"/>
          <w:szCs w:val="23"/>
        </w:rPr>
        <w:t xml:space="preserve">неконкурентной </w:t>
      </w:r>
      <w:r w:rsidRPr="004A782D">
        <w:rPr>
          <w:rFonts w:ascii="Times New Roman" w:hAnsi="Times New Roman" w:cs="Times New Roman"/>
          <w:sz w:val="23"/>
          <w:szCs w:val="23"/>
        </w:rPr>
        <w:t>закупки</w:t>
      </w:r>
      <w:r w:rsidR="00132677" w:rsidRPr="004A782D">
        <w:rPr>
          <w:rFonts w:ascii="Times New Roman" w:hAnsi="Times New Roman" w:cs="Times New Roman"/>
          <w:sz w:val="23"/>
          <w:szCs w:val="23"/>
        </w:rPr>
        <w:t xml:space="preserve"> (объявления победителя закупки)</w:t>
      </w:r>
      <w:r w:rsidRPr="004A782D">
        <w:rPr>
          <w:rFonts w:ascii="Times New Roman" w:hAnsi="Times New Roman" w:cs="Times New Roman"/>
          <w:sz w:val="23"/>
          <w:szCs w:val="23"/>
        </w:rPr>
        <w:t xml:space="preserve"> отказаться от процедуры закупки.</w:t>
      </w:r>
    </w:p>
    <w:p w14:paraId="56972311" w14:textId="77777777" w:rsidR="00E0085A" w:rsidRPr="00FA60BC"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14:paraId="7F29367D" w14:textId="77777777" w:rsidR="00E0085A" w:rsidRPr="00FA60BC" w:rsidRDefault="00CB5152"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w:t>
      </w:r>
      <w:r w:rsidR="00E54103"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E54103" w:rsidRPr="00FA60BC">
        <w:rPr>
          <w:rFonts w:ascii="Times New Roman" w:hAnsi="Times New Roman" w:cs="Times New Roman"/>
          <w:sz w:val="23"/>
          <w:szCs w:val="23"/>
        </w:rPr>
        <w:t>запросить</w:t>
      </w:r>
      <w:r w:rsidRPr="00FA60BC">
        <w:rPr>
          <w:rFonts w:ascii="Times New Roman" w:hAnsi="Times New Roman" w:cs="Times New Roman"/>
          <w:sz w:val="23"/>
          <w:szCs w:val="23"/>
        </w:rPr>
        <w:t xml:space="preserve"> документы для осуществления проверки контрагентов</w:t>
      </w:r>
      <w:r w:rsidR="00261AA4"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61AA4" w:rsidRPr="00FA60BC">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FA60BC">
        <w:rPr>
          <w:rFonts w:ascii="Times New Roman" w:hAnsi="Times New Roman" w:cs="Times New Roman"/>
          <w:sz w:val="23"/>
          <w:szCs w:val="23"/>
        </w:rPr>
        <w:t>соответствующим</w:t>
      </w:r>
      <w:r w:rsidR="00261AA4" w:rsidRPr="00FA60BC">
        <w:rPr>
          <w:rFonts w:ascii="Times New Roman" w:hAnsi="Times New Roman" w:cs="Times New Roman"/>
          <w:sz w:val="23"/>
          <w:szCs w:val="23"/>
        </w:rPr>
        <w:t xml:space="preserve"> внутренним документ</w:t>
      </w:r>
      <w:r w:rsidR="00FD77AD" w:rsidRPr="00FA60BC">
        <w:rPr>
          <w:rFonts w:ascii="Times New Roman" w:hAnsi="Times New Roman" w:cs="Times New Roman"/>
          <w:sz w:val="23"/>
          <w:szCs w:val="23"/>
        </w:rPr>
        <w:t>о</w:t>
      </w:r>
      <w:r w:rsidR="00261AA4" w:rsidRPr="00FA60BC">
        <w:rPr>
          <w:rFonts w:ascii="Times New Roman" w:hAnsi="Times New Roman" w:cs="Times New Roman"/>
          <w:sz w:val="23"/>
          <w:szCs w:val="23"/>
        </w:rPr>
        <w:t>м Заказчика.</w:t>
      </w:r>
    </w:p>
    <w:p w14:paraId="6B1C4827" w14:textId="53FD8691" w:rsidR="00283625" w:rsidRPr="00D7318F" w:rsidRDefault="009D7111"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При рассмотрении и проведении оценки кандидатуры потенциального исполнителя на предмет включения его в перечень соисполнителей как </w:t>
      </w:r>
      <w:r w:rsidR="00580E93">
        <w:rPr>
          <w:rFonts w:ascii="Times New Roman" w:hAnsi="Times New Roman" w:cs="Times New Roman"/>
          <w:sz w:val="23"/>
          <w:szCs w:val="23"/>
        </w:rPr>
        <w:t>поставщика по итогам проведения неконкурентной закупки,</w:t>
      </w:r>
      <w:r w:rsidRPr="00FA60BC">
        <w:rPr>
          <w:rFonts w:ascii="Times New Roman" w:hAnsi="Times New Roman" w:cs="Times New Roman"/>
          <w:sz w:val="23"/>
          <w:szCs w:val="23"/>
        </w:rPr>
        <w:t xml:space="preserve"> Заказчик</w:t>
      </w:r>
      <w:r w:rsidR="00B228F3" w:rsidRPr="00FA60BC">
        <w:rPr>
          <w:rFonts w:ascii="Times New Roman" w:hAnsi="Times New Roman" w:cs="Times New Roman"/>
          <w:sz w:val="23"/>
          <w:szCs w:val="23"/>
        </w:rPr>
        <w:t>ом</w:t>
      </w:r>
      <w:r w:rsidR="00132677">
        <w:rPr>
          <w:rFonts w:ascii="Times New Roman" w:hAnsi="Times New Roman" w:cs="Times New Roman"/>
          <w:sz w:val="23"/>
          <w:szCs w:val="23"/>
        </w:rPr>
        <w:t xml:space="preserve"> вправе</w:t>
      </w:r>
      <w:r w:rsidR="00495C38" w:rsidRPr="00FA60BC">
        <w:rPr>
          <w:rFonts w:ascii="Times New Roman" w:hAnsi="Times New Roman" w:cs="Times New Roman"/>
          <w:sz w:val="23"/>
          <w:szCs w:val="23"/>
        </w:rPr>
        <w:t xml:space="preserve"> </w:t>
      </w:r>
      <w:r w:rsidR="00132677">
        <w:rPr>
          <w:rFonts w:ascii="Times New Roman" w:hAnsi="Times New Roman" w:cs="Times New Roman"/>
          <w:sz w:val="23"/>
          <w:szCs w:val="23"/>
        </w:rPr>
        <w:t>исследовать</w:t>
      </w:r>
      <w:r w:rsidR="0013267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FA60BC">
        <w:rPr>
          <w:rFonts w:ascii="Times New Roman" w:hAnsi="Times New Roman" w:cs="Times New Roman"/>
          <w:sz w:val="23"/>
          <w:szCs w:val="23"/>
        </w:rPr>
        <w:t>альных прав для выполнения НИ</w:t>
      </w:r>
      <w:r w:rsidRPr="00FA60BC">
        <w:rPr>
          <w:rFonts w:ascii="Times New Roman" w:hAnsi="Times New Roman" w:cs="Times New Roman"/>
          <w:sz w:val="23"/>
          <w:szCs w:val="23"/>
        </w:rPr>
        <w:t>ОКР, реализации конструкторского замысла.</w:t>
      </w:r>
      <w:proofErr w:type="gramEnd"/>
      <w:r w:rsidRPr="00FA60BC">
        <w:rPr>
          <w:rFonts w:ascii="Times New Roman" w:hAnsi="Times New Roman" w:cs="Times New Roman"/>
          <w:sz w:val="23"/>
          <w:szCs w:val="23"/>
        </w:rPr>
        <w:t xml:space="preserve"> Подробные  условия </w:t>
      </w:r>
      <w:r w:rsidR="00495C38" w:rsidRPr="00FA60BC">
        <w:rPr>
          <w:rFonts w:ascii="Times New Roman" w:hAnsi="Times New Roman" w:cs="Times New Roman"/>
          <w:sz w:val="23"/>
          <w:szCs w:val="23"/>
        </w:rPr>
        <w:t xml:space="preserve">и порядок </w:t>
      </w:r>
      <w:r w:rsidRPr="00FA60BC">
        <w:rPr>
          <w:rFonts w:ascii="Times New Roman" w:hAnsi="Times New Roman" w:cs="Times New Roman"/>
          <w:sz w:val="23"/>
          <w:szCs w:val="23"/>
        </w:rPr>
        <w:t xml:space="preserve">рассмотрения потенциальных исполнителей </w:t>
      </w:r>
      <w:r w:rsidR="00A45A33" w:rsidRPr="00FA60BC">
        <w:rPr>
          <w:rFonts w:ascii="Times New Roman" w:hAnsi="Times New Roman" w:cs="Times New Roman"/>
          <w:sz w:val="23"/>
          <w:szCs w:val="23"/>
        </w:rPr>
        <w:t xml:space="preserve">должны </w:t>
      </w:r>
      <w:r w:rsidR="00495C38" w:rsidRPr="00FA60BC">
        <w:rPr>
          <w:rFonts w:ascii="Times New Roman" w:hAnsi="Times New Roman" w:cs="Times New Roman"/>
          <w:sz w:val="23"/>
          <w:szCs w:val="23"/>
        </w:rPr>
        <w:t xml:space="preserve">устанавливаться </w:t>
      </w:r>
      <w:r w:rsidR="00A42731" w:rsidRPr="00FA60BC">
        <w:rPr>
          <w:rFonts w:ascii="Times New Roman" w:hAnsi="Times New Roman" w:cs="Times New Roman"/>
          <w:sz w:val="23"/>
          <w:szCs w:val="23"/>
        </w:rPr>
        <w:t xml:space="preserve">во </w:t>
      </w:r>
      <w:r w:rsidR="006730A6" w:rsidRPr="00FA60BC">
        <w:rPr>
          <w:rFonts w:ascii="Times New Roman" w:hAnsi="Times New Roman" w:cs="Times New Roman"/>
          <w:sz w:val="23"/>
          <w:szCs w:val="23"/>
        </w:rPr>
        <w:t>внутреннем документе</w:t>
      </w:r>
      <w:r w:rsidR="00BA19A4" w:rsidRPr="00FA60BC">
        <w:rPr>
          <w:rFonts w:ascii="Times New Roman" w:hAnsi="Times New Roman" w:cs="Times New Roman"/>
          <w:sz w:val="23"/>
          <w:szCs w:val="23"/>
        </w:rPr>
        <w:t xml:space="preserve">, </w:t>
      </w:r>
      <w:r w:rsidR="00EC63B5" w:rsidRPr="00FA60BC">
        <w:rPr>
          <w:rFonts w:ascii="Times New Roman" w:hAnsi="Times New Roman" w:cs="Times New Roman"/>
          <w:sz w:val="23"/>
          <w:szCs w:val="23"/>
        </w:rPr>
        <w:t>отражающе</w:t>
      </w:r>
      <w:r w:rsidR="009136D3" w:rsidRPr="00FA60BC">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bookmarkStart w:id="194" w:name="_Toc74139922"/>
      <w:bookmarkStart w:id="195" w:name="_Toc84239596"/>
    </w:p>
    <w:bookmarkEnd w:id="194"/>
    <w:bookmarkEnd w:id="195"/>
    <w:p w14:paraId="3708EBFE" w14:textId="77777777" w:rsidR="00283625" w:rsidRDefault="00283625" w:rsidP="006567CC">
      <w:pPr>
        <w:pStyle w:val="a5"/>
        <w:tabs>
          <w:tab w:val="left" w:pos="0"/>
        </w:tabs>
        <w:spacing w:after="0" w:line="240" w:lineRule="auto"/>
        <w:ind w:left="0" w:firstLine="851"/>
        <w:jc w:val="both"/>
        <w:rPr>
          <w:rFonts w:ascii="Times New Roman" w:hAnsi="Times New Roman" w:cs="Times New Roman"/>
          <w:sz w:val="23"/>
          <w:szCs w:val="23"/>
        </w:rPr>
      </w:pPr>
    </w:p>
    <w:p w14:paraId="283F5813" w14:textId="40205E2A" w:rsidR="007009EE" w:rsidRPr="00FA60BC" w:rsidRDefault="007009EE" w:rsidP="00580E93">
      <w:pPr>
        <w:pStyle w:val="1"/>
        <w:numPr>
          <w:ilvl w:val="0"/>
          <w:numId w:val="38"/>
        </w:numPr>
        <w:tabs>
          <w:tab w:val="left" w:pos="1701"/>
        </w:tabs>
        <w:spacing w:before="0" w:line="240" w:lineRule="auto"/>
        <w:ind w:left="0" w:firstLine="851"/>
        <w:jc w:val="both"/>
        <w:rPr>
          <w:rFonts w:cs="Times New Roman"/>
          <w:sz w:val="23"/>
          <w:szCs w:val="23"/>
        </w:rPr>
      </w:pPr>
      <w:bookmarkStart w:id="196" w:name="_Toc112769325"/>
      <w:proofErr w:type="spellStart"/>
      <w:r w:rsidRPr="00FA60BC">
        <w:rPr>
          <w:rFonts w:cs="Times New Roman"/>
          <w:sz w:val="23"/>
          <w:szCs w:val="23"/>
        </w:rPr>
        <w:t>Заключение</w:t>
      </w:r>
      <w:proofErr w:type="spellEnd"/>
      <w:r w:rsidRPr="00FA60BC">
        <w:rPr>
          <w:rFonts w:cs="Times New Roman"/>
          <w:sz w:val="23"/>
          <w:szCs w:val="23"/>
        </w:rPr>
        <w:t xml:space="preserve"> и </w:t>
      </w:r>
      <w:proofErr w:type="spellStart"/>
      <w:r w:rsidRPr="00FA60BC">
        <w:rPr>
          <w:rFonts w:cs="Times New Roman"/>
          <w:sz w:val="23"/>
          <w:szCs w:val="23"/>
        </w:rPr>
        <w:t>исполнение</w:t>
      </w:r>
      <w:proofErr w:type="spellEnd"/>
      <w:r w:rsidRPr="00FA60BC">
        <w:rPr>
          <w:rFonts w:cs="Times New Roman"/>
          <w:sz w:val="23"/>
          <w:szCs w:val="23"/>
        </w:rPr>
        <w:t xml:space="preserve"> </w:t>
      </w:r>
      <w:r w:rsidR="005836BE">
        <w:rPr>
          <w:rFonts w:cs="Times New Roman"/>
          <w:sz w:val="23"/>
          <w:szCs w:val="23"/>
          <w:lang w:val="ru-RU"/>
        </w:rPr>
        <w:t>д</w:t>
      </w:r>
      <w:proofErr w:type="spellStart"/>
      <w:r w:rsidRPr="00FA60BC">
        <w:rPr>
          <w:rFonts w:cs="Times New Roman"/>
          <w:sz w:val="23"/>
          <w:szCs w:val="23"/>
        </w:rPr>
        <w:t>оговора</w:t>
      </w:r>
      <w:bookmarkEnd w:id="196"/>
      <w:proofErr w:type="spellEnd"/>
    </w:p>
    <w:p w14:paraId="2122A859" w14:textId="77777777" w:rsidR="007009EE"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14:paraId="49A110D5" w14:textId="77777777" w:rsidR="007009EE" w:rsidRPr="00FA60BC" w:rsidRDefault="007009EE"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w:t>
      </w:r>
      <w:r w:rsidRPr="00FA60BC">
        <w:rPr>
          <w:rFonts w:ascii="Times New Roman" w:hAnsi="Times New Roman" w:cs="Times New Roman"/>
          <w:sz w:val="23"/>
          <w:szCs w:val="23"/>
        </w:rPr>
        <w:lastRenderedPageBreak/>
        <w:t xml:space="preserve">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14:paraId="430FA58D"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proofErr w:type="gramStart"/>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14:paraId="4A4EFAD2"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14:paraId="3E3331E6" w14:textId="17A4D34D"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w:t>
      </w:r>
      <w:proofErr w:type="gramStart"/>
      <w:r w:rsidRPr="00FA60BC">
        <w:rPr>
          <w:rFonts w:ascii="Times New Roman" w:hAnsi="Times New Roman" w:cs="Times New Roman"/>
          <w:sz w:val="23"/>
          <w:szCs w:val="23"/>
        </w:rPr>
        <w:t>основанием</w:t>
      </w:r>
      <w:proofErr w:type="gramEnd"/>
      <w:r w:rsidRPr="00FA60BC">
        <w:rPr>
          <w:rFonts w:ascii="Times New Roman" w:hAnsi="Times New Roman" w:cs="Times New Roman"/>
          <w:sz w:val="23"/>
          <w:szCs w:val="23"/>
        </w:rPr>
        <w:t xml:space="preserve"> для </w:t>
      </w:r>
      <w:r w:rsidR="00F7128E" w:rsidRPr="00FA60BC">
        <w:rPr>
          <w:rFonts w:ascii="Times New Roman" w:hAnsi="Times New Roman" w:cs="Times New Roman"/>
          <w:sz w:val="23"/>
          <w:szCs w:val="23"/>
        </w:rPr>
        <w:t>признания участника закупки уклонившимся от заключения договора.</w:t>
      </w:r>
    </w:p>
    <w:p w14:paraId="4D0E0FDB"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w:t>
      </w:r>
      <w:proofErr w:type="gramEnd"/>
      <w:r w:rsidRPr="00FA60BC">
        <w:rPr>
          <w:rFonts w:ascii="Times New Roman" w:hAnsi="Times New Roman" w:cs="Times New Roman"/>
          <w:sz w:val="23"/>
          <w:szCs w:val="23"/>
        </w:rPr>
        <w:t xml:space="preserve"> (лучшее после победителя) предложение о цене при проведен</w:t>
      </w:r>
      <w:proofErr w:type="gramStart"/>
      <w:r w:rsidRPr="00FA60BC">
        <w:rPr>
          <w:rFonts w:ascii="Times New Roman" w:hAnsi="Times New Roman" w:cs="Times New Roman"/>
          <w:sz w:val="23"/>
          <w:szCs w:val="23"/>
        </w:rPr>
        <w:t>ии ау</w:t>
      </w:r>
      <w:proofErr w:type="gramEnd"/>
      <w:r w:rsidRPr="00FA60BC">
        <w:rPr>
          <w:rFonts w:ascii="Times New Roman" w:hAnsi="Times New Roman" w:cs="Times New Roman"/>
          <w:sz w:val="23"/>
          <w:szCs w:val="23"/>
        </w:rPr>
        <w:t>кциона.</w:t>
      </w:r>
    </w:p>
    <w:p w14:paraId="4E5C0C62" w14:textId="4653FAA1" w:rsidR="00E508E3" w:rsidRDefault="0026497C"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6497C">
        <w:rPr>
          <w:rFonts w:ascii="Times New Roman" w:hAnsi="Times New Roman" w:cs="Times New Roman"/>
          <w:sz w:val="23"/>
          <w:szCs w:val="23"/>
        </w:rPr>
        <w:t xml:space="preserve"> Срок оплаты </w:t>
      </w:r>
      <w:r w:rsidR="009576CA">
        <w:rPr>
          <w:rFonts w:ascii="Times New Roman" w:hAnsi="Times New Roman" w:cs="Times New Roman"/>
          <w:sz w:val="23"/>
          <w:szCs w:val="23"/>
        </w:rPr>
        <w:t>З</w:t>
      </w:r>
      <w:r w:rsidRPr="0026497C">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срок, предусмотренный частью 5.3 статьи 3 Закона № 223-ФЗ, за исключением случаев,</w:t>
      </w:r>
      <w:r w:rsidR="004A1F3C">
        <w:rPr>
          <w:rFonts w:ascii="Times New Roman" w:hAnsi="Times New Roman" w:cs="Times New Roman"/>
          <w:sz w:val="23"/>
          <w:szCs w:val="23"/>
        </w:rPr>
        <w:t xml:space="preserve"> если иной срок оплаты установлен </w:t>
      </w:r>
      <w:r w:rsidRPr="0026497C">
        <w:rPr>
          <w:rFonts w:ascii="Times New Roman" w:hAnsi="Times New Roman" w:cs="Times New Roman"/>
          <w:sz w:val="23"/>
          <w:szCs w:val="23"/>
        </w:rPr>
        <w:t xml:space="preserve">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установленных настоящим </w:t>
      </w:r>
      <w:r w:rsidR="009D400F" w:rsidRPr="0029243F">
        <w:rPr>
          <w:rFonts w:ascii="Times New Roman" w:hAnsi="Times New Roman" w:cs="Times New Roman"/>
          <w:sz w:val="23"/>
          <w:szCs w:val="23"/>
        </w:rPr>
        <w:t>Положением</w:t>
      </w:r>
      <w:r w:rsidRPr="0029243F">
        <w:rPr>
          <w:rFonts w:ascii="Times New Roman" w:hAnsi="Times New Roman" w:cs="Times New Roman"/>
          <w:sz w:val="23"/>
          <w:szCs w:val="23"/>
        </w:rPr>
        <w:t>.</w:t>
      </w:r>
    </w:p>
    <w:p w14:paraId="6CC71B99" w14:textId="67DC8CBD" w:rsidR="00E508E3" w:rsidRDefault="0029243F"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E508E3">
        <w:rPr>
          <w:rFonts w:ascii="Times New Roman" w:hAnsi="Times New Roman" w:cs="Times New Roman"/>
          <w:sz w:val="23"/>
          <w:szCs w:val="23"/>
        </w:rPr>
        <w:t>При осуществлении закупок</w:t>
      </w:r>
      <w:r w:rsidR="00083133">
        <w:rPr>
          <w:rFonts w:ascii="Times New Roman" w:hAnsi="Times New Roman" w:cs="Times New Roman"/>
          <w:sz w:val="23"/>
          <w:szCs w:val="23"/>
        </w:rPr>
        <w:t xml:space="preserve"> товаров, работ, услуг, включенных</w:t>
      </w:r>
      <w:r w:rsidRPr="00E508E3">
        <w:rPr>
          <w:rFonts w:ascii="Times New Roman" w:hAnsi="Times New Roman" w:cs="Times New Roman"/>
          <w:sz w:val="23"/>
          <w:szCs w:val="23"/>
        </w:rPr>
        <w:t xml:space="preserve"> в перечень, предусмотренный Приложением №</w:t>
      </w:r>
      <w:r w:rsidR="00696424">
        <w:rPr>
          <w:rFonts w:ascii="Times New Roman" w:hAnsi="Times New Roman" w:cs="Times New Roman"/>
          <w:sz w:val="23"/>
          <w:szCs w:val="23"/>
        </w:rPr>
        <w:t>2</w:t>
      </w:r>
      <w:r w:rsidRPr="00E508E3">
        <w:rPr>
          <w:rFonts w:ascii="Times New Roman" w:hAnsi="Times New Roman" w:cs="Times New Roman"/>
          <w:sz w:val="23"/>
          <w:szCs w:val="23"/>
        </w:rPr>
        <w:t xml:space="preserve"> к нас</w:t>
      </w:r>
      <w:r w:rsidR="009576CA">
        <w:rPr>
          <w:rFonts w:ascii="Times New Roman" w:hAnsi="Times New Roman" w:cs="Times New Roman"/>
          <w:sz w:val="23"/>
          <w:szCs w:val="23"/>
        </w:rPr>
        <w:t>тоящему Положению, срок оплаты З</w:t>
      </w:r>
      <w:r w:rsidRPr="00E508E3">
        <w:rPr>
          <w:rFonts w:ascii="Times New Roman" w:hAnsi="Times New Roman" w:cs="Times New Roman"/>
          <w:sz w:val="23"/>
          <w:szCs w:val="23"/>
        </w:rPr>
        <w:t xml:space="preserve">аказчиком поставленного товара, выполненной работы (ее результатов), оказанной услуги не должен превышать 30 рабочих дней </w:t>
      </w:r>
      <w:proofErr w:type="gramStart"/>
      <w:r w:rsidRPr="00E508E3">
        <w:rPr>
          <w:rFonts w:ascii="Times New Roman" w:hAnsi="Times New Roman" w:cs="Times New Roman"/>
          <w:sz w:val="23"/>
          <w:szCs w:val="23"/>
        </w:rPr>
        <w:t>с</w:t>
      </w:r>
      <w:r w:rsidR="00E508E3" w:rsidRPr="00E508E3">
        <w:rPr>
          <w:rFonts w:ascii="Times New Roman" w:hAnsi="Times New Roman" w:cs="Times New Roman"/>
          <w:sz w:val="23"/>
          <w:szCs w:val="23"/>
        </w:rPr>
        <w:t xml:space="preserve"> </w:t>
      </w:r>
      <w:r w:rsidRPr="00E508E3">
        <w:rPr>
          <w:rFonts w:ascii="Times New Roman" w:hAnsi="Times New Roman" w:cs="Times New Roman"/>
          <w:sz w:val="23"/>
          <w:szCs w:val="23"/>
        </w:rPr>
        <w:t>даты приемки</w:t>
      </w:r>
      <w:proofErr w:type="gramEnd"/>
      <w:r w:rsidRPr="00E508E3">
        <w:rPr>
          <w:rFonts w:ascii="Times New Roman" w:hAnsi="Times New Roman" w:cs="Times New Roman"/>
          <w:sz w:val="23"/>
          <w:szCs w:val="23"/>
        </w:rPr>
        <w:t xml:space="preserve"> поставленного товара, выполненной работы (ее результатов), оказанной услуги.</w:t>
      </w:r>
    </w:p>
    <w:p w14:paraId="4D6CFC50" w14:textId="77777777" w:rsidR="005E3A9F" w:rsidRPr="005E3A9F" w:rsidRDefault="00A85B49"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5E3A9F">
        <w:rPr>
          <w:rFonts w:ascii="Times New Roman" w:hAnsi="Times New Roman" w:cs="Times New Roman"/>
          <w:sz w:val="23"/>
          <w:szCs w:val="23"/>
        </w:rPr>
        <w:t xml:space="preserve">При осуществлении закупок, товаров, работ, услуг, </w:t>
      </w:r>
      <w:r w:rsidR="00083133" w:rsidRPr="005E3A9F">
        <w:rPr>
          <w:rFonts w:ascii="Times New Roman" w:hAnsi="Times New Roman" w:cs="Times New Roman"/>
          <w:sz w:val="23"/>
          <w:szCs w:val="23"/>
        </w:rPr>
        <w:t>в том числе включенных в перечень, предусмотренный Приложением №2 к настоящему Положению</w:t>
      </w:r>
      <w:r w:rsidR="00021F38" w:rsidRPr="005E3A9F">
        <w:rPr>
          <w:rFonts w:ascii="Times New Roman" w:hAnsi="Times New Roman" w:cs="Times New Roman"/>
          <w:sz w:val="23"/>
          <w:szCs w:val="23"/>
        </w:rPr>
        <w:t xml:space="preserve">, </w:t>
      </w:r>
      <w:r w:rsidR="009F25D7" w:rsidRPr="005E3A9F">
        <w:rPr>
          <w:rFonts w:ascii="Times New Roman" w:hAnsi="Times New Roman" w:cs="Times New Roman"/>
          <w:sz w:val="23"/>
          <w:szCs w:val="23"/>
        </w:rPr>
        <w:t xml:space="preserve">в рамках выполнения государственного оборонного заказа </w:t>
      </w:r>
      <w:r w:rsidRPr="005E3A9F">
        <w:rPr>
          <w:rFonts w:ascii="Times New Roman" w:hAnsi="Times New Roman" w:cs="Times New Roman"/>
          <w:sz w:val="23"/>
          <w:szCs w:val="23"/>
        </w:rPr>
        <w:t xml:space="preserve">оплата </w:t>
      </w:r>
      <w:r w:rsidR="00021F38" w:rsidRPr="005E3A9F">
        <w:rPr>
          <w:rFonts w:ascii="Times New Roman" w:hAnsi="Times New Roman" w:cs="Times New Roman"/>
          <w:sz w:val="23"/>
          <w:szCs w:val="23"/>
        </w:rPr>
        <w:t xml:space="preserve">осуществляется с учетом особенностей, установленных законодательством </w:t>
      </w:r>
      <w:r w:rsidR="00262985" w:rsidRPr="005E3A9F">
        <w:rPr>
          <w:rFonts w:ascii="Times New Roman" w:hAnsi="Times New Roman" w:cs="Times New Roman"/>
          <w:sz w:val="23"/>
          <w:szCs w:val="23"/>
        </w:rPr>
        <w:t xml:space="preserve">в сфере </w:t>
      </w:r>
      <w:r w:rsidR="009F25D7" w:rsidRPr="005E3A9F">
        <w:rPr>
          <w:rFonts w:ascii="Times New Roman" w:hAnsi="Times New Roman"/>
          <w:sz w:val="23"/>
          <w:szCs w:val="23"/>
        </w:rPr>
        <w:t>государственного оборонного заказа</w:t>
      </w:r>
      <w:r w:rsidR="00021F38" w:rsidRPr="005E3A9F">
        <w:rPr>
          <w:rFonts w:ascii="Times New Roman" w:hAnsi="Times New Roman" w:cs="Times New Roman"/>
          <w:sz w:val="23"/>
          <w:szCs w:val="23"/>
        </w:rPr>
        <w:t>.</w:t>
      </w:r>
    </w:p>
    <w:p w14:paraId="777AA2B5" w14:textId="69185929" w:rsidR="00CC7540" w:rsidRPr="00E508E3" w:rsidRDefault="00CC7540"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proofErr w:type="gramStart"/>
      <w:r w:rsidRPr="00E508E3">
        <w:rPr>
          <w:rFonts w:ascii="Times New Roman" w:hAnsi="Times New Roman" w:cs="Times New Roman"/>
          <w:sz w:val="23"/>
          <w:szCs w:val="23"/>
        </w:rPr>
        <w:t>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14:paraId="5759BC63"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14:paraId="289CF43D"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14:paraId="28528C92" w14:textId="77777777" w:rsidR="00E0085A" w:rsidRPr="00FA60BC" w:rsidRDefault="00754CAB"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14:paraId="2BA57225" w14:textId="77777777"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14:paraId="0518CB9D"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7" w:name="_Toc112769326"/>
      <w:proofErr w:type="spellStart"/>
      <w:r w:rsidRPr="00FA60BC">
        <w:rPr>
          <w:rFonts w:cs="Times New Roman"/>
          <w:sz w:val="23"/>
          <w:szCs w:val="23"/>
        </w:rPr>
        <w:t>Особенности</w:t>
      </w:r>
      <w:proofErr w:type="spellEnd"/>
      <w:r w:rsidRPr="00FA60BC">
        <w:rPr>
          <w:rFonts w:cs="Times New Roman"/>
          <w:sz w:val="23"/>
          <w:szCs w:val="23"/>
        </w:rPr>
        <w:t xml:space="preserve"> </w:t>
      </w:r>
      <w:proofErr w:type="spellStart"/>
      <w:r w:rsidRPr="00FA60BC">
        <w:rPr>
          <w:rFonts w:cs="Times New Roman"/>
          <w:sz w:val="23"/>
          <w:szCs w:val="23"/>
        </w:rPr>
        <w:t>проведения</w:t>
      </w:r>
      <w:proofErr w:type="spellEnd"/>
      <w:r w:rsidRPr="00FA60BC">
        <w:rPr>
          <w:rFonts w:cs="Times New Roman"/>
          <w:sz w:val="23"/>
          <w:szCs w:val="23"/>
        </w:rPr>
        <w:t xml:space="preserve"> </w:t>
      </w:r>
      <w:proofErr w:type="spellStart"/>
      <w:r w:rsidRPr="00FA60BC">
        <w:rPr>
          <w:rFonts w:cs="Times New Roman"/>
          <w:sz w:val="23"/>
          <w:szCs w:val="23"/>
        </w:rPr>
        <w:t>закрытых</w:t>
      </w:r>
      <w:proofErr w:type="spellEnd"/>
      <w:r w:rsidRPr="00FA60BC">
        <w:rPr>
          <w:rFonts w:cs="Times New Roman"/>
          <w:sz w:val="23"/>
          <w:szCs w:val="23"/>
        </w:rPr>
        <w:t xml:space="preserve"> </w:t>
      </w:r>
      <w:proofErr w:type="spellStart"/>
      <w:r w:rsidRPr="00FA60BC">
        <w:rPr>
          <w:rFonts w:cs="Times New Roman"/>
          <w:sz w:val="23"/>
          <w:szCs w:val="23"/>
        </w:rPr>
        <w:t>процедур</w:t>
      </w:r>
      <w:proofErr w:type="spellEnd"/>
      <w:r w:rsidRPr="00FA60BC">
        <w:rPr>
          <w:rFonts w:cs="Times New Roman"/>
          <w:sz w:val="23"/>
          <w:szCs w:val="23"/>
        </w:rPr>
        <w:t xml:space="preserve"> </w:t>
      </w:r>
      <w:proofErr w:type="spellStart"/>
      <w:r w:rsidRPr="00FA60BC">
        <w:rPr>
          <w:rFonts w:cs="Times New Roman"/>
          <w:sz w:val="23"/>
          <w:szCs w:val="23"/>
        </w:rPr>
        <w:t>закупок</w:t>
      </w:r>
      <w:bookmarkEnd w:id="197"/>
      <w:proofErr w:type="spellEnd"/>
    </w:p>
    <w:p w14:paraId="23480C2C" w14:textId="6CFCDBD0"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Осуществление закупок путем проведен</w:t>
      </w:r>
      <w:r w:rsidR="009576CA">
        <w:rPr>
          <w:rFonts w:ascii="Times New Roman" w:hAnsi="Times New Roman" w:cs="Times New Roman"/>
          <w:sz w:val="23"/>
          <w:szCs w:val="23"/>
        </w:rPr>
        <w:t xml:space="preserve">ия закрытых процедур закупок </w:t>
      </w:r>
      <w:r w:rsidRPr="00FA60BC">
        <w:rPr>
          <w:rFonts w:ascii="Times New Roman" w:hAnsi="Times New Roman" w:cs="Times New Roman"/>
          <w:sz w:val="23"/>
          <w:szCs w:val="23"/>
        </w:rPr>
        <w:t xml:space="preserve">применяется Заказчиком в следующих случаях: </w:t>
      </w:r>
    </w:p>
    <w:p w14:paraId="1E07A810"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закупках продукции, </w:t>
      </w:r>
      <w:proofErr w:type="gramStart"/>
      <w:r w:rsidRPr="00FA60BC">
        <w:rPr>
          <w:rFonts w:ascii="Times New Roman" w:hAnsi="Times New Roman" w:cs="Times New Roman"/>
          <w:sz w:val="23"/>
          <w:szCs w:val="23"/>
        </w:rPr>
        <w:t>сведения</w:t>
      </w:r>
      <w:proofErr w:type="gramEnd"/>
      <w:r w:rsidRPr="00FA60BC">
        <w:rPr>
          <w:rFonts w:ascii="Times New Roman" w:hAnsi="Times New Roman" w:cs="Times New Roman"/>
          <w:sz w:val="23"/>
          <w:szCs w:val="23"/>
        </w:rPr>
        <w:t xml:space="preserve"> об осуществлении которых составляют государственную тайну в соответствии с частью 15 статьи 4 Закона № 223-ФЗ;</w:t>
      </w:r>
    </w:p>
    <w:p w14:paraId="26C72A82" w14:textId="77777777" w:rsidR="00A92E77" w:rsidRPr="00FA60BC" w:rsidRDefault="00A92E77" w:rsidP="006218CC">
      <w:pPr>
        <w:pStyle w:val="a5"/>
        <w:numPr>
          <w:ilvl w:val="0"/>
          <w:numId w:val="46"/>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1B675A6"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по которым принято решение Правительства Российской Федерации в соответствии с частью 16 статьи 4 Закона № 223-ФЗ;</w:t>
      </w:r>
    </w:p>
    <w:p w14:paraId="0FCC3288"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закупках, </w:t>
      </w:r>
      <w:proofErr w:type="gramStart"/>
      <w:r w:rsidRPr="00FA60BC">
        <w:rPr>
          <w:rFonts w:ascii="Times New Roman" w:hAnsi="Times New Roman" w:cs="Times New Roman"/>
          <w:sz w:val="23"/>
          <w:szCs w:val="23"/>
        </w:rPr>
        <w:t>сведения</w:t>
      </w:r>
      <w:proofErr w:type="gramEnd"/>
      <w:r w:rsidRPr="00FA60BC">
        <w:rPr>
          <w:rFonts w:ascii="Times New Roman" w:hAnsi="Times New Roman" w:cs="Times New Roman"/>
          <w:sz w:val="23"/>
          <w:szCs w:val="23"/>
        </w:rPr>
        <w:t xml:space="preserve">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FA60BC">
        <w:rPr>
          <w:rFonts w:ascii="Times New Roman" w:hAnsi="Times New Roman" w:cs="Times New Roman"/>
          <w:sz w:val="23"/>
          <w:szCs w:val="23"/>
        </w:rPr>
        <w:t>;</w:t>
      </w:r>
    </w:p>
    <w:p w14:paraId="27BB3AFD" w14:textId="77777777" w:rsidR="00B2395F" w:rsidRPr="00FA60BC" w:rsidRDefault="00244B5B"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в </w:t>
      </w:r>
      <w:r w:rsidR="00F76DC3" w:rsidRPr="00FA60BC">
        <w:rPr>
          <w:rFonts w:ascii="Times New Roman" w:hAnsi="Times New Roman" w:cs="Times New Roman"/>
          <w:sz w:val="23"/>
          <w:szCs w:val="23"/>
        </w:rPr>
        <w:t xml:space="preserve">соответствии </w:t>
      </w:r>
      <w:r w:rsidR="00E71AFA" w:rsidRPr="00FA60BC">
        <w:rPr>
          <w:rFonts w:ascii="Times New Roman" w:hAnsi="Times New Roman" w:cs="Times New Roman"/>
          <w:sz w:val="23"/>
          <w:szCs w:val="23"/>
        </w:rPr>
        <w:t>с законодательством З</w:t>
      </w:r>
      <w:r w:rsidRPr="00FA60BC">
        <w:rPr>
          <w:rFonts w:ascii="Times New Roman" w:hAnsi="Times New Roman" w:cs="Times New Roman"/>
          <w:sz w:val="23"/>
          <w:szCs w:val="23"/>
        </w:rPr>
        <w:t xml:space="preserve">аказчик вправе не размещать </w:t>
      </w:r>
      <w:r w:rsidR="00F76DC3" w:rsidRPr="00FA60BC">
        <w:rPr>
          <w:rFonts w:ascii="Times New Roman" w:hAnsi="Times New Roman" w:cs="Times New Roman"/>
          <w:sz w:val="23"/>
          <w:szCs w:val="23"/>
        </w:rPr>
        <w:t>сведения о закупке в ЕИС.</w:t>
      </w:r>
    </w:p>
    <w:p w14:paraId="54D2BC7F" w14:textId="77777777" w:rsidR="002C2842" w:rsidRPr="00FA60BC" w:rsidRDefault="008C47F0"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w:t>
      </w:r>
      <w:r w:rsidR="00A85226" w:rsidRPr="00FA60BC">
        <w:rPr>
          <w:rFonts w:ascii="Times New Roman" w:hAnsi="Times New Roman" w:cs="Times New Roman"/>
          <w:sz w:val="23"/>
          <w:szCs w:val="23"/>
        </w:rPr>
        <w:t xml:space="preserve"> конкурентны</w:t>
      </w:r>
      <w:r w:rsidRPr="00FA60BC">
        <w:rPr>
          <w:rFonts w:ascii="Times New Roman" w:hAnsi="Times New Roman" w:cs="Times New Roman"/>
          <w:sz w:val="23"/>
          <w:szCs w:val="23"/>
        </w:rPr>
        <w:t>е</w:t>
      </w:r>
      <w:r w:rsidR="00A85226" w:rsidRPr="00FA60BC">
        <w:rPr>
          <w:rFonts w:ascii="Times New Roman" w:hAnsi="Times New Roman" w:cs="Times New Roman"/>
          <w:sz w:val="23"/>
          <w:szCs w:val="23"/>
        </w:rPr>
        <w:t xml:space="preserve"> закупк</w:t>
      </w:r>
      <w:r w:rsidRPr="00FA60BC">
        <w:rPr>
          <w:rFonts w:ascii="Times New Roman" w:hAnsi="Times New Roman" w:cs="Times New Roman"/>
          <w:sz w:val="23"/>
          <w:szCs w:val="23"/>
        </w:rPr>
        <w:t>и проводятся</w:t>
      </w:r>
      <w:r w:rsidR="00A85226" w:rsidRPr="00FA60BC">
        <w:rPr>
          <w:rFonts w:ascii="Times New Roman" w:hAnsi="Times New Roman" w:cs="Times New Roman"/>
          <w:sz w:val="23"/>
          <w:szCs w:val="23"/>
        </w:rPr>
        <w:t xml:space="preserve"> в электронном виде</w:t>
      </w:r>
      <w:r w:rsidR="002C2842" w:rsidRPr="00FA60BC">
        <w:rPr>
          <w:rFonts w:ascii="Times New Roman" w:hAnsi="Times New Roman" w:cs="Times New Roman"/>
          <w:sz w:val="23"/>
          <w:szCs w:val="23"/>
        </w:rPr>
        <w:t>, если иное не предусмотрено</w:t>
      </w:r>
      <w:r w:rsidR="00D718E6" w:rsidRPr="00FA60BC">
        <w:rPr>
          <w:rFonts w:ascii="Times New Roman" w:hAnsi="Times New Roman" w:cs="Times New Roman"/>
          <w:sz w:val="23"/>
          <w:szCs w:val="23"/>
        </w:rPr>
        <w:t xml:space="preserve"> настоящим</w:t>
      </w:r>
      <w:r w:rsidR="002C2842" w:rsidRPr="00FA60BC">
        <w:rPr>
          <w:rFonts w:ascii="Times New Roman" w:hAnsi="Times New Roman" w:cs="Times New Roman"/>
          <w:sz w:val="23"/>
          <w:szCs w:val="23"/>
        </w:rPr>
        <w:t xml:space="preserve"> Положением</w:t>
      </w:r>
      <w:r w:rsidR="00A85226" w:rsidRPr="00FA60BC">
        <w:rPr>
          <w:rFonts w:ascii="Times New Roman" w:hAnsi="Times New Roman" w:cs="Times New Roman"/>
          <w:sz w:val="23"/>
          <w:szCs w:val="23"/>
        </w:rPr>
        <w:t xml:space="preserve">. </w:t>
      </w:r>
    </w:p>
    <w:p w14:paraId="33964401" w14:textId="77777777" w:rsidR="00E0085A" w:rsidRPr="00FA60BC"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w:t>
      </w:r>
      <w:r w:rsidR="002E40AF"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2E40AF" w:rsidRPr="00FA60BC">
        <w:rPr>
          <w:rFonts w:ascii="Times New Roman" w:hAnsi="Times New Roman" w:cs="Times New Roman"/>
          <w:sz w:val="23"/>
          <w:szCs w:val="23"/>
        </w:rPr>
        <w:t>проводить</w:t>
      </w:r>
      <w:r w:rsidRPr="00FA60BC">
        <w:rPr>
          <w:rFonts w:ascii="Times New Roman" w:hAnsi="Times New Roman" w:cs="Times New Roman"/>
          <w:sz w:val="23"/>
          <w:szCs w:val="23"/>
        </w:rPr>
        <w:t xml:space="preserve"> в бумажном виде (без использования функционала </w:t>
      </w:r>
      <w:r w:rsidR="006D533C" w:rsidRPr="00FA60BC">
        <w:rPr>
          <w:rFonts w:ascii="Times New Roman" w:hAnsi="Times New Roman" w:cs="Times New Roman"/>
          <w:sz w:val="23"/>
          <w:szCs w:val="23"/>
        </w:rPr>
        <w:t xml:space="preserve">специализированной </w:t>
      </w:r>
      <w:r w:rsidRPr="00FA60BC">
        <w:rPr>
          <w:rFonts w:ascii="Times New Roman" w:hAnsi="Times New Roman" w:cs="Times New Roman"/>
          <w:sz w:val="23"/>
          <w:szCs w:val="23"/>
        </w:rPr>
        <w:t>ЭП)</w:t>
      </w:r>
      <w:r w:rsidR="002E40AF" w:rsidRPr="00FA60BC">
        <w:rPr>
          <w:rFonts w:ascii="Times New Roman" w:hAnsi="Times New Roman" w:cs="Times New Roman"/>
          <w:sz w:val="23"/>
          <w:szCs w:val="23"/>
        </w:rPr>
        <w:t xml:space="preserve"> закупки</w:t>
      </w:r>
      <w:r w:rsidR="008C47F0" w:rsidRPr="00FA60BC">
        <w:rPr>
          <w:rFonts w:ascii="Times New Roman" w:hAnsi="Times New Roman" w:cs="Times New Roman"/>
          <w:sz w:val="23"/>
          <w:szCs w:val="23"/>
        </w:rPr>
        <w:t xml:space="preserve">, </w:t>
      </w:r>
      <w:proofErr w:type="gramStart"/>
      <w:r w:rsidR="008C47F0" w:rsidRPr="00FA60BC">
        <w:rPr>
          <w:rFonts w:ascii="Times New Roman" w:hAnsi="Times New Roman" w:cs="Times New Roman"/>
          <w:sz w:val="23"/>
          <w:szCs w:val="23"/>
        </w:rPr>
        <w:t>сведения</w:t>
      </w:r>
      <w:proofErr w:type="gramEnd"/>
      <w:r w:rsidR="008C47F0" w:rsidRPr="00FA60BC">
        <w:rPr>
          <w:rFonts w:ascii="Times New Roman" w:hAnsi="Times New Roman" w:cs="Times New Roman"/>
          <w:sz w:val="23"/>
          <w:szCs w:val="23"/>
        </w:rPr>
        <w:t xml:space="preserve"> об осуществлении которых составляют государственную тайну</w:t>
      </w:r>
      <w:r w:rsidR="002E40AF" w:rsidRPr="00FA60BC">
        <w:rPr>
          <w:rFonts w:ascii="Times New Roman" w:hAnsi="Times New Roman" w:cs="Times New Roman"/>
          <w:sz w:val="23"/>
          <w:szCs w:val="23"/>
        </w:rPr>
        <w:t xml:space="preserve">. </w:t>
      </w:r>
      <w:r w:rsidRPr="00FA60BC">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14:paraId="26BBBB79" w14:textId="77777777" w:rsidR="00E0085A" w:rsidRPr="00FA60BC" w:rsidRDefault="001E13BC"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закрытой процедуры закупки </w:t>
      </w:r>
      <w:r w:rsidR="00572899" w:rsidRPr="00FA60BC">
        <w:rPr>
          <w:rFonts w:ascii="Times New Roman" w:hAnsi="Times New Roman" w:cs="Times New Roman"/>
          <w:sz w:val="23"/>
          <w:szCs w:val="23"/>
        </w:rPr>
        <w:t>информация о такой закупке в ЕИС не размещается.</w:t>
      </w:r>
    </w:p>
    <w:p w14:paraId="0B13D405"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14:paraId="12B98D19"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 участию в закрытой процедуре закупки допуска</w:t>
      </w:r>
      <w:r w:rsidR="00E71AFA" w:rsidRPr="00FA60BC">
        <w:rPr>
          <w:rFonts w:ascii="Times New Roman" w:hAnsi="Times New Roman" w:cs="Times New Roman"/>
          <w:sz w:val="23"/>
          <w:szCs w:val="23"/>
        </w:rPr>
        <w:t>е</w:t>
      </w:r>
      <w:r w:rsidRPr="00FA60BC">
        <w:rPr>
          <w:rFonts w:ascii="Times New Roman" w:hAnsi="Times New Roman" w:cs="Times New Roman"/>
          <w:sz w:val="23"/>
          <w:szCs w:val="23"/>
        </w:rPr>
        <w:t xml:space="preserve">тся только </w:t>
      </w:r>
      <w:r w:rsidR="00E71AFA" w:rsidRPr="00FA60BC">
        <w:rPr>
          <w:rFonts w:ascii="Times New Roman" w:hAnsi="Times New Roman" w:cs="Times New Roman"/>
          <w:sz w:val="23"/>
          <w:szCs w:val="23"/>
        </w:rPr>
        <w:t xml:space="preserve">определенный круг </w:t>
      </w:r>
      <w:r w:rsidRPr="00FA60BC">
        <w:rPr>
          <w:rFonts w:ascii="Times New Roman" w:hAnsi="Times New Roman" w:cs="Times New Roman"/>
          <w:sz w:val="23"/>
          <w:szCs w:val="23"/>
        </w:rPr>
        <w:t>участник</w:t>
      </w:r>
      <w:r w:rsidR="00E71AFA" w:rsidRPr="00FA60BC">
        <w:rPr>
          <w:rFonts w:ascii="Times New Roman" w:hAnsi="Times New Roman" w:cs="Times New Roman"/>
          <w:sz w:val="23"/>
          <w:szCs w:val="23"/>
        </w:rPr>
        <w:t xml:space="preserve">ов (как правило, </w:t>
      </w:r>
      <w:r w:rsidRPr="00FA60BC">
        <w:rPr>
          <w:rFonts w:ascii="Times New Roman" w:hAnsi="Times New Roman" w:cs="Times New Roman"/>
          <w:sz w:val="23"/>
          <w:szCs w:val="23"/>
        </w:rPr>
        <w:t>приглашенные Заказчиком</w:t>
      </w:r>
      <w:r w:rsidR="00E71AFA" w:rsidRPr="00FA60BC">
        <w:rPr>
          <w:rFonts w:ascii="Times New Roman" w:hAnsi="Times New Roman" w:cs="Times New Roman"/>
          <w:sz w:val="23"/>
          <w:szCs w:val="23"/>
        </w:rPr>
        <w:t>)</w:t>
      </w:r>
      <w:r w:rsidRPr="00FA60BC">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14:paraId="7366C44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14:paraId="4884F3F1" w14:textId="77777777" w:rsidR="007541A8" w:rsidRPr="00FA60BC" w:rsidRDefault="007541A8"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Приглашение к участию в закрытой процедуре закупки </w:t>
      </w:r>
      <w:r w:rsidR="003E6A28" w:rsidRPr="00FA60BC">
        <w:rPr>
          <w:rFonts w:ascii="Times New Roman" w:hAnsi="Times New Roman" w:cs="Times New Roman"/>
          <w:sz w:val="23"/>
          <w:szCs w:val="23"/>
        </w:rPr>
        <w:t>направляется</w:t>
      </w:r>
      <w:r w:rsidR="00A40940" w:rsidRPr="00FA60BC">
        <w:rPr>
          <w:rFonts w:ascii="Times New Roman" w:hAnsi="Times New Roman" w:cs="Times New Roman"/>
          <w:sz w:val="23"/>
          <w:szCs w:val="23"/>
        </w:rPr>
        <w:t xml:space="preserve"> поставщикам, имеющим опыт </w:t>
      </w:r>
      <w:r w:rsidR="00F6793D" w:rsidRPr="00FA60BC">
        <w:rPr>
          <w:rFonts w:ascii="Times New Roman" w:hAnsi="Times New Roman" w:cs="Times New Roman"/>
          <w:sz w:val="23"/>
          <w:szCs w:val="23"/>
        </w:rPr>
        <w:t xml:space="preserve">осуществления </w:t>
      </w:r>
      <w:r w:rsidR="00A40940" w:rsidRPr="00FA60BC">
        <w:rPr>
          <w:rFonts w:ascii="Times New Roman" w:hAnsi="Times New Roman" w:cs="Times New Roman"/>
          <w:sz w:val="23"/>
          <w:szCs w:val="23"/>
        </w:rPr>
        <w:t>поставки</w:t>
      </w:r>
      <w:r w:rsidR="00F6793D" w:rsidRPr="00FA60BC">
        <w:rPr>
          <w:rFonts w:ascii="Times New Roman" w:hAnsi="Times New Roman" w:cs="Times New Roman"/>
          <w:sz w:val="23"/>
          <w:szCs w:val="23"/>
        </w:rPr>
        <w:t xml:space="preserve"> товаров, выполнения работ, оказания услуг</w:t>
      </w:r>
      <w:r w:rsidR="00A40940" w:rsidRPr="00FA60BC">
        <w:rPr>
          <w:rFonts w:ascii="Times New Roman" w:hAnsi="Times New Roman" w:cs="Times New Roman"/>
          <w:sz w:val="23"/>
          <w:szCs w:val="23"/>
        </w:rPr>
        <w:t xml:space="preserve"> </w:t>
      </w:r>
      <w:r w:rsidR="008009F2" w:rsidRPr="00FA60BC">
        <w:rPr>
          <w:rFonts w:ascii="Times New Roman" w:hAnsi="Times New Roman" w:cs="Times New Roman"/>
          <w:sz w:val="23"/>
          <w:szCs w:val="23"/>
        </w:rPr>
        <w:t xml:space="preserve">по предмету закупки, и/или </w:t>
      </w:r>
      <w:r w:rsidRPr="00FA60BC">
        <w:rPr>
          <w:rFonts w:ascii="Times New Roman" w:hAnsi="Times New Roman" w:cs="Times New Roman"/>
          <w:sz w:val="23"/>
          <w:szCs w:val="23"/>
        </w:rPr>
        <w:t>поставщи</w:t>
      </w:r>
      <w:r w:rsidR="00A40940" w:rsidRPr="00FA60BC">
        <w:rPr>
          <w:rFonts w:ascii="Times New Roman" w:hAnsi="Times New Roman" w:cs="Times New Roman"/>
          <w:sz w:val="23"/>
          <w:szCs w:val="23"/>
        </w:rPr>
        <w:t>кам</w:t>
      </w:r>
      <w:r w:rsidRPr="00FA60BC">
        <w:rPr>
          <w:rFonts w:ascii="Times New Roman" w:hAnsi="Times New Roman" w:cs="Times New Roman"/>
          <w:sz w:val="23"/>
          <w:szCs w:val="23"/>
        </w:rPr>
        <w:t xml:space="preserve">, </w:t>
      </w:r>
      <w:r w:rsidR="00A40940" w:rsidRPr="00FA60BC">
        <w:rPr>
          <w:rFonts w:ascii="Times New Roman" w:hAnsi="Times New Roman" w:cs="Times New Roman"/>
          <w:sz w:val="23"/>
          <w:szCs w:val="23"/>
        </w:rPr>
        <w:t>прошедшим</w:t>
      </w:r>
      <w:r w:rsidRPr="00FA60BC">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FA60BC">
        <w:rPr>
          <w:rFonts w:ascii="Times New Roman" w:hAnsi="Times New Roman" w:cs="Times New Roman"/>
          <w:sz w:val="23"/>
          <w:szCs w:val="23"/>
        </w:rPr>
        <w:t xml:space="preserve">типу </w:t>
      </w:r>
      <w:r w:rsidR="00A40940" w:rsidRPr="00FA60BC">
        <w:rPr>
          <w:rFonts w:ascii="Times New Roman" w:hAnsi="Times New Roman" w:cs="Times New Roman"/>
          <w:sz w:val="23"/>
          <w:szCs w:val="23"/>
        </w:rPr>
        <w:t>закупаемо</w:t>
      </w:r>
      <w:r w:rsidR="00D63EA9" w:rsidRPr="00FA60BC">
        <w:rPr>
          <w:rFonts w:ascii="Times New Roman" w:hAnsi="Times New Roman" w:cs="Times New Roman"/>
          <w:sz w:val="23"/>
          <w:szCs w:val="23"/>
        </w:rPr>
        <w:t>й</w:t>
      </w:r>
      <w:r w:rsidR="00A40940" w:rsidRPr="00FA60BC">
        <w:rPr>
          <w:rFonts w:ascii="Times New Roman" w:hAnsi="Times New Roman" w:cs="Times New Roman"/>
          <w:sz w:val="23"/>
          <w:szCs w:val="23"/>
        </w:rPr>
        <w:t xml:space="preserve"> </w:t>
      </w:r>
      <w:r w:rsidRPr="00FA60BC">
        <w:rPr>
          <w:rFonts w:ascii="Times New Roman" w:hAnsi="Times New Roman" w:cs="Times New Roman"/>
          <w:sz w:val="23"/>
          <w:szCs w:val="23"/>
        </w:rPr>
        <w:t>продукции.</w:t>
      </w:r>
    </w:p>
    <w:p w14:paraId="2F8F5312" w14:textId="1B44B660"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направляет всем участникам закупки, приглашенным для участия в закрытой процедуре закупки, извещение о</w:t>
      </w:r>
      <w:r w:rsidR="000C287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0C287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FA60BC">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4C2944">
        <w:rPr>
          <w:rFonts w:ascii="Times New Roman" w:hAnsi="Times New Roman" w:cs="Times New Roman"/>
          <w:sz w:val="23"/>
          <w:szCs w:val="23"/>
        </w:rPr>
        <w:t>,</w:t>
      </w:r>
      <w:r w:rsidR="003F019E" w:rsidRPr="00FA60BC">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14:paraId="52E28736"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14:paraId="576A0B84" w14:textId="47F4F21E" w:rsidR="00D210D6"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Договор по результатам проведения закрытой процедуры закупки заключается на условиях, указанных в поданной участником закупки, с которым заключается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 заявке на участие в закрытой процедуре закупки и в документации о закупке. При заключении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указанную в извещении о проведении закрытой процедуры закупки.</w:t>
      </w:r>
    </w:p>
    <w:p w14:paraId="710249C2" w14:textId="36153E78" w:rsidR="00E0085A" w:rsidRPr="00FA60BC" w:rsidRDefault="00D210D6"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D210D6">
        <w:rPr>
          <w:rFonts w:ascii="Times New Roman" w:hAnsi="Times New Roman" w:cs="Times New Roman"/>
          <w:sz w:val="23"/>
          <w:szCs w:val="23"/>
        </w:rPr>
        <w:t>В случае проведения закрытой процедуры закупки с использованием функционала специализированной ЭП договор по результат</w:t>
      </w:r>
      <w:r w:rsidR="0021512C">
        <w:rPr>
          <w:rFonts w:ascii="Times New Roman" w:hAnsi="Times New Roman" w:cs="Times New Roman"/>
          <w:sz w:val="23"/>
          <w:szCs w:val="23"/>
        </w:rPr>
        <w:t xml:space="preserve">ам такой закупки заключается с </w:t>
      </w:r>
      <w:r w:rsidRPr="00D210D6">
        <w:rPr>
          <w:rFonts w:ascii="Times New Roman" w:hAnsi="Times New Roman" w:cs="Times New Roman"/>
          <w:sz w:val="23"/>
          <w:szCs w:val="23"/>
        </w:rPr>
        <w:t>использование</w:t>
      </w:r>
      <w:r w:rsidR="0021512C">
        <w:rPr>
          <w:rFonts w:ascii="Times New Roman" w:hAnsi="Times New Roman" w:cs="Times New Roman"/>
          <w:sz w:val="23"/>
          <w:szCs w:val="23"/>
        </w:rPr>
        <w:t>м программно-аппаратных сре</w:t>
      </w:r>
      <w:proofErr w:type="gramStart"/>
      <w:r w:rsidR="0021512C">
        <w:rPr>
          <w:rFonts w:ascii="Times New Roman" w:hAnsi="Times New Roman" w:cs="Times New Roman"/>
          <w:sz w:val="23"/>
          <w:szCs w:val="23"/>
        </w:rPr>
        <w:t>дств</w:t>
      </w:r>
      <w:r w:rsidRPr="00D210D6">
        <w:rPr>
          <w:rFonts w:ascii="Times New Roman" w:hAnsi="Times New Roman" w:cs="Times New Roman"/>
          <w:sz w:val="23"/>
          <w:szCs w:val="23"/>
        </w:rPr>
        <w:t xml:space="preserve"> сп</w:t>
      </w:r>
      <w:proofErr w:type="gramEnd"/>
      <w:r w:rsidRPr="00D210D6">
        <w:rPr>
          <w:rFonts w:ascii="Times New Roman" w:hAnsi="Times New Roman" w:cs="Times New Roman"/>
          <w:sz w:val="23"/>
          <w:szCs w:val="23"/>
        </w:rPr>
        <w:t>ециализированной ЭП и подписывается усиленной квалифицированной электронной цифровой подписью лица, имеющего право действовать от имени Заказчика.</w:t>
      </w:r>
      <w:r w:rsidR="004C2944">
        <w:rPr>
          <w:rFonts w:ascii="Times New Roman" w:hAnsi="Times New Roman" w:cs="Times New Roman"/>
          <w:sz w:val="23"/>
          <w:szCs w:val="23"/>
        </w:rPr>
        <w:t xml:space="preserve"> </w:t>
      </w:r>
      <w:r w:rsidR="00B2395F" w:rsidRPr="00FA60BC">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00B2395F" w:rsidRPr="00FA60BC">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14:paraId="7FD48AA3" w14:textId="77777777" w:rsidR="00B2395F" w:rsidRPr="00FA60BC" w:rsidRDefault="00E4641D"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r w:rsidR="00DF44F0" w:rsidRPr="00FA60BC">
        <w:rPr>
          <w:rFonts w:ascii="Times New Roman" w:hAnsi="Times New Roman" w:cs="Times New Roman"/>
          <w:sz w:val="23"/>
          <w:szCs w:val="23"/>
        </w:rPr>
        <w:t>При проведении закрытых</w:t>
      </w:r>
      <w:r w:rsidR="00A45A33" w:rsidRPr="00FA60BC">
        <w:rPr>
          <w:rFonts w:ascii="Times New Roman" w:hAnsi="Times New Roman" w:cs="Times New Roman"/>
          <w:sz w:val="23"/>
          <w:szCs w:val="23"/>
        </w:rPr>
        <w:t xml:space="preserve"> конкурентных</w:t>
      </w:r>
      <w:r w:rsidR="00DF44F0" w:rsidRPr="00FA60BC">
        <w:rPr>
          <w:rFonts w:ascii="Times New Roman" w:hAnsi="Times New Roman" w:cs="Times New Roman"/>
          <w:sz w:val="23"/>
          <w:szCs w:val="23"/>
        </w:rPr>
        <w:t xml:space="preserve"> процедур</w:t>
      </w:r>
      <w:r w:rsidR="00C218DD" w:rsidRPr="00FA60BC">
        <w:rPr>
          <w:rFonts w:ascii="Times New Roman" w:hAnsi="Times New Roman" w:cs="Times New Roman"/>
          <w:sz w:val="23"/>
          <w:szCs w:val="23"/>
        </w:rPr>
        <w:t xml:space="preserve"> </w:t>
      </w:r>
      <w:r w:rsidR="00A37393" w:rsidRPr="00FA60BC">
        <w:rPr>
          <w:rFonts w:ascii="Times New Roman" w:hAnsi="Times New Roman" w:cs="Times New Roman"/>
          <w:sz w:val="23"/>
          <w:szCs w:val="23"/>
        </w:rPr>
        <w:t>Заказчик</w:t>
      </w:r>
      <w:r w:rsidR="000B528A" w:rsidRPr="00FA60BC">
        <w:rPr>
          <w:rFonts w:ascii="Times New Roman" w:hAnsi="Times New Roman" w:cs="Times New Roman"/>
          <w:sz w:val="23"/>
          <w:szCs w:val="23"/>
        </w:rPr>
        <w:t xml:space="preserve"> об</w:t>
      </w:r>
      <w:r w:rsidR="00A37393" w:rsidRPr="00FA60BC">
        <w:rPr>
          <w:rFonts w:ascii="Times New Roman" w:hAnsi="Times New Roman" w:cs="Times New Roman"/>
          <w:sz w:val="23"/>
          <w:szCs w:val="23"/>
        </w:rPr>
        <w:t xml:space="preserve">язан до заключения договора </w:t>
      </w:r>
      <w:r w:rsidRPr="00FA60BC">
        <w:rPr>
          <w:rFonts w:ascii="Times New Roman" w:hAnsi="Times New Roman" w:cs="Times New Roman"/>
          <w:sz w:val="23"/>
          <w:szCs w:val="23"/>
        </w:rPr>
        <w:t xml:space="preserve">провести </w:t>
      </w:r>
      <w:r w:rsidR="00A37393" w:rsidRPr="00FA60BC">
        <w:rPr>
          <w:rFonts w:ascii="Times New Roman" w:hAnsi="Times New Roman" w:cs="Times New Roman"/>
          <w:sz w:val="23"/>
          <w:szCs w:val="23"/>
        </w:rPr>
        <w:t>с лицом, с котор</w:t>
      </w:r>
      <w:r w:rsidR="000B528A" w:rsidRPr="00FA60BC">
        <w:rPr>
          <w:rFonts w:ascii="Times New Roman" w:hAnsi="Times New Roman" w:cs="Times New Roman"/>
          <w:sz w:val="23"/>
          <w:szCs w:val="23"/>
        </w:rPr>
        <w:t xml:space="preserve">ым заключается договор, </w:t>
      </w:r>
      <w:r w:rsidR="00A37393" w:rsidRPr="00FA60BC">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FA60BC">
        <w:rPr>
          <w:rFonts w:ascii="Times New Roman" w:hAnsi="Times New Roman" w:cs="Times New Roman"/>
          <w:sz w:val="23"/>
          <w:szCs w:val="23"/>
        </w:rPr>
        <w:t xml:space="preserve"> и оформить соответствующий протокол</w:t>
      </w:r>
      <w:r w:rsidR="000B528A" w:rsidRPr="00FA60BC">
        <w:rPr>
          <w:rFonts w:ascii="Times New Roman" w:hAnsi="Times New Roman" w:cs="Times New Roman"/>
          <w:sz w:val="23"/>
          <w:szCs w:val="23"/>
        </w:rPr>
        <w:t>.</w:t>
      </w:r>
    </w:p>
    <w:p w14:paraId="17D79677" w14:textId="77777777" w:rsidR="00A37393" w:rsidRPr="00FA60BC" w:rsidRDefault="00A37393" w:rsidP="00336FC9">
      <w:pPr>
        <w:tabs>
          <w:tab w:val="left" w:pos="0"/>
        </w:tabs>
        <w:spacing w:after="0" w:line="240" w:lineRule="auto"/>
        <w:ind w:firstLine="851"/>
        <w:jc w:val="both"/>
        <w:rPr>
          <w:rFonts w:ascii="Times New Roman" w:hAnsi="Times New Roman" w:cs="Times New Roman"/>
          <w:sz w:val="23"/>
          <w:szCs w:val="23"/>
        </w:rPr>
      </w:pPr>
    </w:p>
    <w:p w14:paraId="44B40176"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8" w:name="_Toc112769327"/>
      <w:proofErr w:type="spellStart"/>
      <w:r w:rsidRPr="00FA60BC">
        <w:rPr>
          <w:rFonts w:cs="Times New Roman"/>
          <w:sz w:val="23"/>
          <w:szCs w:val="23"/>
        </w:rPr>
        <w:t>Особенности</w:t>
      </w:r>
      <w:proofErr w:type="spellEnd"/>
      <w:r w:rsidRPr="00FA60BC">
        <w:rPr>
          <w:rFonts w:cs="Times New Roman"/>
          <w:sz w:val="23"/>
          <w:szCs w:val="23"/>
        </w:rPr>
        <w:t xml:space="preserve"> </w:t>
      </w:r>
      <w:proofErr w:type="spellStart"/>
      <w:r w:rsidRPr="00FA60BC">
        <w:rPr>
          <w:rFonts w:cs="Times New Roman"/>
          <w:sz w:val="23"/>
          <w:szCs w:val="23"/>
        </w:rPr>
        <w:t>закупки</w:t>
      </w:r>
      <w:proofErr w:type="spellEnd"/>
      <w:r w:rsidRPr="00FA60BC">
        <w:rPr>
          <w:rFonts w:cs="Times New Roman"/>
          <w:sz w:val="23"/>
          <w:szCs w:val="23"/>
        </w:rPr>
        <w:t xml:space="preserve"> у </w:t>
      </w:r>
      <w:proofErr w:type="spellStart"/>
      <w:r w:rsidRPr="00FA60BC">
        <w:rPr>
          <w:rFonts w:cs="Times New Roman"/>
          <w:sz w:val="23"/>
          <w:szCs w:val="23"/>
        </w:rPr>
        <w:t>российских</w:t>
      </w:r>
      <w:proofErr w:type="spellEnd"/>
      <w:r w:rsidRPr="00FA60BC">
        <w:rPr>
          <w:rFonts w:cs="Times New Roman"/>
          <w:sz w:val="23"/>
          <w:szCs w:val="23"/>
        </w:rPr>
        <w:t xml:space="preserve"> </w:t>
      </w:r>
      <w:proofErr w:type="spellStart"/>
      <w:r w:rsidRPr="00FA60BC">
        <w:rPr>
          <w:rFonts w:cs="Times New Roman"/>
          <w:sz w:val="23"/>
          <w:szCs w:val="23"/>
        </w:rPr>
        <w:t>производителей</w:t>
      </w:r>
      <w:bookmarkEnd w:id="198"/>
      <w:proofErr w:type="spellEnd"/>
    </w:p>
    <w:p w14:paraId="48A8E87A"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roofErr w:type="gramEnd"/>
    </w:p>
    <w:p w14:paraId="12EB7DA5" w14:textId="673761B1"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3FD6F0" w14:textId="52ABBB1C"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Приоритет устанавливается, предоставляется или не предоставляется в соответствии с положениями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F25B7A2" w14:textId="3177F668" w:rsidR="0094395D" w:rsidRPr="00FA60BC" w:rsidRDefault="0094395D"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w:t>
      </w:r>
      <w:proofErr w:type="gramEnd"/>
      <w:r w:rsidRPr="00FA60BC">
        <w:rPr>
          <w:rFonts w:ascii="Times New Roman" w:hAnsi="Times New Roman" w:cs="Times New Roman"/>
          <w:sz w:val="23"/>
          <w:szCs w:val="23"/>
        </w:rPr>
        <w:t xml:space="preserve"> положениями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FA60BC">
        <w:rPr>
          <w:rFonts w:ascii="Times New Roman" w:hAnsi="Times New Roman" w:cs="Times New Roman"/>
          <w:sz w:val="23"/>
          <w:szCs w:val="23"/>
        </w:rPr>
        <w:t>»</w:t>
      </w:r>
      <w:r w:rsidRPr="00FA60BC">
        <w:rPr>
          <w:rFonts w:ascii="Times New Roman" w:hAnsi="Times New Roman" w:cs="Times New Roman"/>
          <w:sz w:val="23"/>
          <w:szCs w:val="23"/>
        </w:rPr>
        <w:t>.</w:t>
      </w:r>
    </w:p>
    <w:p w14:paraId="6502CB3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закупок </w:t>
      </w:r>
      <w:proofErr w:type="spellStart"/>
      <w:r w:rsidRPr="00FA60BC">
        <w:rPr>
          <w:rFonts w:ascii="Times New Roman" w:hAnsi="Times New Roman" w:cs="Times New Roman"/>
          <w:sz w:val="23"/>
          <w:szCs w:val="23"/>
        </w:rPr>
        <w:t>нефт</w:t>
      </w:r>
      <w:proofErr w:type="gramStart"/>
      <w:r w:rsidRPr="00FA60BC">
        <w:rPr>
          <w:rFonts w:ascii="Times New Roman" w:hAnsi="Times New Roman" w:cs="Times New Roman"/>
          <w:sz w:val="23"/>
          <w:szCs w:val="23"/>
        </w:rPr>
        <w:t>е</w:t>
      </w:r>
      <w:proofErr w:type="spellEnd"/>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и </w:t>
      </w:r>
      <w:proofErr w:type="spellStart"/>
      <w:r w:rsidRPr="00FA60BC">
        <w:rPr>
          <w:rFonts w:ascii="Times New Roman" w:hAnsi="Times New Roman" w:cs="Times New Roman"/>
          <w:sz w:val="23"/>
          <w:szCs w:val="23"/>
        </w:rPr>
        <w:t>газохимической</w:t>
      </w:r>
      <w:proofErr w:type="spellEnd"/>
      <w:r w:rsidRPr="00FA60BC">
        <w:rPr>
          <w:rFonts w:ascii="Times New Roman" w:hAnsi="Times New Roman" w:cs="Times New Roman"/>
          <w:sz w:val="23"/>
          <w:szCs w:val="23"/>
        </w:rPr>
        <w:t xml:space="preserve">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14:paraId="373A150E"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w:t>
      </w:r>
      <w:r w:rsidRPr="00FA60BC">
        <w:rPr>
          <w:rFonts w:ascii="Times New Roman" w:hAnsi="Times New Roman" w:cs="Times New Roman"/>
          <w:sz w:val="23"/>
          <w:szCs w:val="23"/>
        </w:rPr>
        <w:lastRenderedPageBreak/>
        <w:t>установленном порядке специальные инвестиционные контракты на освоение производства данной продукции.</w:t>
      </w:r>
    </w:p>
    <w:p w14:paraId="4A469666"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w:t>
      </w:r>
      <w:proofErr w:type="gramEnd"/>
      <w:r w:rsidRPr="00FA60BC">
        <w:rPr>
          <w:rFonts w:ascii="Times New Roman" w:hAnsi="Times New Roman" w:cs="Times New Roman"/>
          <w:sz w:val="23"/>
          <w:szCs w:val="23"/>
        </w:rPr>
        <w:t xml:space="preserve">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14:paraId="11049881"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5B515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14:paraId="624C9DEB"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w:t>
      </w:r>
      <w:proofErr w:type="gramEnd"/>
      <w:r w:rsidRPr="00FA60BC">
        <w:rPr>
          <w:rFonts w:ascii="Times New Roman" w:hAnsi="Times New Roman" w:cs="Times New Roman"/>
          <w:sz w:val="23"/>
          <w:szCs w:val="23"/>
        </w:rPr>
        <w:t xml:space="preserve"> Заказч</w:t>
      </w:r>
      <w:r w:rsidR="002A73B1" w:rsidRPr="00FA60BC">
        <w:rPr>
          <w:rFonts w:ascii="Times New Roman" w:hAnsi="Times New Roman" w:cs="Times New Roman"/>
          <w:sz w:val="23"/>
          <w:szCs w:val="23"/>
        </w:rPr>
        <w:t>иком для осуществления закупок.</w:t>
      </w:r>
    </w:p>
    <w:p w14:paraId="30533170" w14:textId="77777777" w:rsidR="00D17840" w:rsidRPr="00FA60BC" w:rsidRDefault="00D17840" w:rsidP="00336FC9">
      <w:pPr>
        <w:tabs>
          <w:tab w:val="left" w:pos="0"/>
        </w:tabs>
        <w:spacing w:after="0" w:line="240" w:lineRule="auto"/>
        <w:ind w:firstLine="851"/>
        <w:jc w:val="both"/>
        <w:rPr>
          <w:rFonts w:ascii="Times New Roman" w:hAnsi="Times New Roman" w:cs="Times New Roman"/>
          <w:b/>
          <w:sz w:val="23"/>
          <w:szCs w:val="23"/>
        </w:rPr>
      </w:pPr>
    </w:p>
    <w:p w14:paraId="029C7334" w14:textId="77777777" w:rsidR="00B2395F" w:rsidRPr="00FA60BC" w:rsidRDefault="00B2395F" w:rsidP="00580E93">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9" w:name="_Toc112769328"/>
      <w:r w:rsidRPr="00FA60BC">
        <w:rPr>
          <w:rFonts w:cs="Times New Roman"/>
          <w:sz w:val="23"/>
          <w:szCs w:val="23"/>
          <w:lang w:val="ru-RU"/>
        </w:rPr>
        <w:t>Обеспечение защиты информации при проведении процедуры закупки</w:t>
      </w:r>
      <w:bookmarkEnd w:id="199"/>
    </w:p>
    <w:p w14:paraId="46FC396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FA60BC">
        <w:rPr>
          <w:rFonts w:ascii="Times New Roman" w:hAnsi="Times New Roman" w:cs="Times New Roman"/>
          <w:sz w:val="23"/>
          <w:szCs w:val="23"/>
        </w:rPr>
        <w:t xml:space="preserve">, в том числе, учитывая </w:t>
      </w:r>
      <w:proofErr w:type="spellStart"/>
      <w:r w:rsidR="00547D6E" w:rsidRPr="00FA60BC">
        <w:rPr>
          <w:rFonts w:ascii="Times New Roman" w:hAnsi="Times New Roman" w:cs="Times New Roman"/>
          <w:sz w:val="23"/>
          <w:szCs w:val="23"/>
        </w:rPr>
        <w:t>санкционную</w:t>
      </w:r>
      <w:proofErr w:type="spellEnd"/>
      <w:r w:rsidR="00547D6E" w:rsidRPr="00FA60BC">
        <w:rPr>
          <w:rFonts w:ascii="Times New Roman" w:hAnsi="Times New Roman" w:cs="Times New Roman"/>
          <w:sz w:val="23"/>
          <w:szCs w:val="23"/>
        </w:rPr>
        <w:t xml:space="preserve"> политику и недружественные действия ряда зарубежных стран в отношении Концерна и лиц, связанных с ним, специфику деятельности </w:t>
      </w:r>
      <w:r w:rsidR="00971B87" w:rsidRPr="00FA60BC">
        <w:rPr>
          <w:rFonts w:ascii="Times New Roman" w:hAnsi="Times New Roman" w:cs="Times New Roman"/>
          <w:sz w:val="23"/>
          <w:szCs w:val="23"/>
        </w:rPr>
        <w:t>вертикально-</w:t>
      </w:r>
      <w:r w:rsidR="00547D6E" w:rsidRPr="00FA60BC">
        <w:rPr>
          <w:rFonts w:ascii="Times New Roman" w:hAnsi="Times New Roman" w:cs="Times New Roman"/>
          <w:sz w:val="23"/>
          <w:szCs w:val="23"/>
        </w:rPr>
        <w:t>интегрированной структуры Концерна, а также цели защиты национальных интересов, интересов</w:t>
      </w:r>
      <w:proofErr w:type="gramEnd"/>
      <w:r w:rsidR="00547D6E" w:rsidRPr="00FA60BC">
        <w:rPr>
          <w:rFonts w:ascii="Times New Roman" w:hAnsi="Times New Roman" w:cs="Times New Roman"/>
          <w:sz w:val="23"/>
          <w:szCs w:val="23"/>
        </w:rPr>
        <w:t xml:space="preserve"> обороны и безопасности государства</w:t>
      </w:r>
      <w:r w:rsidR="00723430" w:rsidRPr="00FA60BC">
        <w:rPr>
          <w:rFonts w:ascii="Times New Roman" w:hAnsi="Times New Roman" w:cs="Times New Roman"/>
          <w:sz w:val="23"/>
          <w:szCs w:val="23"/>
        </w:rPr>
        <w:t>.</w:t>
      </w:r>
    </w:p>
    <w:p w14:paraId="55320D84"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14:paraId="7C3D522C"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roofErr w:type="gramEnd"/>
    </w:p>
    <w:p w14:paraId="57865E4A"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14:paraId="58DC23E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14:paraId="105A721F" w14:textId="77777777" w:rsidR="00807FD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w:t>
      </w:r>
      <w:r w:rsidRPr="00FA60BC">
        <w:rPr>
          <w:rFonts w:ascii="Times New Roman" w:hAnsi="Times New Roman" w:cs="Times New Roman"/>
          <w:sz w:val="23"/>
          <w:szCs w:val="23"/>
        </w:rPr>
        <w:lastRenderedPageBreak/>
        <w:t>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w:t>
      </w:r>
      <w:proofErr w:type="gramEnd"/>
      <w:r w:rsidRPr="00FA60BC">
        <w:rPr>
          <w:rFonts w:ascii="Times New Roman" w:hAnsi="Times New Roman" w:cs="Times New Roman"/>
          <w:sz w:val="23"/>
          <w:szCs w:val="23"/>
        </w:rPr>
        <w:t xml:space="preserve"> направлений развития, содержания разработки, конструкции, технологии изготовления вооружения и военной техники; </w:t>
      </w:r>
      <w:r w:rsidR="00AD6446" w:rsidRPr="00FA60BC">
        <w:rPr>
          <w:rFonts w:ascii="Times New Roman" w:hAnsi="Times New Roman" w:cs="Times New Roman"/>
          <w:sz w:val="23"/>
          <w:szCs w:val="23"/>
        </w:rPr>
        <w:t>коопераци</w:t>
      </w:r>
      <w:r w:rsidR="00D6200D" w:rsidRPr="00FA60BC">
        <w:rPr>
          <w:rFonts w:ascii="Times New Roman" w:hAnsi="Times New Roman" w:cs="Times New Roman"/>
          <w:sz w:val="23"/>
          <w:szCs w:val="23"/>
        </w:rPr>
        <w:t>и</w:t>
      </w:r>
      <w:r w:rsidR="00AD6446" w:rsidRPr="00FA60BC">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FA60BC">
        <w:rPr>
          <w:rFonts w:ascii="Times New Roman" w:hAnsi="Times New Roman" w:cs="Times New Roman"/>
          <w:sz w:val="23"/>
          <w:szCs w:val="23"/>
        </w:rPr>
        <w:t>дукции во исполнение поручений П</w:t>
      </w:r>
      <w:r w:rsidR="00AD6446" w:rsidRPr="00FA60BC">
        <w:rPr>
          <w:rFonts w:ascii="Times New Roman" w:hAnsi="Times New Roman" w:cs="Times New Roman"/>
          <w:sz w:val="23"/>
          <w:szCs w:val="23"/>
        </w:rPr>
        <w:t>резидента Российской Федерации</w:t>
      </w:r>
      <w:r w:rsidR="00D6200D"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FA60BC">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FA60BC">
        <w:rPr>
          <w:rFonts w:ascii="Times New Roman" w:hAnsi="Times New Roman" w:cs="Times New Roman"/>
          <w:sz w:val="23"/>
          <w:szCs w:val="23"/>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w:t>
      </w:r>
      <w:proofErr w:type="spellStart"/>
      <w:r w:rsidRPr="00FA60BC">
        <w:rPr>
          <w:rFonts w:ascii="Times New Roman" w:hAnsi="Times New Roman" w:cs="Times New Roman"/>
          <w:sz w:val="23"/>
          <w:szCs w:val="23"/>
        </w:rPr>
        <w:t>санкционные</w:t>
      </w:r>
      <w:proofErr w:type="spellEnd"/>
      <w:r w:rsidRPr="00FA60BC">
        <w:rPr>
          <w:rFonts w:ascii="Times New Roman" w:hAnsi="Times New Roman" w:cs="Times New Roman"/>
          <w:sz w:val="23"/>
          <w:szCs w:val="23"/>
        </w:rPr>
        <w:t xml:space="preserve"> запреты; фактов приобретения продукции, используемой в интересах выполнения задач, заданий и </w:t>
      </w:r>
      <w:proofErr w:type="gramStart"/>
      <w:r w:rsidRPr="00FA60BC">
        <w:rPr>
          <w:rFonts w:ascii="Times New Roman" w:hAnsi="Times New Roman" w:cs="Times New Roman"/>
          <w:sz w:val="23"/>
          <w:szCs w:val="23"/>
        </w:rPr>
        <w:t>работ</w:t>
      </w:r>
      <w:proofErr w:type="gramEnd"/>
      <w:r w:rsidRPr="00FA60BC">
        <w:rPr>
          <w:rFonts w:ascii="Times New Roman" w:hAnsi="Times New Roman" w:cs="Times New Roman"/>
          <w:sz w:val="23"/>
          <w:szCs w:val="23"/>
        </w:rPr>
        <w:t xml:space="preserve">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FA60BC">
        <w:rPr>
          <w:rFonts w:ascii="Times New Roman" w:hAnsi="Times New Roman" w:cs="Times New Roman"/>
          <w:sz w:val="23"/>
          <w:szCs w:val="23"/>
        </w:rPr>
        <w:t>.</w:t>
      </w:r>
    </w:p>
    <w:p w14:paraId="78D8C5E2" w14:textId="77777777" w:rsidR="00B2395F" w:rsidRPr="00FA60BC" w:rsidRDefault="00B2395F" w:rsidP="007768EF">
      <w:pPr>
        <w:tabs>
          <w:tab w:val="left" w:pos="1418"/>
        </w:tabs>
        <w:spacing w:after="0" w:line="240" w:lineRule="auto"/>
        <w:ind w:firstLine="851"/>
        <w:jc w:val="both"/>
        <w:rPr>
          <w:rFonts w:ascii="Times New Roman" w:hAnsi="Times New Roman" w:cs="Times New Roman"/>
          <w:sz w:val="23"/>
          <w:szCs w:val="23"/>
        </w:rPr>
      </w:pPr>
    </w:p>
    <w:p w14:paraId="2F2C58E7" w14:textId="77777777" w:rsidR="00B2395F" w:rsidRPr="00CB7DE4" w:rsidRDefault="00B2395F" w:rsidP="00580E93">
      <w:pPr>
        <w:pStyle w:val="1"/>
        <w:numPr>
          <w:ilvl w:val="0"/>
          <w:numId w:val="38"/>
        </w:numPr>
        <w:tabs>
          <w:tab w:val="left" w:pos="1701"/>
        </w:tabs>
        <w:spacing w:before="0" w:line="240" w:lineRule="auto"/>
        <w:ind w:left="0" w:firstLine="851"/>
        <w:jc w:val="both"/>
        <w:rPr>
          <w:rFonts w:cs="Times New Roman"/>
          <w:sz w:val="23"/>
          <w:szCs w:val="23"/>
          <w:lang w:val="ru-RU"/>
        </w:rPr>
      </w:pPr>
      <w:bookmarkStart w:id="200" w:name="_Toc112769329"/>
      <w:r w:rsidRPr="00CB7DE4">
        <w:rPr>
          <w:rFonts w:cs="Times New Roman"/>
          <w:sz w:val="23"/>
          <w:szCs w:val="23"/>
          <w:lang w:val="ru-RU"/>
        </w:rPr>
        <w:t>Особенности осуществления закупок у субъектов малого и среднего предпринимательства</w:t>
      </w:r>
      <w:bookmarkEnd w:id="200"/>
    </w:p>
    <w:p w14:paraId="535B5BAD" w14:textId="77777777" w:rsidR="00370B87"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14:paraId="72D8D9CE" w14:textId="76C5D510"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proofErr w:type="gramStart"/>
      <w:r w:rsidRPr="00CB7DE4">
        <w:rPr>
          <w:rFonts w:ascii="Times New Roman" w:hAnsi="Times New Roman" w:cs="Times New Roman"/>
          <w:sz w:val="23"/>
          <w:szCs w:val="23"/>
        </w:rPr>
        <w:t>участниками</w:t>
      </w:r>
      <w:proofErr w:type="gramEnd"/>
      <w:r w:rsidRPr="00CB7DE4">
        <w:rPr>
          <w:rFonts w:ascii="Times New Roman" w:hAnsi="Times New Roman" w:cs="Times New Roman"/>
          <w:sz w:val="23"/>
          <w:szCs w:val="23"/>
        </w:rPr>
        <w:t xml:space="preserve"> которых являются любые лица, указанные в ч.</w:t>
      </w:r>
      <w:r w:rsidR="004C2944">
        <w:rPr>
          <w:rFonts w:ascii="Times New Roman" w:hAnsi="Times New Roman" w:cs="Times New Roman"/>
          <w:sz w:val="23"/>
          <w:szCs w:val="23"/>
        </w:rPr>
        <w:t xml:space="preserve"> 5 ст. 3 Закона № </w:t>
      </w:r>
      <w:r w:rsidRPr="00CB7DE4">
        <w:rPr>
          <w:rFonts w:ascii="Times New Roman" w:hAnsi="Times New Roman" w:cs="Times New Roman"/>
          <w:sz w:val="23"/>
          <w:szCs w:val="23"/>
        </w:rPr>
        <w:t>223-ФЗ, в том числе субъекты малого и среднего предпринимательства;</w:t>
      </w:r>
    </w:p>
    <w:p w14:paraId="0428AB8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proofErr w:type="gramStart"/>
      <w:r w:rsidRPr="00CB7DE4">
        <w:rPr>
          <w:rFonts w:ascii="Times New Roman" w:hAnsi="Times New Roman" w:cs="Times New Roman"/>
          <w:sz w:val="23"/>
          <w:szCs w:val="23"/>
        </w:rPr>
        <w:t>участниками</w:t>
      </w:r>
      <w:proofErr w:type="gramEnd"/>
      <w:r w:rsidRPr="00CB7DE4">
        <w:rPr>
          <w:rFonts w:ascii="Times New Roman" w:hAnsi="Times New Roman" w:cs="Times New Roman"/>
          <w:sz w:val="23"/>
          <w:szCs w:val="23"/>
        </w:rPr>
        <w:t xml:space="preserve"> которых являются только субъекты малого и среднего предпринимательства;</w:t>
      </w:r>
    </w:p>
    <w:p w14:paraId="2748042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в отношении </w:t>
      </w:r>
      <w:proofErr w:type="gramStart"/>
      <w:r w:rsidRPr="00CB7DE4">
        <w:rPr>
          <w:rFonts w:ascii="Times New Roman" w:hAnsi="Times New Roman" w:cs="Times New Roman"/>
          <w:sz w:val="23"/>
          <w:szCs w:val="23"/>
        </w:rPr>
        <w:t>участников</w:t>
      </w:r>
      <w:proofErr w:type="gramEnd"/>
      <w:r w:rsidRPr="00CB7DE4">
        <w:rPr>
          <w:rFonts w:ascii="Times New Roman" w:hAnsi="Times New Roman" w:cs="Times New Roman"/>
          <w:sz w:val="23"/>
          <w:szCs w:val="23"/>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0D30310" w14:textId="6234BE68" w:rsidR="00717CA8"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Нормы настоящего Положения, связанные с обеспечением соблюдения требований </w:t>
      </w:r>
      <w:r w:rsidR="008C3BD8">
        <w:rPr>
          <w:rFonts w:ascii="Times New Roman" w:hAnsi="Times New Roman" w:cs="Times New Roman"/>
          <w:sz w:val="23"/>
          <w:szCs w:val="23"/>
        </w:rPr>
        <w:t>П</w:t>
      </w:r>
      <w:r w:rsidRPr="00CB7DE4">
        <w:rPr>
          <w:rFonts w:ascii="Times New Roman" w:hAnsi="Times New Roman" w:cs="Times New Roman"/>
          <w:sz w:val="23"/>
          <w:szCs w:val="23"/>
        </w:rPr>
        <w:t>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14:paraId="0A294293" w14:textId="77777777" w:rsidR="00334473" w:rsidRPr="00CB7DE4" w:rsidRDefault="00334473"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Конкурентные</w:t>
      </w:r>
      <w:r w:rsidRPr="00CB7DE4">
        <w:rPr>
          <w:rFonts w:ascii="Times New Roman" w:hAnsi="Times New Roman" w:cs="Times New Roman"/>
          <w:b/>
          <w:sz w:val="23"/>
          <w:szCs w:val="23"/>
        </w:rPr>
        <w:t xml:space="preserve"> </w:t>
      </w:r>
      <w:r w:rsidRPr="00CB7DE4">
        <w:rPr>
          <w:rFonts w:ascii="Times New Roman" w:hAnsi="Times New Roman" w:cs="Times New Roman"/>
          <w:sz w:val="23"/>
          <w:szCs w:val="23"/>
        </w:rPr>
        <w:t>з</w:t>
      </w:r>
      <w:r w:rsidR="00B2395F" w:rsidRPr="00CB7DE4">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CB7DE4">
        <w:rPr>
          <w:rFonts w:ascii="Times New Roman" w:hAnsi="Times New Roman" w:cs="Times New Roman"/>
          <w:sz w:val="23"/>
          <w:szCs w:val="23"/>
        </w:rPr>
        <w:t xml:space="preserve">только </w:t>
      </w:r>
      <w:r w:rsidR="00B2395F" w:rsidRPr="00CB7DE4">
        <w:rPr>
          <w:rFonts w:ascii="Times New Roman" w:hAnsi="Times New Roman" w:cs="Times New Roman"/>
          <w:sz w:val="23"/>
          <w:szCs w:val="23"/>
        </w:rPr>
        <w:t>в электронной форме</w:t>
      </w:r>
      <w:r w:rsidRPr="00CB7DE4">
        <w:rPr>
          <w:rFonts w:ascii="Times New Roman" w:hAnsi="Times New Roman" w:cs="Times New Roman"/>
          <w:sz w:val="23"/>
          <w:szCs w:val="23"/>
        </w:rPr>
        <w:t>.</w:t>
      </w:r>
    </w:p>
    <w:p w14:paraId="6BEBB8FF" w14:textId="77777777" w:rsidR="00723430" w:rsidRPr="00CB7DE4" w:rsidRDefault="00723430" w:rsidP="004551FA">
      <w:pPr>
        <w:tabs>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CB7DE4">
        <w:rPr>
          <w:rFonts w:ascii="Times New Roman" w:hAnsi="Times New Roman" w:cs="Times New Roman"/>
          <w:sz w:val="23"/>
          <w:szCs w:val="23"/>
        </w:rPr>
        <w:t>устанавливаются</w:t>
      </w:r>
      <w:r w:rsidRPr="00CB7DE4">
        <w:rPr>
          <w:rFonts w:ascii="Times New Roman" w:hAnsi="Times New Roman" w:cs="Times New Roman"/>
          <w:sz w:val="23"/>
          <w:szCs w:val="23"/>
        </w:rPr>
        <w:t xml:space="preserve"> Законом № 223-ФЗ, принятыми в его </w:t>
      </w:r>
      <w:r w:rsidR="00124B5E" w:rsidRPr="00CB7DE4">
        <w:rPr>
          <w:rFonts w:ascii="Times New Roman" w:hAnsi="Times New Roman" w:cs="Times New Roman"/>
          <w:sz w:val="23"/>
          <w:szCs w:val="23"/>
        </w:rPr>
        <w:t>исполнение нормативными актами, настоящим Положением и документацией о закупке.</w:t>
      </w:r>
    </w:p>
    <w:p w14:paraId="4D25064C" w14:textId="77777777" w:rsidR="00B2395F" w:rsidRPr="00CB7DE4"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CB7DE4">
        <w:rPr>
          <w:rFonts w:ascii="Times New Roman" w:hAnsi="Times New Roman" w:cs="Times New Roman"/>
          <w:sz w:val="23"/>
          <w:szCs w:val="23"/>
        </w:rPr>
        <w:t xml:space="preserve">ЕИС </w:t>
      </w:r>
      <w:r w:rsidRPr="00CB7DE4">
        <w:rPr>
          <w:rFonts w:ascii="Times New Roman" w:hAnsi="Times New Roman" w:cs="Times New Roman"/>
          <w:sz w:val="23"/>
          <w:szCs w:val="23"/>
        </w:rPr>
        <w:t>извещение о</w:t>
      </w:r>
      <w:r w:rsidR="000C2871" w:rsidRPr="00CB7DE4">
        <w:rPr>
          <w:rFonts w:ascii="Times New Roman" w:hAnsi="Times New Roman" w:cs="Times New Roman"/>
          <w:sz w:val="23"/>
          <w:szCs w:val="23"/>
        </w:rPr>
        <w:t>б</w:t>
      </w:r>
      <w:r w:rsidRPr="00CB7DE4">
        <w:rPr>
          <w:rFonts w:ascii="Times New Roman" w:hAnsi="Times New Roman" w:cs="Times New Roman"/>
          <w:sz w:val="23"/>
          <w:szCs w:val="23"/>
        </w:rPr>
        <w:t xml:space="preserve"> </w:t>
      </w:r>
      <w:r w:rsidR="000C2871" w:rsidRPr="00CB7DE4">
        <w:rPr>
          <w:rFonts w:ascii="Times New Roman" w:hAnsi="Times New Roman" w:cs="Times New Roman"/>
          <w:sz w:val="23"/>
          <w:szCs w:val="23"/>
        </w:rPr>
        <w:t xml:space="preserve">осуществлении </w:t>
      </w:r>
      <w:r w:rsidRPr="00CB7DE4">
        <w:rPr>
          <w:rFonts w:ascii="Times New Roman" w:hAnsi="Times New Roman" w:cs="Times New Roman"/>
          <w:sz w:val="23"/>
          <w:szCs w:val="23"/>
        </w:rPr>
        <w:t>закупки размещается в следующие сроки:</w:t>
      </w:r>
    </w:p>
    <w:p w14:paraId="206F6E99"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14:paraId="6DF2A70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14:paraId="10FE309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14:paraId="029A5571"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CB7DE4">
        <w:rPr>
          <w:rFonts w:ascii="Times New Roman" w:hAnsi="Times New Roman" w:cs="Times New Roman"/>
          <w:sz w:val="23"/>
          <w:szCs w:val="23"/>
        </w:rPr>
        <w:t>г)</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w:t>
      </w:r>
      <w:r w:rsidR="00B2395F" w:rsidRPr="00CB7DE4">
        <w:rPr>
          <w:rFonts w:ascii="Times New Roman" w:hAnsi="Times New Roman" w:cs="Times New Roman"/>
          <w:b/>
          <w:sz w:val="23"/>
          <w:szCs w:val="23"/>
        </w:rPr>
        <w:t xml:space="preserve"> </w:t>
      </w:r>
      <w:r w:rsidR="00B2395F" w:rsidRPr="00CB7DE4">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14:paraId="75CC81F3"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14:paraId="41A2466F"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е)</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14:paraId="0974E42C"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201" w:name="P407"/>
      <w:bookmarkEnd w:id="201"/>
      <w:r w:rsidRPr="00CB7DE4">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CB7DE4">
        <w:rPr>
          <w:rFonts w:ascii="Times New Roman" w:hAnsi="Times New Roman" w:cs="Times New Roman"/>
          <w:sz w:val="23"/>
          <w:szCs w:val="23"/>
        </w:rPr>
        <w:t xml:space="preserve"> </w:t>
      </w:r>
      <w:r w:rsidRPr="00CB7DE4">
        <w:rPr>
          <w:rFonts w:ascii="Times New Roman" w:hAnsi="Times New Roman" w:cs="Times New Roman"/>
          <w:sz w:val="23"/>
          <w:szCs w:val="23"/>
        </w:rPr>
        <w:t>этапы</w:t>
      </w:r>
      <w:r w:rsidR="00693B2A" w:rsidRPr="00CB7DE4">
        <w:rPr>
          <w:rFonts w:ascii="Times New Roman" w:hAnsi="Times New Roman" w:cs="Times New Roman"/>
          <w:sz w:val="23"/>
          <w:szCs w:val="23"/>
        </w:rPr>
        <w:t>, предусмотренные ч. 4 ст. 3.4 Закона № 223-ФЗ.</w:t>
      </w:r>
      <w:bookmarkStart w:id="202" w:name="P408"/>
      <w:bookmarkStart w:id="203" w:name="P409"/>
      <w:bookmarkStart w:id="204" w:name="P411"/>
      <w:bookmarkStart w:id="205" w:name="P412"/>
      <w:bookmarkEnd w:id="202"/>
      <w:bookmarkEnd w:id="203"/>
      <w:bookmarkEnd w:id="204"/>
      <w:bookmarkEnd w:id="205"/>
    </w:p>
    <w:p w14:paraId="64622946"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включении в конкурс этапов, указанных в п. 16.</w:t>
      </w:r>
      <w:r w:rsidR="003E6EDC" w:rsidRPr="00CB7DE4">
        <w:rPr>
          <w:rFonts w:ascii="Times New Roman" w:hAnsi="Times New Roman" w:cs="Times New Roman"/>
          <w:sz w:val="23"/>
          <w:szCs w:val="23"/>
        </w:rPr>
        <w:t>5</w:t>
      </w:r>
      <w:r w:rsidRPr="00CB7DE4">
        <w:rPr>
          <w:rFonts w:ascii="Times New Roman" w:hAnsi="Times New Roman" w:cs="Times New Roman"/>
          <w:sz w:val="23"/>
          <w:szCs w:val="23"/>
        </w:rPr>
        <w:t xml:space="preserve"> </w:t>
      </w:r>
      <w:r w:rsidR="00A33DA0" w:rsidRPr="00CB7DE4">
        <w:rPr>
          <w:rFonts w:ascii="Times New Roman" w:hAnsi="Times New Roman" w:cs="Times New Roman"/>
          <w:sz w:val="23"/>
          <w:szCs w:val="23"/>
        </w:rPr>
        <w:t xml:space="preserve">настоящего Положения, </w:t>
      </w:r>
      <w:r w:rsidRPr="00CB7DE4">
        <w:rPr>
          <w:rFonts w:ascii="Times New Roman" w:hAnsi="Times New Roman" w:cs="Times New Roman"/>
          <w:sz w:val="23"/>
          <w:szCs w:val="23"/>
        </w:rPr>
        <w:t>должны соблюдаться правила</w:t>
      </w:r>
      <w:r w:rsidR="00693B2A" w:rsidRPr="00CB7DE4">
        <w:rPr>
          <w:rFonts w:ascii="Times New Roman" w:hAnsi="Times New Roman" w:cs="Times New Roman"/>
          <w:sz w:val="23"/>
          <w:szCs w:val="23"/>
        </w:rPr>
        <w:t>, установленные ч. 5 ст. 3.4 Закона № 223-ФЗ.</w:t>
      </w:r>
    </w:p>
    <w:p w14:paraId="24D65299" w14:textId="77777777" w:rsidR="00717CA8" w:rsidRPr="00CB7DE4" w:rsidRDefault="00211367"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CB7DE4">
        <w:rPr>
          <w:rFonts w:ascii="Times New Roman" w:hAnsi="Times New Roman" w:cs="Times New Roman"/>
          <w:sz w:val="23"/>
          <w:szCs w:val="23"/>
        </w:rPr>
        <w:t xml:space="preserve">требований, </w:t>
      </w:r>
      <w:r w:rsidR="00B37D57" w:rsidRPr="00CB7DE4">
        <w:rPr>
          <w:rFonts w:ascii="Times New Roman" w:hAnsi="Times New Roman" w:cs="Times New Roman"/>
          <w:sz w:val="23"/>
          <w:szCs w:val="23"/>
        </w:rPr>
        <w:t>предусмотренных</w:t>
      </w:r>
      <w:r w:rsidR="00EE762B" w:rsidRPr="00CB7DE4">
        <w:rPr>
          <w:rFonts w:ascii="Times New Roman" w:hAnsi="Times New Roman" w:cs="Times New Roman"/>
          <w:sz w:val="23"/>
          <w:szCs w:val="23"/>
        </w:rPr>
        <w:t xml:space="preserve"> ч. 7 ст. 3.4. Закона</w:t>
      </w:r>
      <w:r w:rsidR="00B37D57" w:rsidRPr="00CB7DE4">
        <w:rPr>
          <w:rFonts w:ascii="Times New Roman" w:hAnsi="Times New Roman" w:cs="Times New Roman"/>
          <w:sz w:val="23"/>
          <w:szCs w:val="23"/>
        </w:rPr>
        <w:t xml:space="preserve"> № 223-ФЗ.</w:t>
      </w:r>
    </w:p>
    <w:p w14:paraId="4D2B8E33" w14:textId="77777777" w:rsidR="00717CA8" w:rsidRPr="00CB7DE4" w:rsidRDefault="00B37D5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CB7DE4">
        <w:rPr>
          <w:rFonts w:ascii="Times New Roman" w:hAnsi="Times New Roman" w:cs="Times New Roman"/>
          <w:sz w:val="23"/>
          <w:szCs w:val="23"/>
        </w:rPr>
        <w:t xml:space="preserve"> 3.4. Закона № 223-ФЗ</w:t>
      </w:r>
      <w:r w:rsidRPr="00CB7DE4">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6" w:name="P435"/>
      <w:bookmarkEnd w:id="206"/>
    </w:p>
    <w:p w14:paraId="1AFB1378" w14:textId="1E8BAC91" w:rsidR="003C5440" w:rsidRPr="00CB7DE4" w:rsidRDefault="001D3E42"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CB7DE4">
        <w:rPr>
          <w:rFonts w:ascii="Times New Roman" w:hAnsi="Times New Roman" w:cs="Times New Roman"/>
          <w:sz w:val="23"/>
          <w:szCs w:val="23"/>
        </w:rPr>
        <w:t>:</w:t>
      </w:r>
    </w:p>
    <w:p w14:paraId="2D26AD60"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FD5F9F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2)</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EE44F02"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3)</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7B7A90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4)</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DBB527"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5)</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6C1639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14:paraId="4415C00A"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751DF8"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6)</w:t>
      </w:r>
      <w:r w:rsidR="00FA3702" w:rsidRPr="00CB7DE4">
        <w:rPr>
          <w:rFonts w:ascii="Times New Roman" w:hAnsi="Times New Roman" w:cs="Times New Roman"/>
          <w:sz w:val="23"/>
          <w:szCs w:val="23"/>
        </w:rPr>
        <w:tab/>
        <w:t>к</w:t>
      </w:r>
      <w:r w:rsidRPr="00CB7DE4">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CB7DE4">
          <w:rPr>
            <w:rFonts w:ascii="Times New Roman" w:hAnsi="Times New Roman" w:cs="Times New Roman"/>
            <w:sz w:val="23"/>
            <w:szCs w:val="23"/>
          </w:rPr>
          <w:t>подпунктом "е" пункта 9</w:t>
        </w:r>
      </w:hyperlink>
      <w:r w:rsidRPr="00CB7DE4">
        <w:rPr>
          <w:rFonts w:ascii="Times New Roman" w:hAnsi="Times New Roman" w:cs="Times New Roman"/>
          <w:sz w:val="23"/>
          <w:szCs w:val="23"/>
        </w:rPr>
        <w:t xml:space="preserve"> </w:t>
      </w:r>
      <w:r w:rsidR="00523DD2" w:rsidRPr="00CB7DE4">
        <w:rPr>
          <w:rFonts w:ascii="Times New Roman" w:hAnsi="Times New Roman" w:cs="Times New Roman"/>
          <w:sz w:val="23"/>
          <w:szCs w:val="23"/>
        </w:rPr>
        <w:t>ч. 19.1 ст. 3.4. Закона № 223-ФЗ</w:t>
      </w:r>
      <w:r w:rsidRPr="00CB7DE4">
        <w:rPr>
          <w:rFonts w:ascii="Times New Roman" w:hAnsi="Times New Roman" w:cs="Times New Roman"/>
          <w:sz w:val="23"/>
          <w:szCs w:val="23"/>
        </w:rPr>
        <w:t>;</w:t>
      </w:r>
    </w:p>
    <w:p w14:paraId="550B80D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7)</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CB7DE4">
        <w:rPr>
          <w:rFonts w:ascii="Times New Roman" w:hAnsi="Times New Roman" w:cs="Times New Roman"/>
          <w:sz w:val="23"/>
          <w:szCs w:val="23"/>
        </w:rPr>
        <w:t xml:space="preserve"> </w:t>
      </w:r>
      <w:proofErr w:type="gramStart"/>
      <w:r w:rsidRPr="00CB7DE4">
        <w:rPr>
          <w:rFonts w:ascii="Times New Roman" w:hAnsi="Times New Roman" w:cs="Times New Roman"/>
          <w:sz w:val="23"/>
          <w:szCs w:val="23"/>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355BB35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8)</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9FB0F2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F80439F"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w:t>
      </w:r>
      <w:r w:rsidR="00CA7E0F">
        <w:rPr>
          <w:rFonts w:ascii="Times New Roman" w:hAnsi="Times New Roman" w:cs="Times New Roman"/>
          <w:sz w:val="23"/>
          <w:szCs w:val="23"/>
        </w:rPr>
        <w:t xml:space="preserve"> </w:t>
      </w:r>
      <w:r w:rsidRPr="00CB7DE4">
        <w:rPr>
          <w:rFonts w:ascii="Times New Roman" w:hAnsi="Times New Roman" w:cs="Times New Roman"/>
          <w:sz w:val="23"/>
          <w:szCs w:val="23"/>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 xml:space="preserve">) </w:t>
      </w:r>
      <w:r w:rsidRPr="00CB7DE4">
        <w:rPr>
          <w:rFonts w:ascii="Times New Roman" w:hAnsi="Times New Roman" w:cs="Times New Roman"/>
          <w:sz w:val="23"/>
          <w:szCs w:val="23"/>
        </w:rPr>
        <w:t>гарантия;</w:t>
      </w:r>
    </w:p>
    <w:p w14:paraId="06AF146A"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9)</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5AEDE55"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proofErr w:type="spellStart"/>
      <w:r w:rsidRPr="00CB7DE4">
        <w:rPr>
          <w:rFonts w:ascii="Times New Roman" w:hAnsi="Times New Roman" w:cs="Times New Roman"/>
          <w:sz w:val="23"/>
          <w:szCs w:val="23"/>
        </w:rPr>
        <w:t>непроведение</w:t>
      </w:r>
      <w:proofErr w:type="spellEnd"/>
      <w:r w:rsidRPr="00CB7DE4">
        <w:rPr>
          <w:rFonts w:ascii="Times New Roman" w:hAnsi="Times New Roman" w:cs="Times New Roman"/>
          <w:sz w:val="23"/>
          <w:szCs w:val="23"/>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9422B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proofErr w:type="spellStart"/>
      <w:r w:rsidRPr="00CB7DE4">
        <w:rPr>
          <w:rFonts w:ascii="Times New Roman" w:hAnsi="Times New Roman" w:cs="Times New Roman"/>
          <w:sz w:val="23"/>
          <w:szCs w:val="23"/>
        </w:rPr>
        <w:t>неприостановление</w:t>
      </w:r>
      <w:proofErr w:type="spellEnd"/>
      <w:r w:rsidRPr="00CB7DE4">
        <w:rPr>
          <w:rFonts w:ascii="Times New Roman" w:hAnsi="Times New Roman" w:cs="Times New Roman"/>
          <w:sz w:val="23"/>
          <w:szCs w:val="23"/>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7" w:history="1">
        <w:r w:rsidRPr="00CB7DE4">
          <w:rPr>
            <w:rFonts w:ascii="Times New Roman" w:hAnsi="Times New Roman" w:cs="Times New Roman"/>
            <w:sz w:val="23"/>
            <w:szCs w:val="23"/>
          </w:rPr>
          <w:t>Кодексом</w:t>
        </w:r>
      </w:hyperlink>
      <w:r w:rsidRPr="00CB7DE4">
        <w:rPr>
          <w:rFonts w:ascii="Times New Roman" w:hAnsi="Times New Roman" w:cs="Times New Roman"/>
          <w:sz w:val="23"/>
          <w:szCs w:val="23"/>
        </w:rPr>
        <w:t xml:space="preserve"> Российской Федерации об административных правонарушениях;</w:t>
      </w:r>
    </w:p>
    <w:p w14:paraId="6E04BD6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в)</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CB7DE4">
        <w:rPr>
          <w:rFonts w:ascii="Times New Roman" w:hAnsi="Times New Roman" w:cs="Times New Roman"/>
          <w:sz w:val="23"/>
          <w:szCs w:val="23"/>
        </w:rPr>
        <w:t xml:space="preserve"> вступившее в законную силу решение суда о признании обязанности </w:t>
      </w:r>
      <w:proofErr w:type="gramStart"/>
      <w:r w:rsidRPr="00CB7DE4">
        <w:rPr>
          <w:rFonts w:ascii="Times New Roman" w:hAnsi="Times New Roman" w:cs="Times New Roman"/>
          <w:sz w:val="23"/>
          <w:szCs w:val="23"/>
        </w:rPr>
        <w:t>заявителя</w:t>
      </w:r>
      <w:proofErr w:type="gramEnd"/>
      <w:r w:rsidRPr="00CB7DE4">
        <w:rPr>
          <w:rFonts w:ascii="Times New Roman" w:hAnsi="Times New Roman" w:cs="Times New Roman"/>
          <w:sz w:val="23"/>
          <w:szCs w:val="23"/>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6E2894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г)</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CB7DE4">
        <w:rPr>
          <w:rFonts w:ascii="Times New Roman" w:hAnsi="Times New Roman" w:cs="Times New Roman"/>
          <w:sz w:val="23"/>
          <w:szCs w:val="23"/>
        </w:rPr>
        <w:lastRenderedPageBreak/>
        <w:t>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CB7DE4">
        <w:rPr>
          <w:rFonts w:ascii="Times New Roman" w:hAnsi="Times New Roman" w:cs="Times New Roman"/>
          <w:sz w:val="23"/>
          <w:szCs w:val="23"/>
        </w:rPr>
        <w:t xml:space="preserve">, </w:t>
      </w:r>
      <w:proofErr w:type="gramStart"/>
      <w:r w:rsidRPr="00CB7DE4">
        <w:rPr>
          <w:rFonts w:ascii="Times New Roman" w:hAnsi="Times New Roman" w:cs="Times New Roman"/>
          <w:sz w:val="23"/>
          <w:szCs w:val="23"/>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7BB974FB"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C9BB9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7" w:name="Par18"/>
      <w:bookmarkEnd w:id="207"/>
      <w:proofErr w:type="gramStart"/>
      <w:r w:rsidRPr="00CB7DE4">
        <w:rPr>
          <w:rFonts w:ascii="Times New Roman" w:hAnsi="Times New Roman" w:cs="Times New Roman"/>
          <w:sz w:val="23"/>
          <w:szCs w:val="23"/>
        </w:rPr>
        <w:t>е)</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CB7DE4">
        <w:rPr>
          <w:rFonts w:ascii="Times New Roman" w:hAnsi="Times New Roman" w:cs="Times New Roman"/>
          <w:sz w:val="23"/>
          <w:szCs w:val="23"/>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2F6EB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ж)</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B860C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з)</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650EB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10)</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3F1DE83"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11)</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CB7DE4">
        <w:rPr>
          <w:rFonts w:ascii="Times New Roman" w:hAnsi="Times New Roman" w:cs="Times New Roman"/>
          <w:sz w:val="23"/>
          <w:szCs w:val="23"/>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F2409A"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12)</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8A514E9"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13)</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CB7DE4">
        <w:rPr>
          <w:rFonts w:ascii="Times New Roman" w:hAnsi="Times New Roman" w:cs="Times New Roman"/>
          <w:sz w:val="23"/>
          <w:szCs w:val="23"/>
        </w:rPr>
        <w:t>я аукциона в электронной форме.</w:t>
      </w:r>
    </w:p>
    <w:p w14:paraId="401FF4A1" w14:textId="77777777" w:rsidR="00717CA8" w:rsidRPr="00CB7DE4" w:rsidRDefault="001D3E42"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w:t>
      </w:r>
      <w:proofErr w:type="gramStart"/>
      <w:r w:rsidRPr="00CB7DE4">
        <w:rPr>
          <w:rFonts w:ascii="Times New Roman" w:hAnsi="Times New Roman" w:cs="Times New Roman"/>
          <w:sz w:val="23"/>
          <w:szCs w:val="23"/>
        </w:rPr>
        <w:t>,</w:t>
      </w:r>
      <w:proofErr w:type="gramEnd"/>
      <w:r w:rsidRPr="00CB7DE4">
        <w:rPr>
          <w:rFonts w:ascii="Times New Roman" w:hAnsi="Times New Roman" w:cs="Times New Roman"/>
          <w:sz w:val="23"/>
          <w:szCs w:val="23"/>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F890FE" w14:textId="77777777" w:rsidR="00717CA8" w:rsidRPr="00CB7DE4" w:rsidRDefault="003C544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14:paraId="6EDF2534" w14:textId="77777777" w:rsidR="00717CA8" w:rsidRPr="00CB7DE4" w:rsidRDefault="00414D1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8" w:name="P453"/>
      <w:bookmarkStart w:id="209" w:name="P462"/>
      <w:bookmarkStart w:id="210" w:name="P464"/>
      <w:bookmarkEnd w:id="208"/>
      <w:bookmarkEnd w:id="209"/>
      <w:bookmarkEnd w:id="210"/>
    </w:p>
    <w:p w14:paraId="01A3404B"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14:paraId="6EE62F39" w14:textId="77777777" w:rsidR="00717CA8" w:rsidRPr="00CB7DE4" w:rsidRDefault="00936BDC"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14:paraId="0FAE7D78"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w:t>
      </w:r>
      <w:proofErr w:type="gramEnd"/>
      <w:r w:rsidRPr="00CB7DE4">
        <w:rPr>
          <w:rFonts w:ascii="Times New Roman" w:hAnsi="Times New Roman" w:cs="Times New Roman"/>
          <w:sz w:val="23"/>
          <w:szCs w:val="23"/>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41028DB" w14:textId="77777777" w:rsidR="003648EC" w:rsidRPr="00CB7DE4" w:rsidRDefault="00FD6F51"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14:paraId="6AFC1F3D" w14:textId="19576D57" w:rsidR="007D1B82" w:rsidRPr="00CB7DE4" w:rsidRDefault="00DC0746"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14:paraId="65476483" w14:textId="77777777"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14:paraId="7EE7F171" w14:textId="0041AB63" w:rsidR="009A0A67" w:rsidRPr="00FA333E" w:rsidRDefault="009D03CB" w:rsidP="007909E1">
      <w:pPr>
        <w:pStyle w:val="1"/>
        <w:jc w:val="right"/>
        <w:rPr>
          <w:sz w:val="23"/>
          <w:szCs w:val="23"/>
          <w:lang w:val="ru-RU"/>
        </w:rPr>
      </w:pPr>
      <w:bookmarkStart w:id="211" w:name="_Toc112769330"/>
      <w:r w:rsidRPr="00FA333E">
        <w:rPr>
          <w:sz w:val="23"/>
          <w:szCs w:val="23"/>
          <w:lang w:val="ru-RU"/>
        </w:rPr>
        <w:lastRenderedPageBreak/>
        <w:t xml:space="preserve">Приложение </w:t>
      </w:r>
      <w:r w:rsidR="00E56734">
        <w:rPr>
          <w:sz w:val="23"/>
          <w:szCs w:val="23"/>
          <w:lang w:val="ru-RU"/>
        </w:rPr>
        <w:t>№</w:t>
      </w:r>
      <w:r w:rsidR="009A0A67" w:rsidRPr="00FA333E">
        <w:rPr>
          <w:sz w:val="23"/>
          <w:szCs w:val="23"/>
          <w:lang w:val="ru-RU"/>
        </w:rPr>
        <w:t>1</w:t>
      </w:r>
      <w:bookmarkEnd w:id="211"/>
    </w:p>
    <w:p w14:paraId="232685EC" w14:textId="77777777" w:rsidR="009A0A67" w:rsidRPr="00FA333E" w:rsidRDefault="009A0A67" w:rsidP="009D03CB">
      <w:pPr>
        <w:pStyle w:val="1"/>
        <w:rPr>
          <w:rFonts w:cs="Times New Roman"/>
          <w:sz w:val="23"/>
          <w:szCs w:val="23"/>
          <w:lang w:val="ru-RU"/>
        </w:rPr>
      </w:pPr>
    </w:p>
    <w:p w14:paraId="17EC6A9B" w14:textId="77777777" w:rsidR="009A0A67" w:rsidRPr="00FA333E" w:rsidRDefault="009A0A67" w:rsidP="009D03CB">
      <w:pPr>
        <w:pStyle w:val="1"/>
        <w:rPr>
          <w:sz w:val="23"/>
          <w:szCs w:val="23"/>
          <w:lang w:val="ru-RU"/>
        </w:rPr>
      </w:pPr>
    </w:p>
    <w:p w14:paraId="63C274CD" w14:textId="77777777" w:rsidR="009A0A67" w:rsidRPr="00FA333E" w:rsidRDefault="009A0A67" w:rsidP="009D03CB">
      <w:pPr>
        <w:pStyle w:val="1"/>
        <w:rPr>
          <w:sz w:val="23"/>
          <w:szCs w:val="23"/>
          <w:lang w:val="ru-RU"/>
        </w:rPr>
      </w:pPr>
    </w:p>
    <w:p w14:paraId="3607DB07" w14:textId="77777777" w:rsidR="009A0A67" w:rsidRPr="00FA333E" w:rsidRDefault="009A0A67" w:rsidP="009D03CB">
      <w:pPr>
        <w:pStyle w:val="1"/>
        <w:rPr>
          <w:sz w:val="23"/>
          <w:szCs w:val="23"/>
          <w:lang w:val="ru-RU"/>
        </w:rPr>
      </w:pPr>
    </w:p>
    <w:p w14:paraId="666A6D5D" w14:textId="77777777" w:rsidR="009A0A67" w:rsidRPr="00FA333E" w:rsidRDefault="009A0A67" w:rsidP="009D03CB">
      <w:pPr>
        <w:pStyle w:val="1"/>
        <w:rPr>
          <w:sz w:val="23"/>
          <w:szCs w:val="23"/>
          <w:lang w:val="ru-RU"/>
        </w:rPr>
      </w:pPr>
    </w:p>
    <w:p w14:paraId="1BF2701D" w14:textId="77777777" w:rsidR="009A0A67" w:rsidRPr="00FA333E" w:rsidRDefault="009A0A67" w:rsidP="009D03CB">
      <w:pPr>
        <w:pStyle w:val="1"/>
        <w:rPr>
          <w:sz w:val="23"/>
          <w:szCs w:val="23"/>
          <w:lang w:val="ru-RU"/>
        </w:rPr>
      </w:pPr>
    </w:p>
    <w:p w14:paraId="3EC3CE85" w14:textId="77777777" w:rsidR="009A0A67" w:rsidRPr="00FA333E" w:rsidRDefault="009A0A67" w:rsidP="009D03CB">
      <w:pPr>
        <w:pStyle w:val="1"/>
        <w:rPr>
          <w:sz w:val="23"/>
          <w:szCs w:val="23"/>
          <w:lang w:val="ru-RU"/>
        </w:rPr>
      </w:pPr>
    </w:p>
    <w:p w14:paraId="78D690D1" w14:textId="77777777" w:rsidR="009A0A67" w:rsidRPr="00FA333E" w:rsidRDefault="009A0A67" w:rsidP="009D03CB">
      <w:pPr>
        <w:pStyle w:val="1"/>
        <w:rPr>
          <w:sz w:val="23"/>
          <w:szCs w:val="23"/>
          <w:lang w:val="ru-RU"/>
        </w:rPr>
      </w:pPr>
    </w:p>
    <w:p w14:paraId="5A7E8D39" w14:textId="77777777" w:rsidR="009A0A67" w:rsidRPr="00FA333E" w:rsidRDefault="009A0A67" w:rsidP="009D03CB">
      <w:pPr>
        <w:pStyle w:val="1"/>
        <w:rPr>
          <w:sz w:val="23"/>
          <w:szCs w:val="23"/>
          <w:lang w:val="ru-RU"/>
        </w:rPr>
      </w:pPr>
    </w:p>
    <w:p w14:paraId="43FCA1BE" w14:textId="77777777" w:rsidR="009A0A67" w:rsidRPr="000C4052" w:rsidRDefault="002A5BA3" w:rsidP="000C4052">
      <w:pPr>
        <w:jc w:val="center"/>
        <w:rPr>
          <w:rFonts w:ascii="Times New Roman" w:hAnsi="Times New Roman" w:cs="Times New Roman"/>
          <w:b/>
          <w:sz w:val="23"/>
          <w:szCs w:val="23"/>
        </w:rPr>
      </w:pPr>
      <w:r w:rsidRPr="000C4052">
        <w:rPr>
          <w:rFonts w:ascii="Times New Roman" w:hAnsi="Times New Roman" w:cs="Times New Roman"/>
          <w:b/>
          <w:sz w:val="23"/>
          <w:szCs w:val="23"/>
        </w:rPr>
        <w:t>МЕТОДИКА</w:t>
      </w:r>
      <w:r w:rsidR="009A0A67" w:rsidRPr="000C4052">
        <w:rPr>
          <w:rFonts w:ascii="Times New Roman" w:hAnsi="Times New Roman" w:cs="Times New Roman"/>
          <w:b/>
          <w:sz w:val="23"/>
          <w:szCs w:val="23"/>
        </w:rPr>
        <w:t xml:space="preserve"> ОПРЕДЕЛЕНИЯ И ОБОСНОВАНИЯ НАЧАЛЬНОЙ (МАКСИМАЛЬНОЙ) ЦЕНЫ ЗАКУПОК</w:t>
      </w:r>
    </w:p>
    <w:p w14:paraId="4DD5CE4A" w14:textId="77777777" w:rsidR="009A0A67" w:rsidRPr="00FA333E" w:rsidRDefault="009A0A67" w:rsidP="009A0A67">
      <w:pPr>
        <w:tabs>
          <w:tab w:val="left" w:pos="2191"/>
        </w:tabs>
        <w:rPr>
          <w:sz w:val="23"/>
          <w:szCs w:val="23"/>
        </w:rPr>
      </w:pPr>
    </w:p>
    <w:p w14:paraId="1E57C5AD" w14:textId="77777777" w:rsidR="009A0A67" w:rsidRPr="00FA333E" w:rsidRDefault="009A0A67" w:rsidP="009A0A67">
      <w:pPr>
        <w:tabs>
          <w:tab w:val="left" w:pos="2191"/>
        </w:tabs>
        <w:rPr>
          <w:sz w:val="23"/>
          <w:szCs w:val="23"/>
        </w:rPr>
      </w:pPr>
    </w:p>
    <w:p w14:paraId="28473AB1" w14:textId="77777777" w:rsidR="009A0A67" w:rsidRPr="00FA333E" w:rsidRDefault="009A0A67" w:rsidP="009A0A67">
      <w:pPr>
        <w:tabs>
          <w:tab w:val="left" w:pos="2191"/>
        </w:tabs>
        <w:rPr>
          <w:sz w:val="23"/>
          <w:szCs w:val="23"/>
        </w:rPr>
      </w:pPr>
    </w:p>
    <w:p w14:paraId="4FA35EA8" w14:textId="77777777" w:rsidR="009A0A67" w:rsidRPr="00FA333E" w:rsidRDefault="009A0A67" w:rsidP="009A0A67">
      <w:pPr>
        <w:tabs>
          <w:tab w:val="left" w:pos="2191"/>
        </w:tabs>
        <w:rPr>
          <w:sz w:val="23"/>
          <w:szCs w:val="23"/>
        </w:rPr>
      </w:pPr>
    </w:p>
    <w:p w14:paraId="49734260" w14:textId="77777777" w:rsidR="009A0A67" w:rsidRPr="00FA333E" w:rsidRDefault="009A0A67" w:rsidP="009A0A67">
      <w:pPr>
        <w:tabs>
          <w:tab w:val="left" w:pos="2191"/>
        </w:tabs>
        <w:rPr>
          <w:sz w:val="23"/>
          <w:szCs w:val="23"/>
        </w:rPr>
      </w:pPr>
    </w:p>
    <w:p w14:paraId="65C63391" w14:textId="77777777" w:rsidR="009A0A67" w:rsidRPr="00FA333E" w:rsidRDefault="009A0A67" w:rsidP="009A0A67">
      <w:pPr>
        <w:tabs>
          <w:tab w:val="left" w:pos="2191"/>
        </w:tabs>
        <w:rPr>
          <w:sz w:val="23"/>
          <w:szCs w:val="23"/>
        </w:rPr>
      </w:pPr>
    </w:p>
    <w:p w14:paraId="7FB52195" w14:textId="77777777" w:rsidR="009A0A67" w:rsidRPr="00FA333E" w:rsidRDefault="009A0A67" w:rsidP="009A0A67">
      <w:pPr>
        <w:tabs>
          <w:tab w:val="left" w:pos="2191"/>
        </w:tabs>
        <w:rPr>
          <w:sz w:val="23"/>
          <w:szCs w:val="23"/>
        </w:rPr>
      </w:pPr>
    </w:p>
    <w:p w14:paraId="62D63E26" w14:textId="77777777" w:rsidR="009A0A67" w:rsidRPr="00FA333E" w:rsidRDefault="009A0A67" w:rsidP="009A0A67">
      <w:pPr>
        <w:tabs>
          <w:tab w:val="left" w:pos="2191"/>
        </w:tabs>
        <w:rPr>
          <w:sz w:val="23"/>
          <w:szCs w:val="23"/>
        </w:rPr>
      </w:pPr>
    </w:p>
    <w:p w14:paraId="501B1CBC" w14:textId="77777777" w:rsidR="009A0A67" w:rsidRPr="00FA333E" w:rsidRDefault="009A0A67" w:rsidP="009A0A67">
      <w:pPr>
        <w:tabs>
          <w:tab w:val="left" w:pos="2191"/>
        </w:tabs>
        <w:rPr>
          <w:sz w:val="23"/>
          <w:szCs w:val="23"/>
        </w:rPr>
      </w:pPr>
    </w:p>
    <w:p w14:paraId="3B2A2579" w14:textId="77777777" w:rsidR="009A0A67" w:rsidRPr="00FA333E" w:rsidRDefault="009A0A67" w:rsidP="009A0A67">
      <w:pPr>
        <w:tabs>
          <w:tab w:val="left" w:pos="2191"/>
        </w:tabs>
        <w:rPr>
          <w:sz w:val="23"/>
          <w:szCs w:val="23"/>
        </w:rPr>
      </w:pPr>
    </w:p>
    <w:p w14:paraId="5AEC703E" w14:textId="77777777" w:rsidR="00FE0506" w:rsidRPr="00FA333E" w:rsidRDefault="00FE0506" w:rsidP="009A0A67">
      <w:pPr>
        <w:tabs>
          <w:tab w:val="left" w:pos="2191"/>
        </w:tabs>
        <w:rPr>
          <w:sz w:val="23"/>
          <w:szCs w:val="23"/>
        </w:rPr>
      </w:pPr>
    </w:p>
    <w:p w14:paraId="3B9AD9D5" w14:textId="77777777" w:rsidR="005C24E9" w:rsidRPr="00FA333E" w:rsidRDefault="005C24E9" w:rsidP="009A0A67">
      <w:pPr>
        <w:tabs>
          <w:tab w:val="left" w:pos="2191"/>
        </w:tabs>
        <w:rPr>
          <w:sz w:val="23"/>
          <w:szCs w:val="23"/>
        </w:rPr>
      </w:pPr>
    </w:p>
    <w:p w14:paraId="3EA39C04" w14:textId="77777777" w:rsidR="00582424" w:rsidRPr="00FA333E" w:rsidRDefault="00582424" w:rsidP="009A0A67">
      <w:pPr>
        <w:tabs>
          <w:tab w:val="left" w:pos="2191"/>
        </w:tabs>
        <w:rPr>
          <w:sz w:val="23"/>
          <w:szCs w:val="23"/>
        </w:rPr>
      </w:pPr>
    </w:p>
    <w:p w14:paraId="25A524EA" w14:textId="77777777" w:rsidR="00145915" w:rsidRPr="00FA333E" w:rsidRDefault="00145915" w:rsidP="009A0A67">
      <w:pPr>
        <w:tabs>
          <w:tab w:val="left" w:pos="2191"/>
        </w:tabs>
        <w:rPr>
          <w:sz w:val="23"/>
          <w:szCs w:val="23"/>
        </w:rPr>
      </w:pPr>
    </w:p>
    <w:p w14:paraId="4B85E838" w14:textId="77777777" w:rsidR="009A0A67" w:rsidRPr="00FA333E" w:rsidRDefault="009A0A67" w:rsidP="00B01BB2">
      <w:pPr>
        <w:tabs>
          <w:tab w:val="left" w:pos="0"/>
        </w:tabs>
        <w:spacing w:after="0" w:line="240" w:lineRule="auto"/>
        <w:jc w:val="both"/>
        <w:rPr>
          <w:sz w:val="23"/>
          <w:szCs w:val="23"/>
        </w:rPr>
      </w:pPr>
    </w:p>
    <w:p w14:paraId="6B2A838F" w14:textId="77777777" w:rsidR="00B01BB2" w:rsidRPr="00FA333E" w:rsidRDefault="00B01BB2" w:rsidP="00B01BB2">
      <w:pPr>
        <w:tabs>
          <w:tab w:val="left" w:pos="0"/>
        </w:tabs>
        <w:spacing w:after="0" w:line="240" w:lineRule="auto"/>
        <w:jc w:val="both"/>
        <w:rPr>
          <w:sz w:val="23"/>
          <w:szCs w:val="23"/>
        </w:rPr>
      </w:pPr>
    </w:p>
    <w:p w14:paraId="5905EF45" w14:textId="77777777" w:rsidR="00951523" w:rsidRDefault="00951523">
      <w:pPr>
        <w:rPr>
          <w:sz w:val="23"/>
          <w:szCs w:val="23"/>
        </w:rPr>
      </w:pPr>
      <w:r>
        <w:rPr>
          <w:sz w:val="23"/>
          <w:szCs w:val="23"/>
        </w:rPr>
        <w:br w:type="page"/>
      </w:r>
    </w:p>
    <w:p w14:paraId="53B920AD" w14:textId="77777777"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lastRenderedPageBreak/>
        <w:t>СОКРАЩЕНИЯ, ТЕРМИНЫ И ОПРЕДЕЛЕНИЯ</w:t>
      </w:r>
    </w:p>
    <w:p w14:paraId="00277B4C" w14:textId="77777777" w:rsidR="008956E5" w:rsidRPr="0028012B" w:rsidRDefault="008956E5" w:rsidP="004551FA">
      <w:pPr>
        <w:spacing w:after="0" w:line="240" w:lineRule="auto"/>
        <w:ind w:firstLine="567"/>
        <w:jc w:val="center"/>
        <w:rPr>
          <w:rFonts w:ascii="Times New Roman" w:hAnsi="Times New Roman" w:cs="Times New Roman"/>
          <w:b/>
          <w:sz w:val="23"/>
          <w:szCs w:val="23"/>
        </w:rPr>
      </w:pPr>
    </w:p>
    <w:p w14:paraId="05B1BC0C"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14:paraId="0E87DD0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14:paraId="0D35F32D"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14:paraId="69BEAC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proofErr w:type="gramStart"/>
      <w:r w:rsidRPr="00FA60BC">
        <w:rPr>
          <w:rFonts w:ascii="Times New Roman" w:hAnsi="Times New Roman" w:cs="Times New Roman"/>
          <w:b/>
          <w:sz w:val="23"/>
          <w:szCs w:val="23"/>
        </w:rPr>
        <w:t>ДО</w:t>
      </w:r>
      <w:proofErr w:type="gramEnd"/>
      <w:r w:rsidRPr="00FA60BC">
        <w:rPr>
          <w:rFonts w:ascii="Times New Roman" w:hAnsi="Times New Roman" w:cs="Times New Roman"/>
          <w:sz w:val="23"/>
          <w:szCs w:val="23"/>
        </w:rPr>
        <w:t xml:space="preserve"> – </w:t>
      </w:r>
      <w:proofErr w:type="gramStart"/>
      <w:r w:rsidRPr="00FA60BC">
        <w:rPr>
          <w:rFonts w:ascii="Times New Roman" w:hAnsi="Times New Roman" w:cs="Times New Roman"/>
          <w:sz w:val="23"/>
          <w:szCs w:val="23"/>
        </w:rPr>
        <w:t>дочерние</w:t>
      </w:r>
      <w:proofErr w:type="gramEnd"/>
      <w:r w:rsidRPr="00FA60BC">
        <w:rPr>
          <w:rFonts w:ascii="Times New Roman" w:hAnsi="Times New Roman" w:cs="Times New Roman"/>
          <w:sz w:val="23"/>
          <w:szCs w:val="23"/>
        </w:rPr>
        <w:t xml:space="preserve"> общества АО «Концерн ВКО «Алмаз – Антей»;</w:t>
      </w:r>
    </w:p>
    <w:p w14:paraId="52DB2E6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ЕИС</w:t>
      </w:r>
      <w:r w:rsidRPr="00FA60BC">
        <w:rPr>
          <w:rFonts w:ascii="Times New Roman" w:hAnsi="Times New Roman" w:cs="Times New Roman"/>
          <w:sz w:val="23"/>
          <w:szCs w:val="23"/>
        </w:rPr>
        <w:t xml:space="preserve"> – единая информационная система в сфере закупок;</w:t>
      </w:r>
    </w:p>
    <w:p w14:paraId="3D8EEB26"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proofErr w:type="gramStart"/>
      <w:r w:rsidRPr="00FA60BC">
        <w:rPr>
          <w:rFonts w:ascii="Times New Roman" w:hAnsi="Times New Roman" w:cs="Times New Roman"/>
          <w:b/>
          <w:sz w:val="23"/>
          <w:szCs w:val="23"/>
        </w:rPr>
        <w:t>ЕП</w:t>
      </w:r>
      <w:proofErr w:type="gramEnd"/>
      <w:r w:rsidRPr="00FA60BC">
        <w:rPr>
          <w:rFonts w:ascii="Times New Roman" w:hAnsi="Times New Roman" w:cs="Times New Roman"/>
          <w:b/>
          <w:sz w:val="23"/>
          <w:szCs w:val="23"/>
        </w:rPr>
        <w:t xml:space="preserve"> – </w:t>
      </w:r>
      <w:r w:rsidRPr="00FA60BC">
        <w:rPr>
          <w:rFonts w:ascii="Times New Roman" w:hAnsi="Times New Roman" w:cs="Times New Roman"/>
          <w:sz w:val="23"/>
          <w:szCs w:val="23"/>
        </w:rPr>
        <w:t>единственный поставщик;</w:t>
      </w:r>
    </w:p>
    <w:p w14:paraId="2EDFD537"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14:paraId="5C037299"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14:paraId="0B504CB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14:paraId="229B1ED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14:paraId="33FAA6E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14:paraId="31E09C8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14:paraId="10E1563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14:paraId="2FB427EF"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14:paraId="2D6CD404"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14:paraId="430E6F46"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14:paraId="1BCFB7C2" w14:textId="77777777"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r w:rsidR="004C0E5C">
        <w:rPr>
          <w:rFonts w:ascii="Times New Roman" w:hAnsi="Times New Roman" w:cs="Times New Roman"/>
          <w:sz w:val="23"/>
          <w:szCs w:val="23"/>
        </w:rPr>
        <w:t>;</w:t>
      </w:r>
    </w:p>
    <w:p w14:paraId="0AC95377"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14:paraId="6893A25E"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14:paraId="02C8DB7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14:paraId="6E978272"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14:paraId="45744E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BE5748">
        <w:rPr>
          <w:rFonts w:ascii="Times New Roman" w:hAnsi="Times New Roman" w:cs="Times New Roman"/>
          <w:sz w:val="23"/>
          <w:szCs w:val="23"/>
        </w:rPr>
        <w:t>;</w:t>
      </w:r>
    </w:p>
    <w:p w14:paraId="19E2EBDE" w14:textId="77777777"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14:paraId="317F5E65"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14:paraId="7E550BC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proofErr w:type="spellStart"/>
      <w:r w:rsidRPr="00FA60BC">
        <w:rPr>
          <w:rFonts w:ascii="Times New Roman" w:hAnsi="Times New Roman" w:cs="Times New Roman"/>
          <w:b/>
          <w:bCs/>
          <w:sz w:val="23"/>
          <w:szCs w:val="23"/>
        </w:rPr>
        <w:t>Низкоконкурентный</w:t>
      </w:r>
      <w:proofErr w:type="spellEnd"/>
      <w:r w:rsidRPr="00FA60BC">
        <w:rPr>
          <w:rFonts w:ascii="Times New Roman" w:hAnsi="Times New Roman" w:cs="Times New Roman"/>
          <w:b/>
          <w:bCs/>
          <w:sz w:val="23"/>
          <w:szCs w:val="23"/>
        </w:rPr>
        <w:t xml:space="preserve">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14:paraId="1FB0B465"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w:t>
      </w:r>
      <w:proofErr w:type="gramStart"/>
      <w:r w:rsidRPr="00FA60BC">
        <w:rPr>
          <w:rFonts w:ascii="Times New Roman" w:hAnsi="Times New Roman" w:cs="Times New Roman"/>
          <w:bCs/>
          <w:sz w:val="23"/>
          <w:szCs w:val="23"/>
        </w:rPr>
        <w:t>ОКР</w:t>
      </w:r>
      <w:proofErr w:type="gramEnd"/>
      <w:r w:rsidRPr="00FA60BC">
        <w:rPr>
          <w:rFonts w:ascii="Times New Roman" w:hAnsi="Times New Roman" w:cs="Times New Roman"/>
          <w:bCs/>
          <w:sz w:val="23"/>
          <w:szCs w:val="23"/>
        </w:rPr>
        <w:t>)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r w:rsidR="004C0E5C">
        <w:rPr>
          <w:rFonts w:ascii="Times New Roman" w:hAnsi="Times New Roman" w:cs="Times New Roman"/>
          <w:bCs/>
          <w:sz w:val="23"/>
          <w:szCs w:val="23"/>
        </w:rPr>
        <w:t>;</w:t>
      </w:r>
    </w:p>
    <w:p w14:paraId="5905530B"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14:paraId="3C4FAA5B"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w:t>
      </w:r>
      <w:r w:rsidR="00BE5748"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w:t>
      </w:r>
      <w:r w:rsidRPr="00FA60BC">
        <w:rPr>
          <w:rFonts w:ascii="Times New Roman" w:hAnsi="Times New Roman" w:cs="Times New Roman"/>
          <w:sz w:val="23"/>
          <w:szCs w:val="23"/>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004C0E5C">
        <w:rPr>
          <w:rFonts w:ascii="Times New Roman" w:hAnsi="Times New Roman" w:cs="Times New Roman"/>
          <w:sz w:val="23"/>
          <w:szCs w:val="23"/>
        </w:rPr>
        <w:t>;</w:t>
      </w:r>
    </w:p>
    <w:p w14:paraId="57474B56"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14:paraId="6521F9C2"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14:paraId="6377674F"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14:paraId="76C327C0"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14:paraId="37D8D9BA"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w:t>
      </w:r>
      <w:proofErr w:type="spellStart"/>
      <w:r w:rsidRPr="00FA60BC">
        <w:rPr>
          <w:rFonts w:ascii="Times New Roman" w:hAnsi="Times New Roman" w:cs="Times New Roman"/>
          <w:sz w:val="23"/>
          <w:szCs w:val="23"/>
        </w:rPr>
        <w:t>Спарк</w:t>
      </w:r>
      <w:proofErr w:type="spellEnd"/>
      <w:r w:rsidRPr="00FA60BC">
        <w:rPr>
          <w:rFonts w:ascii="Times New Roman" w:hAnsi="Times New Roman" w:cs="Times New Roman"/>
          <w:sz w:val="23"/>
          <w:szCs w:val="23"/>
        </w:rPr>
        <w:t xml:space="preserve">-маркетинг, </w:t>
      </w:r>
      <w:proofErr w:type="gramStart"/>
      <w:r w:rsidRPr="00FA60BC">
        <w:rPr>
          <w:rFonts w:ascii="Times New Roman" w:hAnsi="Times New Roman" w:cs="Times New Roman"/>
          <w:sz w:val="23"/>
          <w:szCs w:val="23"/>
        </w:rPr>
        <w:t>Контур-закупки</w:t>
      </w:r>
      <w:proofErr w:type="gramEnd"/>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Глобас</w:t>
      </w:r>
      <w:proofErr w:type="spellEnd"/>
      <w:r w:rsidRPr="00FA60BC">
        <w:rPr>
          <w:rFonts w:ascii="Times New Roman" w:hAnsi="Times New Roman" w:cs="Times New Roman"/>
          <w:sz w:val="23"/>
          <w:szCs w:val="23"/>
        </w:rPr>
        <w:t>, и т.д.)</w:t>
      </w:r>
      <w:r w:rsidR="007569EC">
        <w:rPr>
          <w:rFonts w:ascii="Times New Roman" w:hAnsi="Times New Roman" w:cs="Times New Roman"/>
          <w:sz w:val="23"/>
          <w:szCs w:val="23"/>
        </w:rPr>
        <w:t>;</w:t>
      </w:r>
    </w:p>
    <w:p w14:paraId="15257A7B"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14:paraId="59D88637"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62A1DB66"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14:paraId="766AB5B6" w14:textId="77777777"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14:paraId="76CA0944" w14:textId="648775DE"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w:t>
      </w:r>
      <w:r w:rsidR="00747008">
        <w:rPr>
          <w:rFonts w:ascii="Times New Roman" w:hAnsi="Times New Roman" w:cs="Times New Roman"/>
          <w:sz w:val="23"/>
          <w:szCs w:val="23"/>
        </w:rPr>
        <w:t xml:space="preserve"> </w:t>
      </w:r>
      <w:r w:rsidRPr="00FA60BC">
        <w:rPr>
          <w:rFonts w:ascii="Times New Roman" w:hAnsi="Times New Roman" w:cs="Times New Roman"/>
          <w:sz w:val="23"/>
          <w:szCs w:val="23"/>
        </w:rPr>
        <w:t xml:space="preserve">223-ФЗ. </w:t>
      </w:r>
    </w:p>
    <w:p w14:paraId="3FD2632C" w14:textId="77777777"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r w:rsidR="00007110">
        <w:rPr>
          <w:rFonts w:ascii="Times New Roman" w:hAnsi="Times New Roman" w:cs="Times New Roman"/>
          <w:sz w:val="23"/>
          <w:szCs w:val="23"/>
        </w:rPr>
        <w:t>.</w:t>
      </w:r>
    </w:p>
    <w:p w14:paraId="0533775D" w14:textId="5262DE8B"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 xml:space="preserve">Правительства РФ от 02.12.2017 </w:t>
      </w:r>
      <w:r w:rsidR="009A0A67" w:rsidRPr="00FA60BC">
        <w:rPr>
          <w:rFonts w:ascii="Times New Roman" w:hAnsi="Times New Roman" w:cs="Times New Roman"/>
          <w:sz w:val="23"/>
          <w:szCs w:val="23"/>
        </w:rPr>
        <w:t xml:space="preserve">№ 1465 «О государственном регулировании цен на продукцию, поставляемую по государственному оборонному заказу» ТКП не предоставляется. </w:t>
      </w:r>
      <w:proofErr w:type="gramStart"/>
      <w:r w:rsidR="009A0A67" w:rsidRPr="00FA60BC">
        <w:rPr>
          <w:rFonts w:ascii="Times New Roman" w:hAnsi="Times New Roman" w:cs="Times New Roman"/>
          <w:sz w:val="23"/>
          <w:szCs w:val="23"/>
        </w:rPr>
        <w:t>Обоснование формирования НМЦ в соответствии с Постановлением Правительства РФ от 02.12.2017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w:t>
      </w:r>
      <w:r w:rsidR="00007110">
        <w:rPr>
          <w:rFonts w:ascii="Times New Roman" w:hAnsi="Times New Roman" w:cs="Times New Roman"/>
          <w:sz w:val="23"/>
          <w:szCs w:val="23"/>
        </w:rPr>
        <w:t>,</w:t>
      </w:r>
      <w:r w:rsidR="009A0A67" w:rsidRPr="00FA60BC">
        <w:rPr>
          <w:rFonts w:ascii="Times New Roman" w:hAnsi="Times New Roman" w:cs="Times New Roman"/>
          <w:sz w:val="23"/>
          <w:szCs w:val="23"/>
        </w:rPr>
        <w:t xml:space="preserve"> аккредитованного при Поставщике или иные документы).</w:t>
      </w:r>
      <w:proofErr w:type="gramEnd"/>
    </w:p>
    <w:p w14:paraId="2276DF3D"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между взаимозависимыми лицами Концерна формирование цены договора осуществляется в соответствии с </w:t>
      </w:r>
      <w:proofErr w:type="gramStart"/>
      <w:r w:rsidRPr="00FA60BC">
        <w:rPr>
          <w:rFonts w:ascii="Times New Roman" w:hAnsi="Times New Roman" w:cs="Times New Roman"/>
          <w:sz w:val="23"/>
          <w:szCs w:val="23"/>
        </w:rPr>
        <w:t>СТ</w:t>
      </w:r>
      <w:proofErr w:type="gramEnd"/>
      <w:r w:rsidRPr="00FA60BC">
        <w:rPr>
          <w:rFonts w:ascii="Times New Roman" w:hAnsi="Times New Roman" w:cs="Times New Roman"/>
          <w:sz w:val="23"/>
          <w:szCs w:val="23"/>
        </w:rPr>
        <w:t xml:space="preserve">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14:paraId="455EE055"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proofErr w:type="spellStart"/>
      <w:r w:rsidRPr="00FA60BC">
        <w:rPr>
          <w:rFonts w:ascii="Times New Roman" w:hAnsi="Times New Roman" w:cs="Times New Roman"/>
          <w:sz w:val="23"/>
          <w:szCs w:val="23"/>
        </w:rPr>
        <w:t>Категорийными</w:t>
      </w:r>
      <w:proofErr w:type="spellEnd"/>
      <w:r w:rsidRPr="00FA60BC">
        <w:rPr>
          <w:rFonts w:ascii="Times New Roman" w:hAnsi="Times New Roman" w:cs="Times New Roman"/>
          <w:sz w:val="23"/>
          <w:szCs w:val="23"/>
        </w:rPr>
        <w:t xml:space="preserve">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14:paraId="63D0E70E"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14:paraId="603CFD8B" w14:textId="77777777"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14:paraId="1ED7A832" w14:textId="77777777"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14:paraId="525C52D1" w14:textId="77777777"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14:paraId="3AE1EECC" w14:textId="473CE711" w:rsidR="009A0A67" w:rsidRPr="00FA60BC" w:rsidRDefault="009A0A67" w:rsidP="00747008">
      <w:pPr>
        <w:pStyle w:val="a5"/>
        <w:numPr>
          <w:ilvl w:val="0"/>
          <w:numId w:val="25"/>
        </w:numPr>
        <w:tabs>
          <w:tab w:val="left" w:pos="-212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помощью функционала электронных торговых площадок; </w:t>
      </w:r>
    </w:p>
    <w:p w14:paraId="0892DDE8" w14:textId="78174D42"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w:t>
      </w:r>
      <w:proofErr w:type="gramStart"/>
      <w:r w:rsidRPr="00FA60BC">
        <w:rPr>
          <w:rFonts w:ascii="Times New Roman" w:hAnsi="Times New Roman" w:cs="Times New Roman"/>
          <w:sz w:val="23"/>
          <w:szCs w:val="23"/>
        </w:rPr>
        <w:t>на ТРУ</w:t>
      </w:r>
      <w:proofErr w:type="gramEnd"/>
      <w:r w:rsidRPr="00FA60BC">
        <w:rPr>
          <w:rFonts w:ascii="Times New Roman" w:hAnsi="Times New Roman" w:cs="Times New Roman"/>
          <w:sz w:val="23"/>
          <w:szCs w:val="23"/>
        </w:rPr>
        <w:t>,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на основании анализа ранее заключенных Заказчиком договоров;</w:t>
      </w:r>
    </w:p>
    <w:p w14:paraId="0557BFF0" w14:textId="492D41C9"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цене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использованием модулей СУЗ, в том числе модуля «Интеллектуальный помощник»;</w:t>
      </w:r>
    </w:p>
    <w:p w14:paraId="126B0593" w14:textId="40D51BB8"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актуальн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общедоступн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рыночных ценах ТРУ, в том числе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ценах ТРУ,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в рекламе, каталогах, описаниях товаров,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 xml:space="preserve">ся на страницах интернет-магазинов, </w:t>
      </w:r>
      <w:proofErr w:type="spellStart"/>
      <w:r w:rsidRPr="00FA60BC">
        <w:rPr>
          <w:rFonts w:ascii="Times New Roman" w:hAnsi="Times New Roman" w:cs="Times New Roman"/>
          <w:sz w:val="23"/>
          <w:szCs w:val="23"/>
        </w:rPr>
        <w:t>агрегаторов</w:t>
      </w:r>
      <w:proofErr w:type="spellEnd"/>
      <w:r w:rsidRPr="00FA60BC">
        <w:rPr>
          <w:rFonts w:ascii="Times New Roman" w:hAnsi="Times New Roman" w:cs="Times New Roman"/>
          <w:sz w:val="23"/>
          <w:szCs w:val="23"/>
        </w:rPr>
        <w:t xml:space="preserve">, иных сервисов подбора и поиска товаров, </w:t>
      </w:r>
      <w:proofErr w:type="spellStart"/>
      <w:r w:rsidRPr="00FA60BC">
        <w:rPr>
          <w:rFonts w:ascii="Times New Roman" w:hAnsi="Times New Roman" w:cs="Times New Roman"/>
          <w:sz w:val="23"/>
          <w:szCs w:val="23"/>
        </w:rPr>
        <w:t>маркетплейсов</w:t>
      </w:r>
      <w:proofErr w:type="spellEnd"/>
      <w:r w:rsidRPr="00FA60BC">
        <w:rPr>
          <w:rFonts w:ascii="Times New Roman" w:hAnsi="Times New Roman" w:cs="Times New Roman"/>
          <w:sz w:val="23"/>
          <w:szCs w:val="23"/>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roofErr w:type="gramEnd"/>
    </w:p>
    <w:p w14:paraId="2EC19266" w14:textId="77777777" w:rsidR="00183B32" w:rsidRDefault="00114650" w:rsidP="00183B32">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о ценах </w:t>
      </w:r>
      <w:proofErr w:type="gramStart"/>
      <w:r w:rsidRPr="00FA60BC">
        <w:rPr>
          <w:rFonts w:ascii="Times New Roman" w:hAnsi="Times New Roman" w:cs="Times New Roman"/>
          <w:sz w:val="23"/>
          <w:szCs w:val="23"/>
        </w:rPr>
        <w:t>на ТРУ</w:t>
      </w:r>
      <w:proofErr w:type="gramEnd"/>
      <w:r w:rsidRPr="00FA60BC">
        <w:rPr>
          <w:rFonts w:ascii="Times New Roman" w:hAnsi="Times New Roman" w:cs="Times New Roman"/>
          <w:sz w:val="23"/>
          <w:szCs w:val="23"/>
        </w:rPr>
        <w:t xml:space="preserve">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14:paraId="531A1D28" w14:textId="1E733712" w:rsidR="00D0487D" w:rsidRPr="00183B32" w:rsidRDefault="009A0A67" w:rsidP="00183B32">
      <w:pPr>
        <w:tabs>
          <w:tab w:val="left" w:pos="-2268"/>
          <w:tab w:val="left" w:pos="1701"/>
        </w:tabs>
        <w:spacing w:after="0" w:line="240" w:lineRule="auto"/>
        <w:ind w:firstLine="851"/>
        <w:jc w:val="both"/>
        <w:rPr>
          <w:rFonts w:ascii="Times New Roman" w:hAnsi="Times New Roman" w:cs="Times New Roman"/>
          <w:sz w:val="23"/>
          <w:szCs w:val="23"/>
        </w:rPr>
      </w:pPr>
      <w:r w:rsidRPr="00183B32">
        <w:rPr>
          <w:rFonts w:ascii="Times New Roman" w:hAnsi="Times New Roman" w:cs="Times New Roman"/>
          <w:sz w:val="23"/>
          <w:szCs w:val="23"/>
        </w:rPr>
        <w:t xml:space="preserve">Максимальная стоимость закупки, при осуществлении которой расчет НМЦ осуществляется в упрощенном порядке, не может превышать </w:t>
      </w:r>
      <w:r w:rsidR="00D743FE">
        <w:rPr>
          <w:rFonts w:ascii="Times New Roman" w:hAnsi="Times New Roman" w:cs="Times New Roman"/>
          <w:sz w:val="23"/>
          <w:szCs w:val="23"/>
        </w:rPr>
        <w:t xml:space="preserve">один миллион </w:t>
      </w:r>
      <w:r w:rsidRPr="00183B32">
        <w:rPr>
          <w:rFonts w:ascii="Times New Roman" w:hAnsi="Times New Roman" w:cs="Times New Roman"/>
          <w:sz w:val="23"/>
          <w:szCs w:val="23"/>
        </w:rPr>
        <w:t>рублей.</w:t>
      </w:r>
    </w:p>
    <w:p w14:paraId="2BDD7A06" w14:textId="77777777" w:rsidR="00993431" w:rsidRPr="00FA60BC" w:rsidRDefault="002A6643"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r w:rsidR="009A0A67"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14:paraId="6A9F00A2"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14:paraId="70E8397D" w14:textId="77777777"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14:paraId="17F26D2B" w14:textId="77777777"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14:paraId="4A52CEBB" w14:textId="77777777"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14:paraId="65D1BA0B" w14:textId="77777777" w:rsidR="009A0A67" w:rsidRPr="00CB7DE4" w:rsidRDefault="009A0A67" w:rsidP="00747008">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информация, представленная Заказчику участниками рынка (поставщиками, производителями) </w:t>
      </w:r>
      <w:proofErr w:type="gramStart"/>
      <w:r w:rsidRPr="00CB7DE4">
        <w:rPr>
          <w:rFonts w:ascii="Times New Roman" w:hAnsi="Times New Roman" w:cs="Times New Roman"/>
          <w:sz w:val="23"/>
          <w:szCs w:val="23"/>
        </w:rPr>
        <w:t>закупаемых</w:t>
      </w:r>
      <w:proofErr w:type="gramEnd"/>
      <w:r w:rsidRPr="00CB7DE4">
        <w:rPr>
          <w:rFonts w:ascii="Times New Roman" w:hAnsi="Times New Roman" w:cs="Times New Roman"/>
          <w:sz w:val="23"/>
          <w:szCs w:val="23"/>
        </w:rPr>
        <w:t xml:space="preserve"> ТРУ (ТКП);</w:t>
      </w:r>
    </w:p>
    <w:p w14:paraId="39DB173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14:paraId="2517071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proofErr w:type="gramStart"/>
      <w:r w:rsidRPr="00CB7DE4">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roofErr w:type="gramEnd"/>
    </w:p>
    <w:p w14:paraId="7F785405"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14:paraId="463C5361"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13578AF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общедоступная информация о рыночных ценах ТРУ, в том числе:</w:t>
      </w:r>
    </w:p>
    <w:p w14:paraId="207B7163" w14:textId="77777777" w:rsidR="002B7A0D" w:rsidRPr="00CB7DE4" w:rsidRDefault="009A0A67" w:rsidP="006218CC">
      <w:pPr>
        <w:pStyle w:val="a5"/>
        <w:numPr>
          <w:ilvl w:val="0"/>
          <w:numId w:val="54"/>
        </w:numPr>
        <w:tabs>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актуальная информация о ценах ТРУ, содержащаяся в рекламе, каталогах, описаниях товаров, содержащаяся на страницах </w:t>
      </w:r>
      <w:proofErr w:type="gramStart"/>
      <w:r w:rsidRPr="00CB7DE4">
        <w:rPr>
          <w:rFonts w:ascii="Times New Roman" w:hAnsi="Times New Roman" w:cs="Times New Roman"/>
          <w:sz w:val="23"/>
          <w:szCs w:val="23"/>
        </w:rPr>
        <w:t>интернет-магазинов</w:t>
      </w:r>
      <w:proofErr w:type="gramEnd"/>
      <w:r w:rsidRPr="00CB7DE4">
        <w:rPr>
          <w:rFonts w:ascii="Times New Roman" w:hAnsi="Times New Roman" w:cs="Times New Roman"/>
          <w:sz w:val="23"/>
          <w:szCs w:val="23"/>
        </w:rPr>
        <w:t xml:space="preserve">, </w:t>
      </w:r>
      <w:proofErr w:type="spellStart"/>
      <w:r w:rsidRPr="00CB7DE4">
        <w:rPr>
          <w:rFonts w:ascii="Times New Roman" w:hAnsi="Times New Roman" w:cs="Times New Roman"/>
          <w:sz w:val="23"/>
          <w:szCs w:val="23"/>
        </w:rPr>
        <w:t>агрегаторов</w:t>
      </w:r>
      <w:proofErr w:type="spellEnd"/>
      <w:r w:rsidRPr="00CB7DE4">
        <w:rPr>
          <w:rFonts w:ascii="Times New Roman" w:hAnsi="Times New Roman" w:cs="Times New Roman"/>
          <w:sz w:val="23"/>
          <w:szCs w:val="23"/>
        </w:rPr>
        <w:t xml:space="preserve">, иных сервисов подбора и поиска товаров, </w:t>
      </w:r>
      <w:proofErr w:type="spellStart"/>
      <w:r w:rsidRPr="00CB7DE4">
        <w:rPr>
          <w:rFonts w:ascii="Times New Roman" w:hAnsi="Times New Roman" w:cs="Times New Roman"/>
          <w:sz w:val="23"/>
          <w:szCs w:val="23"/>
        </w:rPr>
        <w:t>маркетплейсов</w:t>
      </w:r>
      <w:proofErr w:type="spellEnd"/>
      <w:r w:rsidRPr="00CB7DE4">
        <w:rPr>
          <w:rFonts w:ascii="Times New Roman" w:hAnsi="Times New Roman" w:cs="Times New Roman"/>
          <w:sz w:val="23"/>
          <w:szCs w:val="23"/>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AB9B144" w14:textId="77777777" w:rsidR="002B7A0D"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российских биржах и иностранных биржах;</w:t>
      </w:r>
    </w:p>
    <w:p w14:paraId="00D2506E" w14:textId="77777777" w:rsidR="002B7A0D"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электронных площадках;</w:t>
      </w:r>
    </w:p>
    <w:p w14:paraId="1F642D75" w14:textId="77777777" w:rsidR="009A0A67"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данные государственной статистической отчетности (</w:t>
      </w:r>
      <w:hyperlink r:id="rId18" w:history="1">
        <w:r w:rsidRPr="00CB7DE4">
          <w:rPr>
            <w:rStyle w:val="ab"/>
            <w:rFonts w:ascii="Times New Roman" w:hAnsi="Times New Roman" w:cs="Times New Roman"/>
            <w:sz w:val="23"/>
            <w:szCs w:val="23"/>
          </w:rPr>
          <w:t>http://www.gks.ru/wps/wcm/connect/rosstat_main/rosstat/ru/statistics/tariffs/</w:t>
        </w:r>
      </w:hyperlink>
      <w:r w:rsidRPr="00CB7DE4">
        <w:rPr>
          <w:rFonts w:ascii="Times New Roman" w:hAnsi="Times New Roman" w:cs="Times New Roman"/>
          <w:sz w:val="23"/>
          <w:szCs w:val="23"/>
        </w:rPr>
        <w:t>);</w:t>
      </w:r>
    </w:p>
    <w:p w14:paraId="61309C66" w14:textId="77777777" w:rsidR="009A0A67" w:rsidRPr="00CB7DE4"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проектно-сметная документация (раздел сводного сметного расчета);</w:t>
      </w:r>
    </w:p>
    <w:p w14:paraId="20ECD18E"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объектные сметные расчеты, локальные сметные расчеты;</w:t>
      </w:r>
    </w:p>
    <w:p w14:paraId="3830044F"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14:paraId="25222EBB"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14:paraId="2B678238"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проведения СКО Концерна.</w:t>
      </w:r>
    </w:p>
    <w:p w14:paraId="3CFB605B"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14:paraId="12AC5DE0"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14:paraId="799A138B" w14:textId="77777777"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14:paraId="26ECAC0A" w14:textId="77777777"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14:paraId="6090CEE0"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14:paraId="2E5D60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14:paraId="4F391780"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14:paraId="5C475D1E"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14:paraId="38CC3D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14:paraId="0E4D724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14:paraId="4C252378" w14:textId="77777777" w:rsidR="00993431"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14:paraId="47CE9619"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proofErr w:type="gramStart"/>
      <w:r w:rsidRPr="00FA60BC">
        <w:rPr>
          <w:rFonts w:ascii="Times New Roman" w:hAnsi="Times New Roman" w:cs="Times New Roman"/>
          <w:sz w:val="23"/>
          <w:szCs w:val="23"/>
        </w:rPr>
        <w:t>,</w:t>
      </w:r>
      <w:proofErr w:type="gramEnd"/>
      <w:r w:rsidRPr="00FA60BC">
        <w:rPr>
          <w:rFonts w:ascii="Times New Roman" w:hAnsi="Times New Roman" w:cs="Times New Roman"/>
          <w:sz w:val="23"/>
          <w:szCs w:val="23"/>
        </w:rPr>
        <w:t xml:space="preserve">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14:paraId="5B611F50" w14:textId="77777777"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14:paraId="37FB1EEC" w14:textId="77777777"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14:paraId="37DE1BED" w14:textId="77777777" w:rsidR="00993431"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w:t>
      </w:r>
      <w:proofErr w:type="gramStart"/>
      <w:r w:rsidRPr="00FA60BC">
        <w:rPr>
          <w:rFonts w:ascii="Times New Roman" w:hAnsi="Times New Roman" w:cs="Times New Roman"/>
          <w:sz w:val="23"/>
          <w:szCs w:val="23"/>
        </w:rPr>
        <w:t>полученное</w:t>
      </w:r>
      <w:proofErr w:type="gramEnd"/>
      <w:r w:rsidRPr="00FA60BC">
        <w:rPr>
          <w:rFonts w:ascii="Times New Roman" w:hAnsi="Times New Roman" w:cs="Times New Roman"/>
          <w:sz w:val="23"/>
          <w:szCs w:val="23"/>
        </w:rPr>
        <w:t xml:space="preserve">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14:paraId="5EE224EB" w14:textId="77777777" w:rsidR="00E52A60"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FA60BC">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14:paraId="24AF32B3" w14:textId="77777777" w:rsidR="00E52A60" w:rsidRPr="00FA60BC"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FA60BC">
        <w:rPr>
          <w:rFonts w:ascii="Times New Roman" w:hAnsi="Times New Roman" w:cs="Times New Roman"/>
          <w:sz w:val="23"/>
          <w:szCs w:val="23"/>
        </w:rPr>
        <w:t>авщиков, при расчете цены не учитываются.</w:t>
      </w:r>
    </w:p>
    <w:p w14:paraId="7038C302"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w:t>
      </w:r>
      <w:proofErr w:type="gramStart"/>
      <w:r w:rsidRPr="00FA60BC">
        <w:rPr>
          <w:rFonts w:ascii="Times New Roman" w:hAnsi="Times New Roman" w:cs="Times New Roman"/>
          <w:sz w:val="23"/>
          <w:szCs w:val="23"/>
        </w:rPr>
        <w:t>идентичными</w:t>
      </w:r>
      <w:proofErr w:type="gramEnd"/>
      <w:r w:rsidRPr="00FA60BC">
        <w:rPr>
          <w:rFonts w:ascii="Times New Roman" w:hAnsi="Times New Roman" w:cs="Times New Roman"/>
          <w:sz w:val="23"/>
          <w:szCs w:val="23"/>
        </w:rPr>
        <w:t xml:space="preserve"> или однородными ТРУ. </w:t>
      </w:r>
    </w:p>
    <w:p w14:paraId="4C9E1697"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w:t>
      </w:r>
      <w:proofErr w:type="gramStart"/>
      <w:r w:rsidRPr="00FA60BC">
        <w:rPr>
          <w:rFonts w:ascii="Times New Roman" w:hAnsi="Times New Roman" w:cs="Times New Roman"/>
          <w:sz w:val="23"/>
          <w:szCs w:val="23"/>
        </w:rPr>
        <w:t>проведенных</w:t>
      </w:r>
      <w:proofErr w:type="gramEnd"/>
      <w:r w:rsidRPr="00FA60BC">
        <w:rPr>
          <w:rFonts w:ascii="Times New Roman" w:hAnsi="Times New Roman" w:cs="Times New Roman"/>
          <w:sz w:val="23"/>
          <w:szCs w:val="23"/>
        </w:rPr>
        <w:t xml:space="preserve"> СКО размещается на Корпоративном портале. </w:t>
      </w:r>
    </w:p>
    <w:p w14:paraId="67D58A3A" w14:textId="4514764B" w:rsidR="00190F1C" w:rsidRPr="00FA60BC"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НМЦ может осуществляться одним из следующих способо</w:t>
      </w:r>
      <w:r w:rsidR="001235BC">
        <w:rPr>
          <w:rFonts w:ascii="Times New Roman" w:hAnsi="Times New Roman" w:cs="Times New Roman"/>
          <w:sz w:val="23"/>
          <w:szCs w:val="23"/>
        </w:rPr>
        <w:t>в</w:t>
      </w:r>
      <w:r w:rsidRPr="00FA60BC">
        <w:rPr>
          <w:rFonts w:ascii="Times New Roman" w:hAnsi="Times New Roman" w:cs="Times New Roman"/>
          <w:sz w:val="23"/>
          <w:szCs w:val="23"/>
        </w:rPr>
        <w:t>:</w:t>
      </w:r>
    </w:p>
    <w:p w14:paraId="0624B814" w14:textId="77777777" w:rsidR="001C20B5"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14:paraId="49B6850C" w14:textId="77777777" w:rsidR="009A0A67"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w:t>
      </w:r>
      <w:r w:rsidR="00201B58" w:rsidRPr="00FA60BC">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7A1AF685"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Оформление Расчета НМЦ может осуществляться с указанием </w:t>
      </w:r>
      <w:proofErr w:type="gramStart"/>
      <w:r w:rsidRPr="00FA60BC">
        <w:rPr>
          <w:rFonts w:ascii="Times New Roman" w:hAnsi="Times New Roman" w:cs="Times New Roman"/>
          <w:sz w:val="23"/>
          <w:szCs w:val="23"/>
        </w:rPr>
        <w:t>цен</w:t>
      </w:r>
      <w:proofErr w:type="gramEnd"/>
      <w:r w:rsidRPr="00FA60BC">
        <w:rPr>
          <w:rFonts w:ascii="Times New Roman" w:hAnsi="Times New Roman" w:cs="Times New Roman"/>
          <w:sz w:val="23"/>
          <w:szCs w:val="23"/>
        </w:rPr>
        <w:t xml:space="preserve"> как за общий лот, так и за каждую единицу продукции, являющейся предметом закупки с использованием одного из способов</w:t>
      </w:r>
      <w:r w:rsidR="002A5BA3" w:rsidRPr="00FA60BC">
        <w:rPr>
          <w:rFonts w:ascii="Times New Roman" w:hAnsi="Times New Roman" w:cs="Times New Roman"/>
          <w:sz w:val="23"/>
          <w:szCs w:val="23"/>
        </w:rPr>
        <w:t xml:space="preserve">, указанных </w:t>
      </w:r>
      <w:r w:rsidR="005553DB" w:rsidRPr="00FA60BC">
        <w:rPr>
          <w:rFonts w:ascii="Times New Roman" w:hAnsi="Times New Roman" w:cs="Times New Roman"/>
          <w:sz w:val="23"/>
          <w:szCs w:val="23"/>
        </w:rPr>
        <w:t>в п. 4.</w:t>
      </w:r>
      <w:r w:rsidR="003648EC" w:rsidRPr="00FA60BC">
        <w:rPr>
          <w:rFonts w:ascii="Times New Roman" w:hAnsi="Times New Roman" w:cs="Times New Roman"/>
          <w:sz w:val="23"/>
          <w:szCs w:val="23"/>
        </w:rPr>
        <w:t>5</w:t>
      </w:r>
      <w:r w:rsidR="002A5BA3" w:rsidRPr="00FA60BC">
        <w:rPr>
          <w:rFonts w:ascii="Times New Roman" w:hAnsi="Times New Roman" w:cs="Times New Roman"/>
          <w:sz w:val="23"/>
          <w:szCs w:val="23"/>
        </w:rPr>
        <w:t>. настоящей методики</w:t>
      </w:r>
      <w:r w:rsidRPr="00FA60BC">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14:paraId="7770525C"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w:t>
      </w:r>
      <w:r w:rsidR="002A1420">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2B1491FA"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proofErr w:type="gramStart"/>
      <w:r w:rsidRPr="00FA60BC">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w:t>
      </w:r>
      <w:proofErr w:type="gramEnd"/>
      <w:r w:rsidRPr="00FA60BC">
        <w:rPr>
          <w:rFonts w:ascii="Times New Roman" w:hAnsi="Times New Roman" w:cs="Times New Roman"/>
          <w:sz w:val="23"/>
          <w:szCs w:val="23"/>
        </w:rPr>
        <w:t xml:space="preserve"> Ответственность за соблюдение указанных требований несут лица, назначенные заказчиком в со</w:t>
      </w:r>
      <w:r w:rsidR="002A5BA3" w:rsidRPr="00FA60BC">
        <w:rPr>
          <w:rFonts w:ascii="Times New Roman" w:hAnsi="Times New Roman" w:cs="Times New Roman"/>
          <w:sz w:val="23"/>
          <w:szCs w:val="23"/>
        </w:rPr>
        <w:t>ответствии с п. 10.4. настоящей методики</w:t>
      </w:r>
      <w:r w:rsidRPr="00FA60BC">
        <w:rPr>
          <w:rFonts w:ascii="Times New Roman" w:hAnsi="Times New Roman" w:cs="Times New Roman"/>
          <w:sz w:val="23"/>
          <w:szCs w:val="23"/>
        </w:rPr>
        <w:t xml:space="preserve">. </w:t>
      </w:r>
    </w:p>
    <w:p w14:paraId="4F30F5B7"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При получении предложения от изготовителя продукции и/или его единственного официального представителя (дилера, дистрибьютера, партнера), НМЦ может быть </w:t>
      </w:r>
      <w:proofErr w:type="gramStart"/>
      <w:r w:rsidRPr="00FA60BC">
        <w:rPr>
          <w:rFonts w:ascii="Times New Roman" w:hAnsi="Times New Roman" w:cs="Times New Roman"/>
          <w:sz w:val="23"/>
          <w:szCs w:val="23"/>
        </w:rPr>
        <w:t>сформирована</w:t>
      </w:r>
      <w:proofErr w:type="gramEnd"/>
      <w:r w:rsidRPr="00FA60BC">
        <w:rPr>
          <w:rFonts w:ascii="Times New Roman" w:hAnsi="Times New Roman" w:cs="Times New Roman"/>
          <w:sz w:val="23"/>
          <w:szCs w:val="23"/>
        </w:rPr>
        <w:t xml:space="preserve"> на основании одного ценового предложения, полученного от изготовителя или официального представителя (дилера, дистрибьютера, партнера).</w:t>
      </w:r>
    </w:p>
    <w:p w14:paraId="244F5BC7" w14:textId="77777777" w:rsidR="009A0A67"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14:paraId="1380A328" w14:textId="77777777" w:rsidR="009A0A67" w:rsidRPr="00FA60BC"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закупаемой Продукции (технические, эксплуатационные характеристики);</w:t>
      </w:r>
    </w:p>
    <w:p w14:paraId="49000268"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14:paraId="2069378F"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7F853260"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предоставления ответа на запрос ТКП;</w:t>
      </w:r>
    </w:p>
    <w:p w14:paraId="33EA8D61"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14:paraId="483E897F" w14:textId="3D0B0366"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r w:rsidR="00715C10">
        <w:rPr>
          <w:rFonts w:ascii="Times New Roman" w:hAnsi="Times New Roman" w:cs="Times New Roman"/>
          <w:sz w:val="23"/>
          <w:szCs w:val="23"/>
        </w:rPr>
        <w:t>.</w:t>
      </w:r>
    </w:p>
    <w:p w14:paraId="4AED47B1" w14:textId="77777777" w:rsidR="009A0A67" w:rsidRPr="00FA60BC"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14:paraId="0BE435B5" w14:textId="77777777" w:rsidR="009A0A67" w:rsidRPr="00FA60BC"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 подлежат включению в Расчет НМЦ предложения поставщиков:</w:t>
      </w:r>
    </w:p>
    <w:p w14:paraId="4CED2384"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14:paraId="407852B9"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r w:rsidR="001732B2">
        <w:rPr>
          <w:rFonts w:ascii="Times New Roman" w:hAnsi="Times New Roman" w:cs="Times New Roman"/>
          <w:sz w:val="23"/>
          <w:szCs w:val="23"/>
        </w:rPr>
        <w:t>.</w:t>
      </w:r>
    </w:p>
    <w:p w14:paraId="630A5FE4" w14:textId="77777777" w:rsidR="001C20B5"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roofErr w:type="gramEnd"/>
    </w:p>
    <w:p w14:paraId="200DA21E" w14:textId="77777777" w:rsidR="009A0A67"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FA60BC">
        <w:rPr>
          <w:rFonts w:ascii="Times New Roman" w:hAnsi="Times New Roman" w:cs="Times New Roman"/>
          <w:sz w:val="23"/>
          <w:szCs w:val="23"/>
        </w:rPr>
        <w:t>ой стоимости (п. 4.5</w:t>
      </w:r>
      <w:r w:rsidR="002A5BA3" w:rsidRPr="00FA60BC">
        <w:rPr>
          <w:rFonts w:ascii="Times New Roman" w:hAnsi="Times New Roman" w:cs="Times New Roman"/>
          <w:sz w:val="23"/>
          <w:szCs w:val="23"/>
        </w:rPr>
        <w:t>.</w:t>
      </w:r>
      <w:r w:rsidR="00D52EAD" w:rsidRPr="00FA60BC">
        <w:rPr>
          <w:rFonts w:ascii="Times New Roman" w:hAnsi="Times New Roman" w:cs="Times New Roman"/>
          <w:sz w:val="23"/>
          <w:szCs w:val="23"/>
        </w:rPr>
        <w:t>1</w:t>
      </w:r>
      <w:r w:rsidR="002A5BA3" w:rsidRPr="00FA60BC">
        <w:rPr>
          <w:rFonts w:ascii="Times New Roman" w:hAnsi="Times New Roman" w:cs="Times New Roman"/>
          <w:sz w:val="23"/>
          <w:szCs w:val="23"/>
        </w:rPr>
        <w:t xml:space="preserve"> настоящей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xml:space="preserve">). В отдельных случаях закупки у единственного поставщика, в том числе, связанных </w:t>
      </w:r>
      <w:proofErr w:type="gramStart"/>
      <w:r w:rsidRPr="00FA60BC">
        <w:rPr>
          <w:rFonts w:ascii="Times New Roman" w:hAnsi="Times New Roman" w:cs="Times New Roman"/>
          <w:sz w:val="23"/>
          <w:szCs w:val="23"/>
        </w:rPr>
        <w:t>с</w:t>
      </w:r>
      <w:proofErr w:type="gramEnd"/>
      <w:r w:rsidRPr="00FA60BC">
        <w:rPr>
          <w:rFonts w:ascii="Times New Roman" w:hAnsi="Times New Roman" w:cs="Times New Roman"/>
          <w:sz w:val="23"/>
          <w:szCs w:val="23"/>
        </w:rPr>
        <w:t>:</w:t>
      </w:r>
    </w:p>
    <w:p w14:paraId="46112F24" w14:textId="77777777" w:rsidR="008029EB" w:rsidRPr="00FA60BC"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FA60BC">
        <w:rPr>
          <w:rStyle w:val="22"/>
          <w:sz w:val="23"/>
          <w:szCs w:val="23"/>
        </w:rPr>
        <w:t xml:space="preserve">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w:t>
      </w:r>
      <w:r w:rsidRPr="00FA60BC">
        <w:rPr>
          <w:rStyle w:val="22"/>
          <w:sz w:val="23"/>
          <w:szCs w:val="23"/>
        </w:rPr>
        <w:lastRenderedPageBreak/>
        <w:t>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1C4A548B"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14:paraId="6A9A1184"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14:paraId="339ED78F" w14:textId="2A36AD0F" w:rsidR="009A0A67" w:rsidRPr="00FA60BC" w:rsidRDefault="001F7D72"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а также в </w:t>
      </w:r>
      <w:r w:rsidR="009A0A67" w:rsidRPr="00FA60BC">
        <w:rPr>
          <w:rFonts w:ascii="Times New Roman" w:hAnsi="Times New Roman" w:cs="Times New Roman"/>
          <w:sz w:val="23"/>
          <w:szCs w:val="23"/>
        </w:rPr>
        <w:t xml:space="preserve">иных случаях, установленных п. 11.1 Положения о закупке и требующих принятия безотлагательных мер, в </w:t>
      </w:r>
      <w:proofErr w:type="spellStart"/>
      <w:r w:rsidR="009A0A67" w:rsidRPr="00FA60BC">
        <w:rPr>
          <w:rFonts w:ascii="Times New Roman" w:hAnsi="Times New Roman" w:cs="Times New Roman"/>
          <w:sz w:val="23"/>
          <w:szCs w:val="23"/>
        </w:rPr>
        <w:t>т.ч</w:t>
      </w:r>
      <w:proofErr w:type="spellEnd"/>
      <w:r w:rsidR="009A0A67" w:rsidRPr="00FA60BC">
        <w:rPr>
          <w:rFonts w:ascii="Times New Roman" w:hAnsi="Times New Roman" w:cs="Times New Roman"/>
          <w:sz w:val="23"/>
          <w:szCs w:val="23"/>
        </w:rPr>
        <w:t>.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14:paraId="6FC06449" w14:textId="77777777"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14:paraId="42D42E78" w14:textId="44748245"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FA60BC">
        <w:rPr>
          <w:rFonts w:ascii="Times New Roman" w:hAnsi="Times New Roman" w:cs="Times New Roman"/>
          <w:sz w:val="23"/>
          <w:szCs w:val="23"/>
        </w:rPr>
        <w:t xml:space="preserve">вляется по форме Приложение </w:t>
      </w:r>
      <w:r w:rsidRPr="00FA60BC">
        <w:rPr>
          <w:rFonts w:ascii="Times New Roman" w:hAnsi="Times New Roman" w:cs="Times New Roman"/>
          <w:sz w:val="23"/>
          <w:szCs w:val="23"/>
        </w:rPr>
        <w:t xml:space="preserve">1 «Расчет НМЦ при осуществлении </w:t>
      </w:r>
      <w:r w:rsidR="00305AC0">
        <w:rPr>
          <w:rFonts w:ascii="Times New Roman" w:hAnsi="Times New Roman" w:cs="Times New Roman"/>
          <w:sz w:val="23"/>
          <w:szCs w:val="23"/>
        </w:rPr>
        <w:t xml:space="preserve">неконкурентных </w:t>
      </w:r>
      <w:r w:rsidRPr="00FA60BC">
        <w:rPr>
          <w:rFonts w:ascii="Times New Roman" w:hAnsi="Times New Roman" w:cs="Times New Roman"/>
          <w:sz w:val="23"/>
          <w:szCs w:val="23"/>
        </w:rPr>
        <w:t>закупок».</w:t>
      </w:r>
    </w:p>
    <w:p w14:paraId="7896FD57" w14:textId="36ACE3E2" w:rsidR="00106647" w:rsidRPr="00556D1F" w:rsidRDefault="00106647" w:rsidP="00F76E09">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556D1F">
        <w:rPr>
          <w:rFonts w:ascii="Times New Roman" w:hAnsi="Times New Roman" w:cs="Times New Roman"/>
          <w:sz w:val="23"/>
          <w:szCs w:val="23"/>
        </w:rPr>
        <w:t>В случае осуществления закупки в соответствии с подпунктами 33 и 3</w:t>
      </w:r>
      <w:r w:rsidR="004A782D">
        <w:rPr>
          <w:rFonts w:ascii="Times New Roman" w:hAnsi="Times New Roman" w:cs="Times New Roman"/>
          <w:sz w:val="23"/>
          <w:szCs w:val="23"/>
        </w:rPr>
        <w:t>6</w:t>
      </w:r>
      <w:r w:rsidRPr="00556D1F">
        <w:rPr>
          <w:rFonts w:ascii="Times New Roman" w:hAnsi="Times New Roman" w:cs="Times New Roman"/>
          <w:sz w:val="23"/>
          <w:szCs w:val="23"/>
        </w:rPr>
        <w:t xml:space="preserve"> пункта 11.1. настоящего Положения, Заказчик вправе не осуществлять расчет НМЦ</w:t>
      </w:r>
      <w:r w:rsidR="002D19CD" w:rsidRPr="00556D1F">
        <w:rPr>
          <w:rFonts w:ascii="Times New Roman" w:hAnsi="Times New Roman" w:cs="Times New Roman"/>
          <w:sz w:val="23"/>
          <w:szCs w:val="23"/>
        </w:rPr>
        <w:t>, если стоимость закупки не превышает</w:t>
      </w:r>
      <w:r w:rsidRPr="00556D1F">
        <w:rPr>
          <w:rFonts w:ascii="Times New Roman" w:hAnsi="Times New Roman" w:cs="Times New Roman"/>
          <w:sz w:val="23"/>
          <w:szCs w:val="23"/>
        </w:rPr>
        <w:t xml:space="preserve"> </w:t>
      </w:r>
      <w:r w:rsidR="002D19CD" w:rsidRPr="00556D1F">
        <w:rPr>
          <w:rFonts w:ascii="Times New Roman" w:hAnsi="Times New Roman" w:cs="Times New Roman"/>
          <w:sz w:val="23"/>
          <w:szCs w:val="23"/>
        </w:rPr>
        <w:t>один</w:t>
      </w:r>
      <w:r w:rsidRPr="00556D1F">
        <w:rPr>
          <w:rFonts w:ascii="Times New Roman" w:hAnsi="Times New Roman" w:cs="Times New Roman"/>
          <w:sz w:val="23"/>
          <w:szCs w:val="23"/>
        </w:rPr>
        <w:t xml:space="preserve"> миллион рублей. </w:t>
      </w:r>
      <w:r w:rsidRPr="004A782D">
        <w:rPr>
          <w:rFonts w:ascii="Times New Roman" w:hAnsi="Times New Roman" w:cs="Times New Roman"/>
          <w:sz w:val="23"/>
          <w:szCs w:val="23"/>
        </w:rPr>
        <w:t>Заказчик вправе н</w:t>
      </w:r>
      <w:r w:rsidR="00F76E09" w:rsidRPr="004A782D">
        <w:rPr>
          <w:rFonts w:ascii="Times New Roman" w:hAnsi="Times New Roman" w:cs="Times New Roman"/>
          <w:sz w:val="23"/>
          <w:szCs w:val="23"/>
        </w:rPr>
        <w:t>е опубликовывать форму Р</w:t>
      </w:r>
      <w:r w:rsidRPr="004A782D">
        <w:rPr>
          <w:rFonts w:ascii="Times New Roman" w:hAnsi="Times New Roman" w:cs="Times New Roman"/>
          <w:sz w:val="23"/>
          <w:szCs w:val="23"/>
        </w:rPr>
        <w:t>асчета НМЦ при проведении закупок в со</w:t>
      </w:r>
      <w:r w:rsidR="00000D59" w:rsidRPr="004A782D">
        <w:rPr>
          <w:rFonts w:ascii="Times New Roman" w:hAnsi="Times New Roman" w:cs="Times New Roman"/>
          <w:sz w:val="23"/>
          <w:szCs w:val="23"/>
        </w:rPr>
        <w:t>ответствии с подпунктами 33 и 3</w:t>
      </w:r>
      <w:r w:rsidR="004A782D" w:rsidRPr="004A782D">
        <w:rPr>
          <w:rFonts w:ascii="Times New Roman" w:hAnsi="Times New Roman" w:cs="Times New Roman"/>
          <w:sz w:val="23"/>
          <w:szCs w:val="23"/>
        </w:rPr>
        <w:t>6</w:t>
      </w:r>
      <w:r w:rsidRPr="004A782D">
        <w:rPr>
          <w:rFonts w:ascii="Times New Roman" w:hAnsi="Times New Roman" w:cs="Times New Roman"/>
          <w:sz w:val="23"/>
          <w:szCs w:val="23"/>
        </w:rPr>
        <w:t xml:space="preserve"> пункта 11.1. настоящего П</w:t>
      </w:r>
      <w:r w:rsidR="00556D1F" w:rsidRPr="004A782D">
        <w:rPr>
          <w:rFonts w:ascii="Times New Roman" w:hAnsi="Times New Roman" w:cs="Times New Roman"/>
          <w:sz w:val="23"/>
          <w:szCs w:val="23"/>
        </w:rPr>
        <w:t>оложения.</w:t>
      </w:r>
    </w:p>
    <w:p w14:paraId="5381E2C6" w14:textId="28120E3C" w:rsidR="002D14F9" w:rsidRPr="00FA60BC"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 xml:space="preserve">В отдельных случаях осуществления закупок у единственного поставщика на </w:t>
      </w:r>
      <w:proofErr w:type="spellStart"/>
      <w:r w:rsidRPr="00FA60BC">
        <w:rPr>
          <w:rFonts w:ascii="Times New Roman" w:hAnsi="Times New Roman" w:cs="Times New Roman"/>
          <w:sz w:val="23"/>
          <w:szCs w:val="23"/>
        </w:rPr>
        <w:t>низкоконкурентных</w:t>
      </w:r>
      <w:proofErr w:type="spellEnd"/>
      <w:r w:rsidRPr="00FA60BC">
        <w:rPr>
          <w:rFonts w:ascii="Times New Roman" w:hAnsi="Times New Roman" w:cs="Times New Roman"/>
          <w:sz w:val="23"/>
          <w:szCs w:val="23"/>
        </w:rPr>
        <w:t xml:space="preserve"> рынках (</w:t>
      </w:r>
      <w:proofErr w:type="spellStart"/>
      <w:r w:rsidRPr="00FA60BC">
        <w:rPr>
          <w:rFonts w:ascii="Times New Roman" w:hAnsi="Times New Roman" w:cs="Times New Roman"/>
          <w:sz w:val="23"/>
          <w:szCs w:val="23"/>
        </w:rPr>
        <w:t>пп</w:t>
      </w:r>
      <w:proofErr w:type="spellEnd"/>
      <w:r w:rsidRPr="00FA60BC">
        <w:rPr>
          <w:rFonts w:ascii="Times New Roman" w:hAnsi="Times New Roman" w:cs="Times New Roman"/>
          <w:sz w:val="23"/>
          <w:szCs w:val="23"/>
        </w:rPr>
        <w:t>.</w:t>
      </w:r>
      <w:r w:rsidR="0070540C">
        <w:rPr>
          <w:rFonts w:ascii="Times New Roman" w:hAnsi="Times New Roman" w:cs="Times New Roman"/>
          <w:sz w:val="23"/>
          <w:szCs w:val="23"/>
        </w:rPr>
        <w:t xml:space="preserve"> </w:t>
      </w:r>
      <w:r w:rsidRPr="00FA60BC">
        <w:rPr>
          <w:rFonts w:ascii="Times New Roman" w:hAnsi="Times New Roman" w:cs="Times New Roman"/>
          <w:sz w:val="23"/>
          <w:szCs w:val="23"/>
        </w:rPr>
        <w:t>6, 10, 11, 13, 16, 18, 19,</w:t>
      </w:r>
      <w:r w:rsidR="00CA395A">
        <w:rPr>
          <w:rFonts w:ascii="Times New Roman" w:hAnsi="Times New Roman" w:cs="Times New Roman"/>
          <w:sz w:val="23"/>
          <w:szCs w:val="23"/>
        </w:rPr>
        <w:t xml:space="preserve"> 22,</w:t>
      </w:r>
      <w:r w:rsidRPr="00FA60BC">
        <w:rPr>
          <w:rFonts w:ascii="Times New Roman" w:hAnsi="Times New Roman" w:cs="Times New Roman"/>
          <w:sz w:val="23"/>
          <w:szCs w:val="23"/>
        </w:rPr>
        <w:t xml:space="preserve"> 28 п.</w:t>
      </w:r>
      <w:r w:rsidR="0070540C">
        <w:rPr>
          <w:rFonts w:ascii="Times New Roman" w:hAnsi="Times New Roman" w:cs="Times New Roman"/>
          <w:sz w:val="23"/>
          <w:szCs w:val="23"/>
        </w:rPr>
        <w:t xml:space="preserve"> </w:t>
      </w:r>
      <w:r w:rsidRPr="00FA60BC">
        <w:rPr>
          <w:rFonts w:ascii="Times New Roman" w:hAnsi="Times New Roman" w:cs="Times New Roman"/>
          <w:sz w:val="23"/>
          <w:szCs w:val="23"/>
        </w:rPr>
        <w:t>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w:t>
      </w:r>
      <w:proofErr w:type="gramEnd"/>
      <w:r w:rsidRPr="00FA60BC">
        <w:rPr>
          <w:rFonts w:ascii="Times New Roman" w:hAnsi="Times New Roman" w:cs="Times New Roman"/>
          <w:sz w:val="23"/>
          <w:szCs w:val="23"/>
        </w:rPr>
        <w:t xml:space="preserve"> К расчету НМЦ прикладывается обоснование выбора поставщика (обоснование невозможности проведения конкурентных процедур). </w:t>
      </w:r>
    </w:p>
    <w:p w14:paraId="6EF6BD9B" w14:textId="77777777" w:rsidR="00F76E09" w:rsidRDefault="002D14F9" w:rsidP="006A2A7F">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9301D0" w:rsidRPr="00FA60BC">
        <w:rPr>
          <w:rFonts w:ascii="Times New Roman" w:hAnsi="Times New Roman" w:cs="Times New Roman"/>
          <w:sz w:val="23"/>
          <w:szCs w:val="23"/>
        </w:rPr>
        <w:t xml:space="preserve">ри заключении договора аренды (найма) недвижимого имущества НМЦ </w:t>
      </w:r>
      <w:r w:rsidRPr="00FA60BC">
        <w:rPr>
          <w:rFonts w:ascii="Times New Roman" w:hAnsi="Times New Roman" w:cs="Times New Roman"/>
          <w:sz w:val="23"/>
          <w:szCs w:val="23"/>
        </w:rPr>
        <w:t xml:space="preserve">закупки </w:t>
      </w:r>
      <w:r w:rsidR="009301D0" w:rsidRPr="00FA60BC">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14:paraId="5BB65FAB" w14:textId="0F990F61" w:rsidR="00867A42" w:rsidRPr="00F76E09" w:rsidRDefault="00F76E09" w:rsidP="00747008">
      <w:pPr>
        <w:tabs>
          <w:tab w:val="left" w:pos="-1701"/>
          <w:tab w:val="left" w:pos="0"/>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закупки у единственного поставщика на основании подпункта 1 пункта 11.1. настоящего Положения д</w:t>
      </w:r>
      <w:r w:rsidR="00867A42" w:rsidRPr="00D1476B">
        <w:rPr>
          <w:rFonts w:ascii="Times New Roman" w:hAnsi="Times New Roman" w:cs="Times New Roman"/>
          <w:sz w:val="23"/>
          <w:szCs w:val="23"/>
        </w:rPr>
        <w:t>ля расчета НМЦ возможно использование одного ТКП, полученного от Поставщика, в случаях, определяемых Заказчиком. Предельная стоимость такой закупки не может превышать сто тысяч рублей.</w:t>
      </w:r>
    </w:p>
    <w:p w14:paraId="7E811023" w14:textId="77777777" w:rsidR="009A0A67" w:rsidRPr="00FA60BC"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проведении конкурентной процедуры осу</w:t>
      </w:r>
      <w:r w:rsidR="00BC2545" w:rsidRPr="00FA60BC">
        <w:rPr>
          <w:rFonts w:ascii="Times New Roman" w:hAnsi="Times New Roman" w:cs="Times New Roman"/>
          <w:sz w:val="23"/>
          <w:szCs w:val="23"/>
        </w:rPr>
        <w:t xml:space="preserve">ществляется по форме Приложение </w:t>
      </w:r>
      <w:r w:rsidRPr="00FA60BC">
        <w:rPr>
          <w:rFonts w:ascii="Times New Roman" w:hAnsi="Times New Roman" w:cs="Times New Roman"/>
          <w:sz w:val="23"/>
          <w:szCs w:val="23"/>
        </w:rPr>
        <w:t>2 «Расчет НМЦ при проведении конкурентных закупок».</w:t>
      </w:r>
    </w:p>
    <w:p w14:paraId="385519EF" w14:textId="77777777" w:rsidR="009A0A67" w:rsidRPr="00FA60BC"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14:paraId="33D0AC2F" w14:textId="77777777" w:rsidR="009A0A67" w:rsidRPr="00FA60BC"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Нормативный метод</w:t>
      </w:r>
    </w:p>
    <w:p w14:paraId="676A500D"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14:paraId="748DFFC6"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14:paraId="069A5534" w14:textId="77777777" w:rsidR="009A0A67"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14:paraId="69C3728C" w14:textId="77777777" w:rsidR="009A0A67" w:rsidRPr="00FA60BC" w:rsidRDefault="009A0A67" w:rsidP="00DA25A9">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0A0E49B7" w14:textId="77777777" w:rsidR="009A0A67" w:rsidRPr="00FA60BC"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Тарифный метод</w:t>
      </w:r>
    </w:p>
    <w:p w14:paraId="612EB7B0"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14:paraId="5849BC58"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Тарифный метод применяется к закупкам, связанным </w:t>
      </w:r>
      <w:proofErr w:type="gramStart"/>
      <w:r w:rsidRPr="00FA60BC">
        <w:rPr>
          <w:rFonts w:ascii="Times New Roman" w:hAnsi="Times New Roman" w:cs="Times New Roman"/>
          <w:sz w:val="23"/>
          <w:szCs w:val="23"/>
        </w:rPr>
        <w:t>с</w:t>
      </w:r>
      <w:proofErr w:type="gramEnd"/>
      <w:r w:rsidRPr="00FA60BC">
        <w:rPr>
          <w:rFonts w:ascii="Times New Roman" w:hAnsi="Times New Roman" w:cs="Times New Roman"/>
          <w:sz w:val="23"/>
          <w:szCs w:val="23"/>
        </w:rPr>
        <w:t>:</w:t>
      </w:r>
    </w:p>
    <w:p w14:paraId="1FCB5AE8"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водоснабжением и водоотведением, теплоснабжением, электроэнергетикой;</w:t>
      </w:r>
    </w:p>
    <w:p w14:paraId="576B2F13"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услугами общедоступной электросвязи и общедоступной почтовой связи; </w:t>
      </w:r>
    </w:p>
    <w:p w14:paraId="45F9DFF7"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обращением с твердыми коммунальными (бытовыми) отходами</w:t>
      </w:r>
      <w:r w:rsidR="003D443F">
        <w:rPr>
          <w:rFonts w:ascii="Times New Roman" w:hAnsi="Times New Roman" w:cs="Times New Roman"/>
          <w:sz w:val="23"/>
          <w:szCs w:val="23"/>
        </w:rPr>
        <w:t xml:space="preserve">, отходами </w:t>
      </w:r>
      <w:r w:rsidR="003D443F">
        <w:rPr>
          <w:rFonts w:ascii="Times New Roman" w:hAnsi="Times New Roman" w:cs="Times New Roman"/>
          <w:sz w:val="23"/>
          <w:szCs w:val="23"/>
          <w:lang w:val="en-US"/>
        </w:rPr>
        <w:t>I</w:t>
      </w:r>
      <w:r w:rsidR="003D443F" w:rsidRPr="006C21B0">
        <w:rPr>
          <w:rFonts w:ascii="Times New Roman" w:hAnsi="Times New Roman" w:cs="Times New Roman"/>
          <w:sz w:val="23"/>
          <w:szCs w:val="23"/>
        </w:rPr>
        <w:t xml:space="preserve"> </w:t>
      </w:r>
      <w:r w:rsidR="003D443F">
        <w:rPr>
          <w:rFonts w:ascii="Times New Roman" w:hAnsi="Times New Roman" w:cs="Times New Roman"/>
          <w:sz w:val="23"/>
          <w:szCs w:val="23"/>
          <w:lang w:eastAsia="zh-CN"/>
        </w:rPr>
        <w:t xml:space="preserve">и </w:t>
      </w:r>
      <w:r w:rsidR="003D443F">
        <w:rPr>
          <w:rFonts w:ascii="Times New Roman" w:hAnsi="Times New Roman" w:cs="Times New Roman"/>
          <w:sz w:val="23"/>
          <w:szCs w:val="23"/>
          <w:lang w:val="en-US" w:eastAsia="zh-CN"/>
        </w:rPr>
        <w:t>II</w:t>
      </w:r>
      <w:r w:rsidR="003D443F" w:rsidRPr="006C21B0">
        <w:rPr>
          <w:rFonts w:ascii="Times New Roman" w:hAnsi="Times New Roman" w:cs="Times New Roman"/>
          <w:sz w:val="23"/>
          <w:szCs w:val="23"/>
          <w:lang w:eastAsia="zh-CN"/>
        </w:rPr>
        <w:t xml:space="preserve"> </w:t>
      </w:r>
      <w:r w:rsidR="003D443F">
        <w:rPr>
          <w:rFonts w:ascii="Times New Roman" w:hAnsi="Times New Roman" w:cs="Times New Roman"/>
          <w:sz w:val="23"/>
          <w:szCs w:val="23"/>
          <w:lang w:eastAsia="zh-CN"/>
        </w:rPr>
        <w:t>класса опасности</w:t>
      </w:r>
      <w:r w:rsidRPr="00FA60BC">
        <w:rPr>
          <w:rFonts w:ascii="Times New Roman" w:hAnsi="Times New Roman" w:cs="Times New Roman"/>
          <w:sz w:val="23"/>
          <w:szCs w:val="23"/>
        </w:rPr>
        <w:t>;</w:t>
      </w:r>
    </w:p>
    <w:p w14:paraId="1E11EE6F" w14:textId="77777777" w:rsidR="009A0A67" w:rsidRPr="00FA60BC"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страхованием;</w:t>
      </w:r>
    </w:p>
    <w:p w14:paraId="30F4DAC9"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иным закупкам, в соответствии с законодательством РФ.</w:t>
      </w:r>
    </w:p>
    <w:p w14:paraId="3C7A2F48" w14:textId="77777777" w:rsidR="009A0A67" w:rsidRPr="00FA60BC"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FA60BC">
        <w:rPr>
          <w:rFonts w:ascii="Times New Roman" w:hAnsi="Times New Roman" w:cs="Times New Roman"/>
          <w:sz w:val="23"/>
          <w:szCs w:val="23"/>
        </w:rPr>
        <w:t>оответствии с п. 1.6. настоящей методики</w:t>
      </w:r>
      <w:r w:rsidRPr="00FA60BC">
        <w:rPr>
          <w:rFonts w:ascii="Times New Roman" w:hAnsi="Times New Roman" w:cs="Times New Roman"/>
          <w:sz w:val="23"/>
          <w:szCs w:val="23"/>
        </w:rPr>
        <w:t>.</w:t>
      </w:r>
    </w:p>
    <w:p w14:paraId="3674A3F7" w14:textId="77777777" w:rsidR="009A0A67" w:rsidRPr="00FA60BC"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14:paraId="33C30729"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Проектно-сметный метод</w:t>
      </w:r>
    </w:p>
    <w:p w14:paraId="5BF66DD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 применяется при закупках следующих видов работ:</w:t>
      </w:r>
    </w:p>
    <w:p w14:paraId="17E17315"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14:paraId="3F089E2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14:paraId="48A840D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proofErr w:type="gramStart"/>
      <w:r w:rsidRPr="00FA60BC">
        <w:rPr>
          <w:rFonts w:ascii="Times New Roman" w:hAnsi="Times New Roman" w:cs="Times New Roman"/>
          <w:sz w:val="23"/>
          <w:szCs w:val="23"/>
        </w:rPr>
        <w:t>монтажные</w:t>
      </w:r>
      <w:proofErr w:type="gramEnd"/>
      <w:r w:rsidRPr="00FA60BC">
        <w:rPr>
          <w:rFonts w:ascii="Times New Roman" w:hAnsi="Times New Roman" w:cs="Times New Roman"/>
          <w:sz w:val="23"/>
          <w:szCs w:val="23"/>
        </w:rPr>
        <w:t>, ПНР, СМР;</w:t>
      </w:r>
    </w:p>
    <w:p w14:paraId="79CC6FEA"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авторский надзор, строительный контроль, функции технического заказчика.</w:t>
      </w:r>
    </w:p>
    <w:p w14:paraId="32EE4ED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B54024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14:paraId="60E8F62C"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FA60BC">
        <w:rPr>
          <w:rFonts w:ascii="Times New Roman" w:hAnsi="Times New Roman" w:cs="Times New Roman"/>
          <w:sz w:val="23"/>
          <w:szCs w:val="23"/>
        </w:rPr>
        <w:t>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xml:space="preserve">. В случае использования уникальных запатентованных материалов и сырья, организатор закупки имеет право запросить у инициатора закупки </w:t>
      </w:r>
      <w:proofErr w:type="spellStart"/>
      <w:r w:rsidRPr="00FA60BC">
        <w:rPr>
          <w:rFonts w:ascii="Times New Roman" w:hAnsi="Times New Roman" w:cs="Times New Roman"/>
          <w:sz w:val="23"/>
          <w:szCs w:val="23"/>
        </w:rPr>
        <w:t>референс</w:t>
      </w:r>
      <w:proofErr w:type="spellEnd"/>
      <w:r w:rsidRPr="00FA60BC">
        <w:rPr>
          <w:rFonts w:ascii="Times New Roman" w:hAnsi="Times New Roman" w:cs="Times New Roman"/>
          <w:sz w:val="23"/>
          <w:szCs w:val="23"/>
        </w:rPr>
        <w:t>-листы поставщиков/производителей таких уникальных товаров (данный пункт применяется по необходимости).</w:t>
      </w:r>
    </w:p>
    <w:p w14:paraId="6438EAC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формировании НМЦ проектно-сметным методом (с учетом возможности запроса </w:t>
      </w:r>
      <w:proofErr w:type="spellStart"/>
      <w:r w:rsidRPr="00FA60BC">
        <w:rPr>
          <w:rFonts w:ascii="Times New Roman" w:hAnsi="Times New Roman" w:cs="Times New Roman"/>
          <w:sz w:val="23"/>
          <w:szCs w:val="23"/>
        </w:rPr>
        <w:t>референс</w:t>
      </w:r>
      <w:proofErr w:type="spellEnd"/>
      <w:r w:rsidRPr="00FA60BC">
        <w:rPr>
          <w:rFonts w:ascii="Times New Roman" w:hAnsi="Times New Roman" w:cs="Times New Roman"/>
          <w:sz w:val="23"/>
          <w:szCs w:val="23"/>
        </w:rPr>
        <w:t>-листов,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FA60BC">
        <w:rPr>
          <w:rFonts w:ascii="Times New Roman" w:hAnsi="Times New Roman" w:cs="Times New Roman"/>
          <w:sz w:val="23"/>
          <w:szCs w:val="23"/>
        </w:rPr>
        <w:t xml:space="preserve">етствует сметной документации, </w:t>
      </w:r>
      <w:r w:rsidRPr="00FA60BC">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14:paraId="769474C4" w14:textId="77777777" w:rsidR="009A0A67" w:rsidRPr="00FA60BC"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14:paraId="3850692E"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Затратный метод</w:t>
      </w:r>
    </w:p>
    <w:p w14:paraId="7FDFEBCA"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14:paraId="4C659BA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14:paraId="7111CF8D"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53544BA8" w14:textId="77777777" w:rsidR="009E00AF" w:rsidRPr="00FA60BC"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14:paraId="63E75A8C"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Цена закупок с неопределенным объемом</w:t>
      </w:r>
    </w:p>
    <w:p w14:paraId="3D89A9FD"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654B35C9"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14:paraId="115B48EC" w14:textId="77777777" w:rsidR="009A0A67" w:rsidRPr="00FA60BC"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14:paraId="76094499"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максимальное значение цены договора; </w:t>
      </w:r>
    </w:p>
    <w:p w14:paraId="5C998AA1"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продукции, которая может быть поставлена по договору;</w:t>
      </w:r>
    </w:p>
    <w:p w14:paraId="096835CE" w14:textId="77777777" w:rsidR="009A0A67" w:rsidRPr="00FA60BC"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14:paraId="7DE4E837" w14:textId="77777777" w:rsidR="009A0A67" w:rsidRPr="00FA60BC"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14:paraId="51AD71A7" w14:textId="77777777" w:rsidR="004B4880" w:rsidRPr="00FA60BC"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14:paraId="05EDEE43"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Оформление документов, связанных с расчетом </w:t>
      </w:r>
      <w:r w:rsidR="009A0A67" w:rsidRPr="00FA60BC">
        <w:rPr>
          <w:rFonts w:ascii="Times New Roman" w:hAnsi="Times New Roman" w:cs="Times New Roman"/>
          <w:b/>
          <w:sz w:val="23"/>
          <w:szCs w:val="23"/>
        </w:rPr>
        <w:t>НМЦ</w:t>
      </w:r>
    </w:p>
    <w:p w14:paraId="13DA249C"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Расчет НМЦ с приложениями хранится вместе с документацией закупки не менее трех лет с даты опубликования итогового протокола (заключения договора с </w:t>
      </w:r>
      <w:proofErr w:type="gramStart"/>
      <w:r w:rsidRPr="00FA60BC">
        <w:rPr>
          <w:rFonts w:ascii="Times New Roman" w:hAnsi="Times New Roman" w:cs="Times New Roman"/>
          <w:sz w:val="23"/>
          <w:szCs w:val="23"/>
        </w:rPr>
        <w:t>ЕП</w:t>
      </w:r>
      <w:proofErr w:type="gramEnd"/>
      <w:r w:rsidRPr="00FA60BC">
        <w:rPr>
          <w:rFonts w:ascii="Times New Roman" w:hAnsi="Times New Roman" w:cs="Times New Roman"/>
          <w:sz w:val="23"/>
          <w:szCs w:val="23"/>
        </w:rPr>
        <w:t>).</w:t>
      </w:r>
    </w:p>
    <w:p w14:paraId="32BB24DA"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Также Расчет НМЦ хранится в электронном виде у Заказчика и </w:t>
      </w:r>
      <w:proofErr w:type="gramStart"/>
      <w:r w:rsidRPr="00FA60BC">
        <w:rPr>
          <w:rFonts w:ascii="Times New Roman" w:hAnsi="Times New Roman" w:cs="Times New Roman"/>
          <w:sz w:val="23"/>
          <w:szCs w:val="23"/>
        </w:rPr>
        <w:t>в</w:t>
      </w:r>
      <w:proofErr w:type="gramEnd"/>
      <w:r w:rsidRPr="00FA60BC">
        <w:rPr>
          <w:rFonts w:ascii="Times New Roman" w:hAnsi="Times New Roman" w:cs="Times New Roman"/>
          <w:sz w:val="23"/>
          <w:szCs w:val="23"/>
        </w:rPr>
        <w:t xml:space="preserve"> </w:t>
      </w:r>
      <w:proofErr w:type="gramStart"/>
      <w:r w:rsidRPr="00FA60BC">
        <w:rPr>
          <w:rFonts w:ascii="Times New Roman" w:hAnsi="Times New Roman" w:cs="Times New Roman"/>
          <w:sz w:val="23"/>
          <w:szCs w:val="23"/>
        </w:rPr>
        <w:t>СУЗ</w:t>
      </w:r>
      <w:proofErr w:type="gramEnd"/>
      <w:r w:rsidRPr="00FA60BC">
        <w:rPr>
          <w:rFonts w:ascii="Times New Roman" w:hAnsi="Times New Roman" w:cs="Times New Roman"/>
          <w:sz w:val="23"/>
          <w:szCs w:val="23"/>
        </w:rPr>
        <w:t xml:space="preserve">, в соответствующем протоколе рассмотрения заявок </w:t>
      </w:r>
      <w:r w:rsidRPr="00FA60BC">
        <w:rPr>
          <w:rFonts w:ascii="Times New Roman" w:hAnsi="Times New Roman" w:cs="Times New Roman"/>
          <w:sz w:val="23"/>
          <w:szCs w:val="23"/>
          <w:lang w:val="en-US"/>
        </w:rPr>
        <w:t>ID</w:t>
      </w:r>
      <w:r w:rsidRPr="00FA60BC">
        <w:rPr>
          <w:rFonts w:ascii="Times New Roman" w:hAnsi="Times New Roman" w:cs="Times New Roman"/>
          <w:sz w:val="23"/>
          <w:szCs w:val="23"/>
        </w:rPr>
        <w:t xml:space="preserve"> </w:t>
      </w:r>
      <w:r w:rsidRPr="00FA60BC">
        <w:rPr>
          <w:rFonts w:ascii="Times New Roman" w:hAnsi="Times New Roman" w:cs="Times New Roman"/>
          <w:sz w:val="23"/>
          <w:szCs w:val="23"/>
          <w:lang w:val="en-US"/>
        </w:rPr>
        <w:t>SUZ</w:t>
      </w:r>
      <w:r w:rsidRPr="00FA60BC">
        <w:rPr>
          <w:rFonts w:ascii="Times New Roman" w:hAnsi="Times New Roman" w:cs="Times New Roman"/>
          <w:sz w:val="23"/>
          <w:szCs w:val="23"/>
        </w:rPr>
        <w:t>.</w:t>
      </w:r>
    </w:p>
    <w:p w14:paraId="5081912B"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14:paraId="15AAED86"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внутренним документом назначает лиц, ответственных за со</w:t>
      </w:r>
      <w:r w:rsidR="002A5BA3" w:rsidRPr="00FA60BC">
        <w:rPr>
          <w:rFonts w:ascii="Times New Roman" w:hAnsi="Times New Roman" w:cs="Times New Roman"/>
          <w:sz w:val="23"/>
          <w:szCs w:val="23"/>
        </w:rPr>
        <w:t>блюдение требований настоящей методики</w:t>
      </w:r>
      <w:r w:rsidRPr="00FA60BC">
        <w:rPr>
          <w:rFonts w:ascii="Times New Roman" w:hAnsi="Times New Roman" w:cs="Times New Roman"/>
          <w:sz w:val="23"/>
          <w:szCs w:val="23"/>
        </w:rPr>
        <w:t>.</w:t>
      </w:r>
    </w:p>
    <w:p w14:paraId="5966EB6B" w14:textId="77777777" w:rsidR="009A0A67" w:rsidRPr="00FA60BC"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14:paraId="5C625B7C"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Приложения:</w:t>
      </w:r>
    </w:p>
    <w:p w14:paraId="445C884D" w14:textId="0EA2EF24"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осуществлении</w:t>
      </w:r>
      <w:r w:rsidR="00EB594B">
        <w:rPr>
          <w:rFonts w:ascii="Times New Roman" w:hAnsi="Times New Roman" w:cs="Times New Roman"/>
          <w:sz w:val="23"/>
          <w:szCs w:val="23"/>
        </w:rPr>
        <w:t xml:space="preserve"> неконкурентных</w:t>
      </w:r>
      <w:r w:rsidRPr="00FA60BC">
        <w:rPr>
          <w:rFonts w:ascii="Times New Roman" w:hAnsi="Times New Roman" w:cs="Times New Roman"/>
          <w:sz w:val="23"/>
          <w:szCs w:val="23"/>
        </w:rPr>
        <w:t xml:space="preserve"> закупок.</w:t>
      </w:r>
    </w:p>
    <w:p w14:paraId="2CE5CD29" w14:textId="77777777"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проведении конкурентных закупок.</w:t>
      </w:r>
    </w:p>
    <w:p w14:paraId="06FC79E9" w14:textId="77777777"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5F57A8">
          <w:footerReference w:type="default" r:id="rId19"/>
          <w:footerReference w:type="first" r:id="rId20"/>
          <w:pgSz w:w="11906" w:h="16838"/>
          <w:pgMar w:top="851" w:right="567" w:bottom="851" w:left="1134" w:header="709" w:footer="709" w:gutter="0"/>
          <w:cols w:space="708"/>
          <w:titlePg/>
          <w:docGrid w:linePitch="360"/>
        </w:sectPr>
      </w:pPr>
    </w:p>
    <w:p w14:paraId="1EDD9538" w14:textId="77777777"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1</w:t>
      </w:r>
    </w:p>
    <w:p w14:paraId="35B25A50" w14:textId="77777777" w:rsidR="009A0A67" w:rsidRPr="00900C13" w:rsidRDefault="009A0A67" w:rsidP="00900C13">
      <w:pPr>
        <w:tabs>
          <w:tab w:val="left" w:pos="0"/>
          <w:tab w:val="left" w:pos="988"/>
        </w:tabs>
        <w:spacing w:after="0" w:line="240" w:lineRule="auto"/>
        <w:jc w:val="center"/>
        <w:rPr>
          <w:rFonts w:ascii="Times New Roman" w:hAnsi="Times New Roman" w:cs="Times New Roman"/>
          <w:b/>
          <w:sz w:val="23"/>
          <w:szCs w:val="23"/>
        </w:rPr>
      </w:pPr>
    </w:p>
    <w:p w14:paraId="163F8828" w14:textId="77777777" w:rsidR="009A0A67" w:rsidRPr="00900C13" w:rsidRDefault="009A0A67" w:rsidP="009A0A67">
      <w:pPr>
        <w:tabs>
          <w:tab w:val="left" w:pos="0"/>
        </w:tabs>
        <w:spacing w:after="0" w:line="240" w:lineRule="auto"/>
        <w:jc w:val="center"/>
        <w:rPr>
          <w:rFonts w:ascii="Times New Roman" w:hAnsi="Times New Roman" w:cs="Times New Roman"/>
          <w:b/>
          <w:sz w:val="23"/>
          <w:szCs w:val="23"/>
        </w:rPr>
      </w:pPr>
    </w:p>
    <w:p w14:paraId="1E5718E3" w14:textId="39F034E5"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 xml:space="preserve">ФОРМА РАСЧЕТА НМЦ ПРИ ОСУЩЕСТВЛЕНИИ </w:t>
      </w:r>
      <w:r w:rsidR="00EB594B">
        <w:rPr>
          <w:rFonts w:ascii="Times New Roman" w:hAnsi="Times New Roman" w:cs="Times New Roman"/>
          <w:b/>
          <w:sz w:val="23"/>
          <w:szCs w:val="23"/>
        </w:rPr>
        <w:t xml:space="preserve">НЕКОНКУРЕНТНЫХ </w:t>
      </w:r>
      <w:r w:rsidRPr="00FA60BC">
        <w:rPr>
          <w:rFonts w:ascii="Times New Roman" w:hAnsi="Times New Roman" w:cs="Times New Roman"/>
          <w:b/>
          <w:sz w:val="23"/>
          <w:szCs w:val="23"/>
        </w:rPr>
        <w:t>ЗАКУПОК</w:t>
      </w:r>
    </w:p>
    <w:p w14:paraId="0E627257"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71C93E15"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05F9A99"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a"/>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14:paraId="76327F6D" w14:textId="77777777" w:rsidTr="00A03E95">
        <w:tc>
          <w:tcPr>
            <w:tcW w:w="3828" w:type="dxa"/>
            <w:gridSpan w:val="4"/>
            <w:vMerge w:val="restart"/>
            <w:vAlign w:val="center"/>
          </w:tcPr>
          <w:p w14:paraId="7EBAB9D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5C797521"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14:paraId="3A8F5A0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14:paraId="287D1BE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14:paraId="62A5301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14:paraId="6477DF29" w14:textId="77777777" w:rsidTr="00A03E95">
        <w:tc>
          <w:tcPr>
            <w:tcW w:w="3828" w:type="dxa"/>
            <w:gridSpan w:val="4"/>
            <w:vMerge/>
            <w:vAlign w:val="center"/>
          </w:tcPr>
          <w:p w14:paraId="0A4F64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D7C4E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AA8C40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7743327"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FDB42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98E233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CEA7D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AE811F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14:paraId="1406D07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307E619" w14:textId="77777777" w:rsidTr="00A03E95">
        <w:tc>
          <w:tcPr>
            <w:tcW w:w="3828" w:type="dxa"/>
            <w:gridSpan w:val="4"/>
            <w:vMerge/>
            <w:vAlign w:val="center"/>
          </w:tcPr>
          <w:p w14:paraId="65B90C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72AE7F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41183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EEB32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FED086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3690B7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4FE90A0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A33754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14:paraId="632810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489C9D6" w14:textId="77777777" w:rsidTr="00A03E95">
        <w:tc>
          <w:tcPr>
            <w:tcW w:w="534" w:type="dxa"/>
            <w:vAlign w:val="center"/>
          </w:tcPr>
          <w:p w14:paraId="311316A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44593978" w14:textId="77777777" w:rsidR="009A0A67" w:rsidRPr="0063304A" w:rsidRDefault="009A0A67" w:rsidP="00A03E95">
            <w:pPr>
              <w:tabs>
                <w:tab w:val="left" w:pos="0"/>
                <w:tab w:val="left" w:pos="988"/>
              </w:tabs>
              <w:jc w:val="center"/>
              <w:rPr>
                <w:rFonts w:ascii="Times New Roman" w:hAnsi="Times New Roman" w:cs="Times New Roman"/>
                <w:sz w:val="16"/>
                <w:szCs w:val="16"/>
              </w:rPr>
            </w:pPr>
            <w:proofErr w:type="gramStart"/>
            <w:r w:rsidRPr="0063304A">
              <w:rPr>
                <w:rFonts w:ascii="Times New Roman" w:hAnsi="Times New Roman" w:cs="Times New Roman"/>
                <w:sz w:val="16"/>
                <w:szCs w:val="16"/>
              </w:rPr>
              <w:t>п</w:t>
            </w:r>
            <w:proofErr w:type="gramEnd"/>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14:paraId="2DFE95E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AC9623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14:paraId="3AC97A4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5E6596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14:paraId="7A56B3C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14:paraId="6B3B9E7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693A94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076B02B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2F531D1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228EC3B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59F6C8E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6B85163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14:paraId="6BB1F17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14:paraId="6A2630DA" w14:textId="77777777" w:rsidTr="00A03E95">
        <w:tc>
          <w:tcPr>
            <w:tcW w:w="534" w:type="dxa"/>
            <w:vAlign w:val="center"/>
          </w:tcPr>
          <w:p w14:paraId="5510DB9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14:paraId="02C57A0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6CE6A1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66CD9DB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92933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C9A45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561D20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4C300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7F164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9CBFE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27AEB8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0AAF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9114214" w14:textId="77777777" w:rsidTr="00A03E95">
        <w:tc>
          <w:tcPr>
            <w:tcW w:w="534" w:type="dxa"/>
            <w:vAlign w:val="center"/>
          </w:tcPr>
          <w:p w14:paraId="562CFEA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14:paraId="17311B6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51F487F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2D1026B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FAAA94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12CDE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5B59E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89484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A45D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0988E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AFD7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5FE4014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1A7D295" w14:textId="77777777" w:rsidTr="00A03E95">
        <w:tc>
          <w:tcPr>
            <w:tcW w:w="534" w:type="dxa"/>
            <w:vAlign w:val="center"/>
          </w:tcPr>
          <w:p w14:paraId="3620D1D5"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14:paraId="241EA6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46ED33E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14EE1FA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E42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D56C79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33D34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03C57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6060D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4DDC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31B98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4C200D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1287881" w14:textId="77777777" w:rsidTr="00A03E95">
        <w:tc>
          <w:tcPr>
            <w:tcW w:w="534" w:type="dxa"/>
            <w:vAlign w:val="center"/>
          </w:tcPr>
          <w:p w14:paraId="4E4696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04F8C2DB"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14:paraId="5657FE8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CBAED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FF8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790D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02407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26FD7F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BDFF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EEE25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13BA1F7" w14:textId="77777777" w:rsidTr="00A03E95">
        <w:tc>
          <w:tcPr>
            <w:tcW w:w="534" w:type="dxa"/>
            <w:vAlign w:val="center"/>
          </w:tcPr>
          <w:p w14:paraId="58A39C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7C1017D"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14:paraId="6262D16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094B9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3A4D50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8CBE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363597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6C80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9CC0A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6E9690B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0E2C065" w14:textId="77777777" w:rsidTr="00A03E95">
        <w:tc>
          <w:tcPr>
            <w:tcW w:w="534" w:type="dxa"/>
            <w:vAlign w:val="center"/>
          </w:tcPr>
          <w:p w14:paraId="07C14B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D7D7E9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14:paraId="726DB9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66D67E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E37BC1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B37C0F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4F241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CC6FAA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88AB2E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BFD564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AE5353F" w14:textId="77777777" w:rsidTr="00A03E95">
        <w:tc>
          <w:tcPr>
            <w:tcW w:w="3828" w:type="dxa"/>
            <w:gridSpan w:val="4"/>
            <w:vAlign w:val="center"/>
          </w:tcPr>
          <w:p w14:paraId="75FBD926"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14:paraId="59C68DA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135FD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F59D7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34B550B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456425B" w14:textId="77777777" w:rsidTr="00A03E95">
        <w:tc>
          <w:tcPr>
            <w:tcW w:w="3828" w:type="dxa"/>
            <w:gridSpan w:val="4"/>
            <w:vAlign w:val="center"/>
          </w:tcPr>
          <w:p w14:paraId="36388C67"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14:paraId="326F0F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69A24C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126E181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49DC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6684F18" w14:textId="77777777" w:rsidTr="00A03E95">
        <w:tc>
          <w:tcPr>
            <w:tcW w:w="3828" w:type="dxa"/>
            <w:gridSpan w:val="4"/>
            <w:vAlign w:val="center"/>
          </w:tcPr>
          <w:p w14:paraId="0C3C8ECE"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14:paraId="0A3F1D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26DA8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3E92E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13B449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1A0C8CE" w14:textId="77777777" w:rsidTr="00A03E95">
        <w:tc>
          <w:tcPr>
            <w:tcW w:w="3828" w:type="dxa"/>
            <w:gridSpan w:val="4"/>
            <w:vAlign w:val="center"/>
          </w:tcPr>
          <w:p w14:paraId="6AAEF5FA"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14:paraId="551F62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01BF4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B82BEA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1D84A2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056009C" w14:textId="77777777" w:rsidTr="00A03E95">
        <w:trPr>
          <w:trHeight w:val="203"/>
        </w:trPr>
        <w:tc>
          <w:tcPr>
            <w:tcW w:w="3828" w:type="dxa"/>
            <w:gridSpan w:val="4"/>
            <w:vAlign w:val="center"/>
          </w:tcPr>
          <w:p w14:paraId="10444122"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14:paraId="258374F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F2B153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2DA9D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47E326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2E626034" w14:textId="77777777" w:rsidR="009A0A67" w:rsidRPr="0063304A" w:rsidRDefault="009A0A67" w:rsidP="009A0A67">
      <w:pPr>
        <w:rPr>
          <w:rFonts w:ascii="Times New Roman" w:hAnsi="Times New Roman" w:cs="Times New Roman"/>
          <w:sz w:val="16"/>
          <w:szCs w:val="16"/>
        </w:rPr>
      </w:pPr>
    </w:p>
    <w:p w14:paraId="0F11645D" w14:textId="77777777" w:rsidR="009A0A67" w:rsidRPr="0063304A" w:rsidRDefault="009A0A67" w:rsidP="009A0A67">
      <w:pPr>
        <w:rPr>
          <w:rFonts w:ascii="Times New Roman" w:hAnsi="Times New Roman" w:cs="Times New Roman"/>
          <w:sz w:val="16"/>
          <w:szCs w:val="16"/>
        </w:rPr>
      </w:pPr>
    </w:p>
    <w:p w14:paraId="2944037A" w14:textId="77777777" w:rsidR="009A0A67" w:rsidRPr="0063304A" w:rsidRDefault="009A0A67" w:rsidP="009A0A67">
      <w:pPr>
        <w:rPr>
          <w:rFonts w:ascii="Times New Roman" w:hAnsi="Times New Roman" w:cs="Times New Roman"/>
          <w:sz w:val="16"/>
          <w:szCs w:val="16"/>
        </w:rPr>
      </w:pPr>
    </w:p>
    <w:p w14:paraId="314621EF" w14:textId="77777777" w:rsidR="009A0A67" w:rsidRPr="0063304A" w:rsidRDefault="009A0A67" w:rsidP="009A0A67">
      <w:pPr>
        <w:rPr>
          <w:rFonts w:ascii="Times New Roman" w:hAnsi="Times New Roman" w:cs="Times New Roman"/>
          <w:sz w:val="16"/>
          <w:szCs w:val="16"/>
        </w:rPr>
      </w:pPr>
    </w:p>
    <w:p w14:paraId="6A9093A8" w14:textId="77777777" w:rsidR="009A0A67" w:rsidRPr="0063304A" w:rsidRDefault="009A0A67" w:rsidP="009A0A67">
      <w:pPr>
        <w:rPr>
          <w:rFonts w:ascii="Times New Roman" w:hAnsi="Times New Roman" w:cs="Times New Roman"/>
          <w:sz w:val="16"/>
          <w:szCs w:val="16"/>
        </w:rPr>
      </w:pPr>
    </w:p>
    <w:p w14:paraId="477D78F6" w14:textId="77777777" w:rsidR="009A0A67" w:rsidRPr="0063304A" w:rsidRDefault="009A0A67" w:rsidP="009A0A67">
      <w:pPr>
        <w:rPr>
          <w:rFonts w:ascii="Times New Roman" w:hAnsi="Times New Roman" w:cs="Times New Roman"/>
          <w:sz w:val="16"/>
          <w:szCs w:val="16"/>
        </w:rPr>
      </w:pPr>
    </w:p>
    <w:p w14:paraId="3396428B" w14:textId="77777777" w:rsidR="009A0A67" w:rsidRPr="0063304A" w:rsidRDefault="009A0A67" w:rsidP="009A0A67">
      <w:pPr>
        <w:rPr>
          <w:rFonts w:ascii="Times New Roman" w:hAnsi="Times New Roman" w:cs="Times New Roman"/>
          <w:sz w:val="16"/>
          <w:szCs w:val="16"/>
        </w:rPr>
      </w:pPr>
    </w:p>
    <w:p w14:paraId="2683ABC9" w14:textId="77777777" w:rsidR="009A0A67" w:rsidRPr="0063304A" w:rsidRDefault="009A0A67" w:rsidP="009A0A67">
      <w:pPr>
        <w:rPr>
          <w:rFonts w:ascii="Times New Roman" w:hAnsi="Times New Roman" w:cs="Times New Roman"/>
          <w:sz w:val="16"/>
          <w:szCs w:val="16"/>
        </w:rPr>
      </w:pPr>
    </w:p>
    <w:p w14:paraId="2461F6F8" w14:textId="77777777" w:rsidR="009A0A67" w:rsidRPr="0063304A" w:rsidRDefault="009A0A67" w:rsidP="009A0A67">
      <w:pPr>
        <w:rPr>
          <w:rFonts w:ascii="Times New Roman" w:hAnsi="Times New Roman" w:cs="Times New Roman"/>
          <w:sz w:val="16"/>
          <w:szCs w:val="16"/>
        </w:rPr>
      </w:pPr>
    </w:p>
    <w:p w14:paraId="5D4C3D5E" w14:textId="77777777" w:rsidR="009A0A67" w:rsidRPr="0063304A" w:rsidRDefault="009A0A67" w:rsidP="009A0A67">
      <w:pPr>
        <w:rPr>
          <w:rFonts w:ascii="Times New Roman" w:hAnsi="Times New Roman" w:cs="Times New Roman"/>
          <w:sz w:val="16"/>
          <w:szCs w:val="16"/>
        </w:rPr>
      </w:pPr>
    </w:p>
    <w:p w14:paraId="50DB1E9B" w14:textId="77777777"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14:paraId="013209E3" w14:textId="77777777" w:rsidR="009A0A67" w:rsidRPr="0063304A" w:rsidRDefault="009A0A67" w:rsidP="009A0A67">
      <w:pPr>
        <w:rPr>
          <w:rFonts w:ascii="Times New Roman" w:hAnsi="Times New Roman" w:cs="Times New Roman"/>
          <w:sz w:val="16"/>
          <w:szCs w:val="16"/>
        </w:rPr>
      </w:pPr>
    </w:p>
    <w:p w14:paraId="77B1FA51" w14:textId="77777777"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1DCDFC1" w14:textId="77777777" w:rsidR="00D4229D" w:rsidRPr="0063304A" w:rsidRDefault="00D4229D" w:rsidP="00D4229D">
      <w:pPr>
        <w:rPr>
          <w:rFonts w:ascii="Times New Roman" w:hAnsi="Times New Roman" w:cs="Times New Roman"/>
          <w:sz w:val="16"/>
          <w:szCs w:val="16"/>
        </w:rPr>
      </w:pPr>
    </w:p>
    <w:p w14:paraId="1180A48A" w14:textId="77777777"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F35092C" w14:textId="77777777" w:rsidR="009A0A67" w:rsidRPr="0063304A" w:rsidRDefault="009A0A67" w:rsidP="009A0A67">
      <w:pPr>
        <w:tabs>
          <w:tab w:val="left" w:pos="0"/>
          <w:tab w:val="left" w:pos="988"/>
        </w:tabs>
        <w:spacing w:line="240" w:lineRule="auto"/>
        <w:rPr>
          <w:rFonts w:ascii="Times New Roman" w:hAnsi="Times New Roman" w:cs="Times New Roman"/>
          <w:sz w:val="24"/>
          <w:szCs w:val="24"/>
        </w:rPr>
      </w:pPr>
    </w:p>
    <w:p w14:paraId="32211FCA" w14:textId="77777777" w:rsidR="00804678"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63304A">
        <w:rPr>
          <w:rFonts w:ascii="Times New Roman" w:hAnsi="Times New Roman" w:cs="Times New Roman"/>
          <w:sz w:val="24"/>
          <w:szCs w:val="24"/>
        </w:rPr>
        <w:tab/>
      </w:r>
    </w:p>
    <w:p w14:paraId="00AD8899" w14:textId="3BCD68BE" w:rsidR="009A0A67" w:rsidRPr="00FA60BC" w:rsidRDefault="009A0A67" w:rsidP="00804678">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lastRenderedPageBreak/>
        <w:t>Приложение 2</w:t>
      </w:r>
    </w:p>
    <w:p w14:paraId="1C5DFE1F" w14:textId="77777777" w:rsidR="009A0A67" w:rsidRPr="00900C13" w:rsidRDefault="009A0A67" w:rsidP="009A0A67">
      <w:pPr>
        <w:tabs>
          <w:tab w:val="left" w:pos="0"/>
        </w:tabs>
        <w:spacing w:after="0" w:line="240" w:lineRule="auto"/>
        <w:jc w:val="center"/>
        <w:rPr>
          <w:rFonts w:ascii="Times New Roman" w:hAnsi="Times New Roman" w:cs="Times New Roman"/>
          <w:b/>
          <w:sz w:val="23"/>
          <w:szCs w:val="23"/>
        </w:rPr>
      </w:pPr>
    </w:p>
    <w:p w14:paraId="61F562E2" w14:textId="77777777" w:rsidR="00900C13" w:rsidRPr="00900C13" w:rsidRDefault="00900C13" w:rsidP="009A0A67">
      <w:pPr>
        <w:tabs>
          <w:tab w:val="left" w:pos="0"/>
        </w:tabs>
        <w:spacing w:after="0" w:line="240" w:lineRule="auto"/>
        <w:jc w:val="center"/>
        <w:rPr>
          <w:rFonts w:ascii="Times New Roman" w:hAnsi="Times New Roman" w:cs="Times New Roman"/>
          <w:b/>
          <w:sz w:val="23"/>
          <w:szCs w:val="23"/>
        </w:rPr>
      </w:pPr>
    </w:p>
    <w:p w14:paraId="5CEAA901" w14:textId="77777777"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14:paraId="3162641E" w14:textId="77777777"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6A79F7A"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079DD73A"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a"/>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14:paraId="4FB7FD25" w14:textId="77777777" w:rsidTr="00A03E95">
        <w:trPr>
          <w:trHeight w:val="211"/>
        </w:trPr>
        <w:tc>
          <w:tcPr>
            <w:tcW w:w="3202" w:type="dxa"/>
            <w:gridSpan w:val="4"/>
            <w:vAlign w:val="center"/>
          </w:tcPr>
          <w:p w14:paraId="4D567F9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A6ACF6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14:paraId="3EA377B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14:paraId="2033698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14:paraId="6F649B5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14:paraId="01A91C8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764ED54" w14:textId="77777777" w:rsidTr="00A03E95">
        <w:trPr>
          <w:trHeight w:val="648"/>
        </w:trPr>
        <w:tc>
          <w:tcPr>
            <w:tcW w:w="447" w:type="dxa"/>
            <w:vAlign w:val="center"/>
          </w:tcPr>
          <w:p w14:paraId="607764A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5F5E769F" w14:textId="77777777" w:rsidR="009A0A67" w:rsidRPr="0063304A" w:rsidRDefault="009A0A67" w:rsidP="00A03E95">
            <w:pPr>
              <w:tabs>
                <w:tab w:val="left" w:pos="0"/>
                <w:tab w:val="left" w:pos="988"/>
              </w:tabs>
              <w:jc w:val="center"/>
              <w:rPr>
                <w:rFonts w:ascii="Times New Roman" w:hAnsi="Times New Roman" w:cs="Times New Roman"/>
                <w:sz w:val="16"/>
                <w:szCs w:val="16"/>
              </w:rPr>
            </w:pPr>
            <w:proofErr w:type="gramStart"/>
            <w:r w:rsidRPr="0063304A">
              <w:rPr>
                <w:rFonts w:ascii="Times New Roman" w:hAnsi="Times New Roman" w:cs="Times New Roman"/>
                <w:sz w:val="16"/>
                <w:szCs w:val="16"/>
              </w:rPr>
              <w:t>п</w:t>
            </w:r>
            <w:proofErr w:type="gramEnd"/>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14:paraId="45F9A4E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538F8E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14:paraId="45B1A9D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4BCD2A2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14:paraId="18D6982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14:paraId="7B97A0F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3067E7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2B2F772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56F9C7D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4773687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317B079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57DE7FA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DD3D6B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14:paraId="12E0713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14:paraId="7FEAF030" w14:textId="77777777" w:rsidTr="00A03E95">
        <w:trPr>
          <w:trHeight w:val="211"/>
        </w:trPr>
        <w:tc>
          <w:tcPr>
            <w:tcW w:w="447" w:type="dxa"/>
            <w:vAlign w:val="center"/>
          </w:tcPr>
          <w:p w14:paraId="05F183E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14:paraId="1D5D63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B2624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072239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5CBA5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087DE1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75F96D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2B37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9FC67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3181F6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F79A0B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174E5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12552E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AC86DCC" w14:textId="77777777" w:rsidTr="00A03E95">
        <w:trPr>
          <w:trHeight w:val="227"/>
        </w:trPr>
        <w:tc>
          <w:tcPr>
            <w:tcW w:w="447" w:type="dxa"/>
            <w:vAlign w:val="center"/>
          </w:tcPr>
          <w:p w14:paraId="730D54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14:paraId="615F59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052C3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B7F42C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C30C6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62C7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36C527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DA54B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612D2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00E4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EF593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E319C1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3EF84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50E5741" w14:textId="77777777" w:rsidTr="00A03E95">
        <w:trPr>
          <w:trHeight w:val="211"/>
        </w:trPr>
        <w:tc>
          <w:tcPr>
            <w:tcW w:w="447" w:type="dxa"/>
            <w:vAlign w:val="center"/>
          </w:tcPr>
          <w:p w14:paraId="2629246C"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14:paraId="1366F9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708670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709B2B6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BDCC5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F8B79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4D3C18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AB3C04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CE4C0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EC67F1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005D1B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4A72C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5212E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534E55C" w14:textId="77777777" w:rsidTr="00A03E95">
        <w:trPr>
          <w:trHeight w:val="211"/>
        </w:trPr>
        <w:tc>
          <w:tcPr>
            <w:tcW w:w="447" w:type="dxa"/>
            <w:vAlign w:val="center"/>
          </w:tcPr>
          <w:p w14:paraId="523623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01ED185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14:paraId="7FCB02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A269E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693CB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EFCBE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133525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EAD1E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384A11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225563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D69217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C851A34" w14:textId="77777777" w:rsidTr="00A03E95">
        <w:trPr>
          <w:trHeight w:val="227"/>
        </w:trPr>
        <w:tc>
          <w:tcPr>
            <w:tcW w:w="447" w:type="dxa"/>
            <w:vAlign w:val="center"/>
          </w:tcPr>
          <w:p w14:paraId="394FD7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46FEFAF8"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14:paraId="3EEECE3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A69F0D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D485DC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C42DC6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C0D78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BE37BC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110369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60A38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11B39C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37E93D" w14:textId="77777777" w:rsidTr="00A03E95">
        <w:trPr>
          <w:trHeight w:val="211"/>
        </w:trPr>
        <w:tc>
          <w:tcPr>
            <w:tcW w:w="447" w:type="dxa"/>
            <w:vAlign w:val="center"/>
          </w:tcPr>
          <w:p w14:paraId="794B27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533A9882"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14:paraId="09F986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49D22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B4ACE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FD872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DA4EAA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C9FE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22F90B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5CED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B893EB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633FA74" w14:textId="77777777" w:rsidTr="00A03E95">
        <w:trPr>
          <w:trHeight w:val="211"/>
        </w:trPr>
        <w:tc>
          <w:tcPr>
            <w:tcW w:w="3202" w:type="dxa"/>
            <w:gridSpan w:val="4"/>
            <w:vAlign w:val="center"/>
          </w:tcPr>
          <w:p w14:paraId="2AFBC58B"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14:paraId="17D62D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E8B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DDBD8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D36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E2C57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C029BFD" w14:textId="77777777" w:rsidTr="00A03E95">
        <w:trPr>
          <w:trHeight w:val="211"/>
        </w:trPr>
        <w:tc>
          <w:tcPr>
            <w:tcW w:w="3202" w:type="dxa"/>
            <w:gridSpan w:val="4"/>
            <w:vAlign w:val="center"/>
          </w:tcPr>
          <w:p w14:paraId="331BF1F5"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14:paraId="521E1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79422D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096DA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C111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ECD7B5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F10CC0C" w14:textId="77777777" w:rsidTr="00A03E95">
        <w:trPr>
          <w:trHeight w:val="227"/>
        </w:trPr>
        <w:tc>
          <w:tcPr>
            <w:tcW w:w="3202" w:type="dxa"/>
            <w:gridSpan w:val="4"/>
            <w:vAlign w:val="center"/>
          </w:tcPr>
          <w:p w14:paraId="3B2726C1"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14:paraId="68069F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11036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B134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C1F1D6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B6C78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2B0E373" w14:textId="77777777" w:rsidTr="00A03E95">
        <w:trPr>
          <w:trHeight w:val="211"/>
        </w:trPr>
        <w:tc>
          <w:tcPr>
            <w:tcW w:w="3202" w:type="dxa"/>
            <w:gridSpan w:val="4"/>
            <w:vAlign w:val="center"/>
          </w:tcPr>
          <w:p w14:paraId="2270D1EF"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14:paraId="5D3295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788C8AF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2BBA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4560AF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3EFD4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A90312" w14:textId="77777777" w:rsidTr="00A03E95">
        <w:trPr>
          <w:trHeight w:val="242"/>
        </w:trPr>
        <w:tc>
          <w:tcPr>
            <w:tcW w:w="3202" w:type="dxa"/>
            <w:gridSpan w:val="4"/>
            <w:vAlign w:val="center"/>
          </w:tcPr>
          <w:p w14:paraId="571252D8"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14:paraId="75011E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706C83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A3C56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27D7E88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20FF428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1DE7C04E" w14:textId="77777777" w:rsidR="009A0A67" w:rsidRPr="0063304A" w:rsidRDefault="009A0A67" w:rsidP="009A0A67">
      <w:pPr>
        <w:tabs>
          <w:tab w:val="left" w:pos="971"/>
        </w:tabs>
        <w:rPr>
          <w:rFonts w:ascii="Times New Roman" w:hAnsi="Times New Roman" w:cs="Times New Roman"/>
          <w:sz w:val="16"/>
          <w:szCs w:val="16"/>
        </w:rPr>
      </w:pPr>
    </w:p>
    <w:p w14:paraId="5EC92010" w14:textId="77777777" w:rsidR="009A0A67" w:rsidRPr="0063304A" w:rsidRDefault="009A0A67" w:rsidP="009A0A67">
      <w:pPr>
        <w:rPr>
          <w:rFonts w:ascii="Times New Roman" w:hAnsi="Times New Roman" w:cs="Times New Roman"/>
          <w:sz w:val="16"/>
          <w:szCs w:val="16"/>
        </w:rPr>
      </w:pPr>
    </w:p>
    <w:p w14:paraId="64DFFAB3" w14:textId="77777777" w:rsidR="009A0A67" w:rsidRPr="0063304A" w:rsidRDefault="009A0A67" w:rsidP="009A0A67">
      <w:pPr>
        <w:rPr>
          <w:rFonts w:ascii="Times New Roman" w:hAnsi="Times New Roman" w:cs="Times New Roman"/>
          <w:sz w:val="16"/>
          <w:szCs w:val="16"/>
        </w:rPr>
      </w:pPr>
    </w:p>
    <w:p w14:paraId="7FA18CA6" w14:textId="77777777" w:rsidR="009A0A67" w:rsidRPr="0063304A" w:rsidRDefault="009A0A67" w:rsidP="009A0A67">
      <w:pPr>
        <w:rPr>
          <w:rFonts w:ascii="Times New Roman" w:hAnsi="Times New Roman" w:cs="Times New Roman"/>
          <w:sz w:val="16"/>
          <w:szCs w:val="16"/>
        </w:rPr>
      </w:pPr>
    </w:p>
    <w:p w14:paraId="739DC486" w14:textId="77777777" w:rsidR="009A0A67" w:rsidRPr="0063304A" w:rsidRDefault="009A0A67" w:rsidP="009A0A67">
      <w:pPr>
        <w:rPr>
          <w:rFonts w:ascii="Times New Roman" w:hAnsi="Times New Roman" w:cs="Times New Roman"/>
          <w:sz w:val="16"/>
          <w:szCs w:val="16"/>
        </w:rPr>
      </w:pPr>
    </w:p>
    <w:p w14:paraId="06892B37" w14:textId="77777777" w:rsidR="009A0A67" w:rsidRPr="0063304A" w:rsidRDefault="009A0A67" w:rsidP="009A0A67">
      <w:pPr>
        <w:rPr>
          <w:rFonts w:ascii="Times New Roman" w:hAnsi="Times New Roman" w:cs="Times New Roman"/>
          <w:sz w:val="16"/>
          <w:szCs w:val="16"/>
        </w:rPr>
      </w:pPr>
    </w:p>
    <w:p w14:paraId="574B8B0F" w14:textId="77777777" w:rsidR="009A0A67" w:rsidRPr="0063304A" w:rsidRDefault="009A0A67" w:rsidP="009A0A67">
      <w:pPr>
        <w:rPr>
          <w:rFonts w:ascii="Times New Roman" w:hAnsi="Times New Roman" w:cs="Times New Roman"/>
          <w:sz w:val="16"/>
          <w:szCs w:val="16"/>
        </w:rPr>
      </w:pPr>
    </w:p>
    <w:p w14:paraId="0822B37E" w14:textId="77777777" w:rsidR="009A0A67" w:rsidRPr="0063304A" w:rsidRDefault="009A0A67" w:rsidP="009A0A67">
      <w:pPr>
        <w:rPr>
          <w:rFonts w:ascii="Times New Roman" w:hAnsi="Times New Roman" w:cs="Times New Roman"/>
          <w:sz w:val="16"/>
          <w:szCs w:val="16"/>
          <w:lang w:val="en-US"/>
        </w:rPr>
      </w:pPr>
    </w:p>
    <w:p w14:paraId="364C919C" w14:textId="77777777" w:rsidR="009A0A67" w:rsidRPr="0063304A" w:rsidRDefault="009A0A67" w:rsidP="009A0A67">
      <w:pPr>
        <w:rPr>
          <w:rFonts w:ascii="Times New Roman" w:hAnsi="Times New Roman" w:cs="Times New Roman"/>
          <w:sz w:val="16"/>
          <w:szCs w:val="16"/>
        </w:rPr>
      </w:pPr>
    </w:p>
    <w:p w14:paraId="327AE74A" w14:textId="77777777" w:rsidR="009A0A67" w:rsidRPr="0063304A" w:rsidRDefault="009A0A67" w:rsidP="009A0A67">
      <w:pPr>
        <w:rPr>
          <w:rFonts w:ascii="Times New Roman" w:hAnsi="Times New Roman" w:cs="Times New Roman"/>
          <w:sz w:val="16"/>
          <w:szCs w:val="16"/>
        </w:rPr>
      </w:pPr>
    </w:p>
    <w:p w14:paraId="3007BEA7" w14:textId="77777777" w:rsidR="009A0A67" w:rsidRPr="0063304A" w:rsidRDefault="009A0A67" w:rsidP="009A0A67">
      <w:pPr>
        <w:rPr>
          <w:rFonts w:ascii="Times New Roman" w:hAnsi="Times New Roman" w:cs="Times New Roman"/>
          <w:sz w:val="16"/>
          <w:szCs w:val="16"/>
        </w:rPr>
      </w:pPr>
    </w:p>
    <w:p w14:paraId="3429CC0F" w14:textId="77777777" w:rsidR="009A0A67" w:rsidRPr="0063304A" w:rsidRDefault="009A0A67" w:rsidP="009A0A67">
      <w:pPr>
        <w:spacing w:after="0"/>
        <w:rPr>
          <w:rFonts w:ascii="Times New Roman" w:hAnsi="Times New Roman" w:cs="Times New Roman"/>
          <w:sz w:val="16"/>
          <w:szCs w:val="16"/>
        </w:rPr>
      </w:pPr>
    </w:p>
    <w:p w14:paraId="4D218305" w14:textId="090A0C91" w:rsidR="00A35135" w:rsidRDefault="009A0A67" w:rsidP="000C5DE1">
      <w:pPr>
        <w:rPr>
          <w:rFonts w:ascii="Times New Roman" w:hAnsi="Times New Roman" w:cs="Times New Roman"/>
          <w:sz w:val="16"/>
          <w:szCs w:val="16"/>
        </w:rPr>
        <w:sectPr w:rsidR="00A35135" w:rsidSect="000C5DE1">
          <w:headerReference w:type="default" r:id="rId21"/>
          <w:footerReference w:type="default" r:id="rId22"/>
          <w:pgSz w:w="16838" w:h="11906" w:orient="landscape"/>
          <w:pgMar w:top="1701" w:right="1134" w:bottom="850" w:left="1134" w:header="708" w:footer="708" w:gutter="0"/>
          <w:cols w:space="708"/>
          <w:docGrid w:linePitch="360"/>
        </w:sectPr>
      </w:pPr>
      <w:r w:rsidRPr="0063304A">
        <w:rPr>
          <w:rFonts w:ascii="Times New Roman" w:hAnsi="Times New Roman" w:cs="Times New Roman"/>
          <w:sz w:val="16"/>
          <w:szCs w:val="16"/>
        </w:rPr>
        <w:t>По итогам расчета НМЦ составляет ______________________</w:t>
      </w:r>
    </w:p>
    <w:p w14:paraId="763DA24B" w14:textId="2FEF7ACF" w:rsidR="00E31C9C" w:rsidRPr="00423FCD" w:rsidRDefault="00E31C9C" w:rsidP="00CD3B58">
      <w:pPr>
        <w:pStyle w:val="1"/>
        <w:spacing w:before="0" w:line="240" w:lineRule="auto"/>
        <w:jc w:val="right"/>
        <w:rPr>
          <w:sz w:val="23"/>
          <w:szCs w:val="23"/>
          <w:lang w:val="ru-RU"/>
        </w:rPr>
      </w:pPr>
      <w:r w:rsidRPr="00423FCD">
        <w:rPr>
          <w:lang w:val="ru-RU"/>
        </w:rPr>
        <w:lastRenderedPageBreak/>
        <w:tab/>
      </w:r>
      <w:bookmarkStart w:id="212" w:name="_Toc112769331"/>
      <w:r w:rsidR="00A35135" w:rsidRPr="00423FCD">
        <w:rPr>
          <w:sz w:val="23"/>
          <w:szCs w:val="23"/>
          <w:lang w:val="ru-RU"/>
        </w:rPr>
        <w:t>Приложение №2</w:t>
      </w:r>
      <w:bookmarkEnd w:id="212"/>
    </w:p>
    <w:p w14:paraId="54684264" w14:textId="77777777" w:rsidR="00A35135" w:rsidRPr="00BC7901" w:rsidRDefault="00A35135" w:rsidP="00CD3B58">
      <w:pPr>
        <w:tabs>
          <w:tab w:val="left" w:pos="2311"/>
        </w:tabs>
        <w:spacing w:line="240" w:lineRule="auto"/>
        <w:jc w:val="right"/>
        <w:rPr>
          <w:rFonts w:ascii="Times New Roman" w:hAnsi="Times New Roman" w:cs="Times New Roman"/>
          <w:b/>
          <w:sz w:val="23"/>
          <w:szCs w:val="23"/>
          <w:lang w:eastAsia="zh-CN"/>
        </w:rPr>
      </w:pPr>
    </w:p>
    <w:p w14:paraId="46AE5B38" w14:textId="601AF824" w:rsidR="00BC7901" w:rsidRDefault="00696424" w:rsidP="004127E6">
      <w:pPr>
        <w:jc w:val="center"/>
        <w:rPr>
          <w:rFonts w:ascii="Times New Roman" w:hAnsi="Times New Roman" w:cs="Times New Roman"/>
          <w:b/>
          <w:sz w:val="23"/>
          <w:szCs w:val="23"/>
        </w:rPr>
      </w:pPr>
      <w:r w:rsidRPr="00C92B4B">
        <w:rPr>
          <w:rFonts w:ascii="Times New Roman" w:hAnsi="Times New Roman" w:cs="Times New Roman"/>
          <w:b/>
          <w:sz w:val="23"/>
          <w:szCs w:val="23"/>
        </w:rPr>
        <w:t>ПЕРЕЧЕНЬ ТОВАРОВ, РАБОТ, УСЛУГ СО СРОКОМ ОПЛАТЫ ПРЕВЫШАЮЩИМ СРОК, УКАЗАННЫЙ В ЧАСТИ 5.3 СТАТЬИ 3 ЗАКОНА № 223-ФЗ</w:t>
      </w:r>
    </w:p>
    <w:p w14:paraId="6190BDB6" w14:textId="77777777" w:rsidR="00914198" w:rsidRPr="004127E6" w:rsidRDefault="00914198" w:rsidP="00914198">
      <w:pPr>
        <w:spacing w:after="0" w:line="240" w:lineRule="auto"/>
        <w:jc w:val="center"/>
        <w:rPr>
          <w:rFonts w:ascii="Times New Roman" w:hAnsi="Times New Roman" w:cs="Times New Roman"/>
          <w:b/>
          <w:sz w:val="23"/>
          <w:szCs w:val="23"/>
        </w:rPr>
      </w:pPr>
    </w:p>
    <w:tbl>
      <w:tblPr>
        <w:tblStyle w:val="14"/>
        <w:tblW w:w="9498" w:type="dxa"/>
        <w:tblInd w:w="-318" w:type="dxa"/>
        <w:tblLook w:val="04A0" w:firstRow="1" w:lastRow="0" w:firstColumn="1" w:lastColumn="0" w:noHBand="0" w:noVBand="1"/>
      </w:tblPr>
      <w:tblGrid>
        <w:gridCol w:w="709"/>
        <w:gridCol w:w="1276"/>
        <w:gridCol w:w="7513"/>
      </w:tblGrid>
      <w:tr w:rsidR="00EC06C1" w:rsidRPr="00CD3B58" w14:paraId="44B3949A" w14:textId="77777777" w:rsidTr="00A554D4">
        <w:tc>
          <w:tcPr>
            <w:tcW w:w="709" w:type="dxa"/>
          </w:tcPr>
          <w:p w14:paraId="5027703E" w14:textId="77777777" w:rsidR="00EC06C1" w:rsidRPr="00CD3B58" w:rsidRDefault="00EC06C1" w:rsidP="00A554D4">
            <w:pPr>
              <w:rPr>
                <w:rFonts w:ascii="Times New Roman" w:hAnsi="Times New Roman"/>
                <w:sz w:val="23"/>
                <w:szCs w:val="23"/>
              </w:rPr>
            </w:pPr>
            <w:r w:rsidRPr="00CD3B58">
              <w:rPr>
                <w:rFonts w:ascii="Times New Roman" w:hAnsi="Times New Roman"/>
                <w:sz w:val="23"/>
                <w:szCs w:val="23"/>
              </w:rPr>
              <w:t xml:space="preserve">№ </w:t>
            </w:r>
            <w:proofErr w:type="gramStart"/>
            <w:r w:rsidRPr="00CD3B58">
              <w:rPr>
                <w:rFonts w:ascii="Times New Roman" w:hAnsi="Times New Roman"/>
                <w:sz w:val="23"/>
                <w:szCs w:val="23"/>
              </w:rPr>
              <w:t>п</w:t>
            </w:r>
            <w:proofErr w:type="gramEnd"/>
            <w:r w:rsidRPr="00CD3B58">
              <w:rPr>
                <w:rFonts w:ascii="Times New Roman" w:hAnsi="Times New Roman"/>
                <w:sz w:val="23"/>
                <w:szCs w:val="23"/>
              </w:rPr>
              <w:t>/п</w:t>
            </w:r>
          </w:p>
        </w:tc>
        <w:tc>
          <w:tcPr>
            <w:tcW w:w="1276" w:type="dxa"/>
          </w:tcPr>
          <w:p w14:paraId="370C2EEF" w14:textId="10DEAD82" w:rsidR="005F1A9F" w:rsidRPr="00CD3B58" w:rsidRDefault="005F1A9F" w:rsidP="00A554D4">
            <w:pPr>
              <w:rPr>
                <w:rFonts w:ascii="Times New Roman" w:hAnsi="Times New Roman"/>
                <w:sz w:val="23"/>
                <w:szCs w:val="23"/>
              </w:rPr>
            </w:pPr>
            <w:r w:rsidRPr="00CD3B58">
              <w:rPr>
                <w:rFonts w:ascii="Times New Roman" w:hAnsi="Times New Roman"/>
                <w:sz w:val="23"/>
                <w:szCs w:val="23"/>
              </w:rPr>
              <w:t>Код</w:t>
            </w:r>
          </w:p>
          <w:p w14:paraId="1409DF88" w14:textId="77777777" w:rsidR="00EC06C1" w:rsidRPr="00CD3B58" w:rsidRDefault="00EC06C1" w:rsidP="00A554D4">
            <w:pPr>
              <w:rPr>
                <w:rFonts w:ascii="Times New Roman" w:hAnsi="Times New Roman"/>
                <w:sz w:val="23"/>
                <w:szCs w:val="23"/>
              </w:rPr>
            </w:pPr>
            <w:r w:rsidRPr="00CD3B58">
              <w:rPr>
                <w:rFonts w:ascii="Times New Roman" w:hAnsi="Times New Roman"/>
                <w:sz w:val="23"/>
                <w:szCs w:val="23"/>
              </w:rPr>
              <w:t>ОКПД</w:t>
            </w:r>
            <w:proofErr w:type="gramStart"/>
            <w:r w:rsidRPr="00CD3B58">
              <w:rPr>
                <w:rFonts w:ascii="Times New Roman" w:hAnsi="Times New Roman"/>
                <w:sz w:val="23"/>
                <w:szCs w:val="23"/>
              </w:rPr>
              <w:t>2</w:t>
            </w:r>
            <w:proofErr w:type="gramEnd"/>
          </w:p>
        </w:tc>
        <w:tc>
          <w:tcPr>
            <w:tcW w:w="7513" w:type="dxa"/>
          </w:tcPr>
          <w:p w14:paraId="59D11230" w14:textId="4ED8377F" w:rsidR="00EC06C1" w:rsidRPr="00CD3B58" w:rsidRDefault="00742E69" w:rsidP="00AF0780">
            <w:pPr>
              <w:rPr>
                <w:rFonts w:ascii="Times New Roman" w:hAnsi="Times New Roman"/>
                <w:sz w:val="23"/>
                <w:szCs w:val="23"/>
              </w:rPr>
            </w:pPr>
            <w:r w:rsidRPr="00742E69">
              <w:rPr>
                <w:rFonts w:ascii="Times New Roman" w:hAnsi="Times New Roman"/>
                <w:sz w:val="23"/>
                <w:szCs w:val="23"/>
              </w:rPr>
              <w:t xml:space="preserve">Наименование </w:t>
            </w:r>
            <w:r w:rsidR="00A554D4" w:rsidRPr="00A554D4">
              <w:rPr>
                <w:rFonts w:ascii="Times New Roman" w:hAnsi="Times New Roman"/>
                <w:sz w:val="23"/>
                <w:szCs w:val="23"/>
              </w:rPr>
              <w:t>товара, работы, услуги</w:t>
            </w:r>
          </w:p>
        </w:tc>
      </w:tr>
      <w:tr w:rsidR="00A90AC0" w:rsidRPr="00CD3B58" w14:paraId="67840999" w14:textId="77777777" w:rsidTr="00914198">
        <w:tc>
          <w:tcPr>
            <w:tcW w:w="709" w:type="dxa"/>
          </w:tcPr>
          <w:p w14:paraId="4643243D" w14:textId="77777777" w:rsidR="00A90AC0" w:rsidRPr="00CD3B58"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18D21DD7" w14:textId="11F71F10" w:rsidR="00A90AC0" w:rsidRPr="00C73F29" w:rsidRDefault="00A90AC0" w:rsidP="00914198">
            <w:pPr>
              <w:jc w:val="both"/>
              <w:rPr>
                <w:rFonts w:ascii="Times New Roman" w:hAnsi="Times New Roman"/>
                <w:sz w:val="23"/>
                <w:szCs w:val="23"/>
              </w:rPr>
            </w:pPr>
            <w:r w:rsidRPr="00C73F29">
              <w:rPr>
                <w:rFonts w:ascii="Times New Roman" w:hAnsi="Times New Roman"/>
                <w:sz w:val="23"/>
                <w:szCs w:val="23"/>
              </w:rPr>
              <w:t>02.2</w:t>
            </w:r>
          </w:p>
        </w:tc>
        <w:tc>
          <w:tcPr>
            <w:tcW w:w="7513" w:type="dxa"/>
          </w:tcPr>
          <w:p w14:paraId="4FCF873D" w14:textId="29F3CD9F" w:rsidR="00A90AC0"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Лесоматериалы необработанные</w:t>
            </w:r>
          </w:p>
        </w:tc>
      </w:tr>
      <w:tr w:rsidR="00202B19" w:rsidRPr="00CD3B58" w14:paraId="3906F4DE" w14:textId="77777777" w:rsidTr="00914198">
        <w:tc>
          <w:tcPr>
            <w:tcW w:w="709" w:type="dxa"/>
          </w:tcPr>
          <w:p w14:paraId="51BB7A00" w14:textId="77777777" w:rsidR="00202B19" w:rsidRPr="00CD3B58" w:rsidRDefault="00202B19" w:rsidP="00914198">
            <w:pPr>
              <w:pStyle w:val="a5"/>
              <w:numPr>
                <w:ilvl w:val="0"/>
                <w:numId w:val="62"/>
              </w:numPr>
              <w:ind w:left="0" w:firstLine="0"/>
              <w:jc w:val="both"/>
              <w:rPr>
                <w:rFonts w:ascii="Times New Roman" w:hAnsi="Times New Roman"/>
                <w:sz w:val="23"/>
                <w:szCs w:val="23"/>
              </w:rPr>
            </w:pPr>
          </w:p>
        </w:tc>
        <w:tc>
          <w:tcPr>
            <w:tcW w:w="1276" w:type="dxa"/>
          </w:tcPr>
          <w:p w14:paraId="2044258C" w14:textId="506F69B3" w:rsidR="00202B19" w:rsidRPr="00C73F29" w:rsidRDefault="00202B19" w:rsidP="00914198">
            <w:pPr>
              <w:jc w:val="both"/>
              <w:rPr>
                <w:rFonts w:ascii="Times New Roman" w:hAnsi="Times New Roman"/>
                <w:sz w:val="23"/>
                <w:szCs w:val="23"/>
              </w:rPr>
            </w:pPr>
            <w:r w:rsidRPr="00C73F29">
              <w:rPr>
                <w:rFonts w:ascii="Times New Roman" w:hAnsi="Times New Roman"/>
                <w:sz w:val="23"/>
                <w:szCs w:val="23"/>
              </w:rPr>
              <w:t>02.4</w:t>
            </w:r>
          </w:p>
        </w:tc>
        <w:tc>
          <w:tcPr>
            <w:tcW w:w="7513" w:type="dxa"/>
          </w:tcPr>
          <w:p w14:paraId="716133A3" w14:textId="08776C69" w:rsidR="00202B19"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связанные с лесоводством и лесозаготовками</w:t>
            </w:r>
          </w:p>
        </w:tc>
      </w:tr>
      <w:tr w:rsidR="002A68BA" w:rsidRPr="00CD3B58" w14:paraId="0A7FF292" w14:textId="77777777" w:rsidTr="00914198">
        <w:tc>
          <w:tcPr>
            <w:tcW w:w="709" w:type="dxa"/>
          </w:tcPr>
          <w:p w14:paraId="5C81C708" w14:textId="77777777" w:rsidR="002A68BA" w:rsidRPr="00CD3B58"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79BD74D0" w14:textId="70C4E6D2" w:rsidR="002A68BA" w:rsidRPr="00C73F29" w:rsidRDefault="002A68BA" w:rsidP="00914198">
            <w:pPr>
              <w:jc w:val="both"/>
              <w:rPr>
                <w:rFonts w:ascii="Times New Roman" w:hAnsi="Times New Roman"/>
                <w:sz w:val="23"/>
                <w:szCs w:val="23"/>
              </w:rPr>
            </w:pPr>
            <w:r w:rsidRPr="00C73F29">
              <w:rPr>
                <w:rFonts w:ascii="Times New Roman" w:hAnsi="Times New Roman"/>
                <w:sz w:val="23"/>
                <w:szCs w:val="23"/>
              </w:rPr>
              <w:t>08.1</w:t>
            </w:r>
          </w:p>
        </w:tc>
        <w:tc>
          <w:tcPr>
            <w:tcW w:w="7513" w:type="dxa"/>
          </w:tcPr>
          <w:p w14:paraId="743759E1" w14:textId="3070C677" w:rsidR="002A68BA"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Камень, песок и глина</w:t>
            </w:r>
          </w:p>
        </w:tc>
      </w:tr>
      <w:tr w:rsidR="00433F30" w:rsidRPr="00CD3B58" w14:paraId="2008CEF8" w14:textId="77777777" w:rsidTr="00914198">
        <w:tc>
          <w:tcPr>
            <w:tcW w:w="709" w:type="dxa"/>
          </w:tcPr>
          <w:p w14:paraId="4A79799F" w14:textId="77777777" w:rsidR="00433F30" w:rsidRPr="00CD3B58" w:rsidRDefault="00433F30" w:rsidP="00914198">
            <w:pPr>
              <w:pStyle w:val="a5"/>
              <w:numPr>
                <w:ilvl w:val="0"/>
                <w:numId w:val="62"/>
              </w:numPr>
              <w:ind w:left="0" w:firstLine="0"/>
              <w:jc w:val="both"/>
              <w:rPr>
                <w:rFonts w:ascii="Times New Roman" w:hAnsi="Times New Roman"/>
                <w:sz w:val="23"/>
                <w:szCs w:val="23"/>
              </w:rPr>
            </w:pPr>
          </w:p>
        </w:tc>
        <w:tc>
          <w:tcPr>
            <w:tcW w:w="1276" w:type="dxa"/>
          </w:tcPr>
          <w:p w14:paraId="313BB39C" w14:textId="0E53E957" w:rsidR="00433F30" w:rsidRPr="00C73F29" w:rsidRDefault="00433F30" w:rsidP="00914198">
            <w:pPr>
              <w:jc w:val="both"/>
              <w:rPr>
                <w:rFonts w:ascii="Times New Roman" w:hAnsi="Times New Roman"/>
                <w:sz w:val="23"/>
                <w:szCs w:val="23"/>
              </w:rPr>
            </w:pPr>
            <w:r w:rsidRPr="00C73F29">
              <w:rPr>
                <w:rFonts w:ascii="Times New Roman" w:hAnsi="Times New Roman"/>
                <w:sz w:val="23"/>
                <w:szCs w:val="23"/>
              </w:rPr>
              <w:t>08.99</w:t>
            </w:r>
          </w:p>
        </w:tc>
        <w:tc>
          <w:tcPr>
            <w:tcW w:w="7513" w:type="dxa"/>
          </w:tcPr>
          <w:p w14:paraId="5A664242" w14:textId="0305623A" w:rsidR="00433F30"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Продукция горнодобывающих произво</w:t>
            </w:r>
            <w:proofErr w:type="gramStart"/>
            <w:r w:rsidRPr="00CD3B58">
              <w:rPr>
                <w:rFonts w:ascii="Times New Roman" w:hAnsi="Times New Roman"/>
                <w:sz w:val="23"/>
                <w:szCs w:val="23"/>
              </w:rPr>
              <w:t>дств пр</w:t>
            </w:r>
            <w:proofErr w:type="gramEnd"/>
            <w:r w:rsidRPr="00CD3B58">
              <w:rPr>
                <w:rFonts w:ascii="Times New Roman" w:hAnsi="Times New Roman"/>
                <w:sz w:val="23"/>
                <w:szCs w:val="23"/>
              </w:rPr>
              <w:t>очая, не включенная в другие группировки</w:t>
            </w:r>
          </w:p>
        </w:tc>
      </w:tr>
      <w:tr w:rsidR="00C02716" w:rsidRPr="00CD3B58" w14:paraId="538ED281" w14:textId="77777777" w:rsidTr="00914198">
        <w:tc>
          <w:tcPr>
            <w:tcW w:w="709" w:type="dxa"/>
          </w:tcPr>
          <w:p w14:paraId="7538F117" w14:textId="77777777" w:rsidR="00C02716" w:rsidRPr="00CD3B58"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248606AE" w14:textId="793507E7" w:rsidR="00C02716" w:rsidRPr="00C73F29" w:rsidRDefault="00C02716" w:rsidP="00914198">
            <w:pPr>
              <w:jc w:val="both"/>
              <w:rPr>
                <w:rFonts w:ascii="Times New Roman" w:hAnsi="Times New Roman"/>
                <w:sz w:val="23"/>
                <w:szCs w:val="23"/>
              </w:rPr>
            </w:pPr>
            <w:r w:rsidRPr="00C73F29">
              <w:rPr>
                <w:rFonts w:ascii="Times New Roman" w:hAnsi="Times New Roman"/>
                <w:sz w:val="23"/>
                <w:szCs w:val="23"/>
              </w:rPr>
              <w:t>13</w:t>
            </w:r>
          </w:p>
        </w:tc>
        <w:tc>
          <w:tcPr>
            <w:tcW w:w="7513" w:type="dxa"/>
          </w:tcPr>
          <w:p w14:paraId="44BAF67C" w14:textId="1BC5D7B5" w:rsidR="00C02716" w:rsidRPr="00CD3B58" w:rsidRDefault="003B289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Текстиль и изделия текстильные</w:t>
            </w:r>
          </w:p>
        </w:tc>
      </w:tr>
      <w:tr w:rsidR="00EC06C1" w:rsidRPr="00CD3B58" w14:paraId="18AF5471" w14:textId="77777777" w:rsidTr="00914198">
        <w:tc>
          <w:tcPr>
            <w:tcW w:w="709" w:type="dxa"/>
          </w:tcPr>
          <w:p w14:paraId="00C9EA26" w14:textId="50B7C9F8"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D285512"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14.12</w:t>
            </w:r>
          </w:p>
        </w:tc>
        <w:tc>
          <w:tcPr>
            <w:tcW w:w="7513" w:type="dxa"/>
          </w:tcPr>
          <w:p w14:paraId="6F548641"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Спецодежда</w:t>
            </w:r>
          </w:p>
        </w:tc>
      </w:tr>
      <w:tr w:rsidR="00214903" w:rsidRPr="00CD3B58" w14:paraId="4D32052D" w14:textId="77777777" w:rsidTr="00914198">
        <w:tc>
          <w:tcPr>
            <w:tcW w:w="709" w:type="dxa"/>
          </w:tcPr>
          <w:p w14:paraId="06EC15E8" w14:textId="77777777" w:rsidR="00214903" w:rsidRPr="00CD3B58" w:rsidRDefault="00214903" w:rsidP="00914198">
            <w:pPr>
              <w:pStyle w:val="a5"/>
              <w:numPr>
                <w:ilvl w:val="0"/>
                <w:numId w:val="62"/>
              </w:numPr>
              <w:ind w:left="0" w:firstLine="0"/>
              <w:jc w:val="both"/>
              <w:rPr>
                <w:rFonts w:ascii="Times New Roman" w:hAnsi="Times New Roman"/>
                <w:sz w:val="23"/>
                <w:szCs w:val="23"/>
              </w:rPr>
            </w:pPr>
          </w:p>
        </w:tc>
        <w:tc>
          <w:tcPr>
            <w:tcW w:w="1276" w:type="dxa"/>
          </w:tcPr>
          <w:p w14:paraId="2A11134A" w14:textId="5D36DD67" w:rsidR="00214903" w:rsidRPr="00C73F29" w:rsidRDefault="00214903" w:rsidP="00914198">
            <w:pPr>
              <w:jc w:val="both"/>
              <w:rPr>
                <w:rFonts w:ascii="Times New Roman" w:hAnsi="Times New Roman"/>
                <w:sz w:val="23"/>
                <w:szCs w:val="23"/>
              </w:rPr>
            </w:pPr>
            <w:r w:rsidRPr="00C73F29">
              <w:rPr>
                <w:rFonts w:ascii="Times New Roman" w:hAnsi="Times New Roman"/>
                <w:sz w:val="23"/>
                <w:szCs w:val="23"/>
              </w:rPr>
              <w:t>15.2</w:t>
            </w:r>
          </w:p>
        </w:tc>
        <w:tc>
          <w:tcPr>
            <w:tcW w:w="7513" w:type="dxa"/>
          </w:tcPr>
          <w:p w14:paraId="6C1DC596" w14:textId="76A37F30" w:rsidR="00214903" w:rsidRPr="00CD3B58" w:rsidRDefault="00214903" w:rsidP="00914198">
            <w:pPr>
              <w:jc w:val="both"/>
              <w:rPr>
                <w:rFonts w:ascii="Times New Roman" w:hAnsi="Times New Roman"/>
                <w:sz w:val="23"/>
                <w:szCs w:val="23"/>
              </w:rPr>
            </w:pPr>
            <w:r w:rsidRPr="00CD3B58">
              <w:rPr>
                <w:rFonts w:ascii="Times New Roman" w:hAnsi="Times New Roman"/>
                <w:sz w:val="23"/>
                <w:szCs w:val="23"/>
              </w:rPr>
              <w:t>Обувь</w:t>
            </w:r>
          </w:p>
        </w:tc>
      </w:tr>
      <w:tr w:rsidR="00EC06C1" w:rsidRPr="00CD3B58" w14:paraId="45D24067" w14:textId="77777777" w:rsidTr="00914198">
        <w:tc>
          <w:tcPr>
            <w:tcW w:w="709" w:type="dxa"/>
          </w:tcPr>
          <w:p w14:paraId="19472B06" w14:textId="7F2A53D2"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A4A52F4" w14:textId="1CD8AF68"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16.1</w:t>
            </w:r>
          </w:p>
        </w:tc>
        <w:tc>
          <w:tcPr>
            <w:tcW w:w="7513" w:type="dxa"/>
          </w:tcPr>
          <w:p w14:paraId="705D494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Лесоматериалы, распиленные и строганые</w:t>
            </w:r>
          </w:p>
        </w:tc>
      </w:tr>
      <w:tr w:rsidR="00EC06C1" w:rsidRPr="00CD3B58" w14:paraId="5BD686F1" w14:textId="77777777" w:rsidTr="00914198">
        <w:tc>
          <w:tcPr>
            <w:tcW w:w="709" w:type="dxa"/>
          </w:tcPr>
          <w:p w14:paraId="2DFD8E0E" w14:textId="52E1211A"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33F725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16.21</w:t>
            </w:r>
          </w:p>
        </w:tc>
        <w:tc>
          <w:tcPr>
            <w:tcW w:w="7513" w:type="dxa"/>
          </w:tcPr>
          <w:p w14:paraId="641384B2"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Листы для облицовки и плиты многослойные</w:t>
            </w:r>
          </w:p>
        </w:tc>
      </w:tr>
      <w:tr w:rsidR="00B258FB" w:rsidRPr="00CD3B58" w14:paraId="55D15B97" w14:textId="77777777" w:rsidTr="00914198">
        <w:tc>
          <w:tcPr>
            <w:tcW w:w="709" w:type="dxa"/>
          </w:tcPr>
          <w:p w14:paraId="233A456F" w14:textId="77777777" w:rsidR="00B258FB" w:rsidRPr="00CD3B58" w:rsidRDefault="00B258FB" w:rsidP="00914198">
            <w:pPr>
              <w:pStyle w:val="a5"/>
              <w:numPr>
                <w:ilvl w:val="0"/>
                <w:numId w:val="62"/>
              </w:numPr>
              <w:ind w:left="0" w:firstLine="0"/>
              <w:jc w:val="both"/>
              <w:rPr>
                <w:rFonts w:ascii="Times New Roman" w:hAnsi="Times New Roman"/>
                <w:sz w:val="23"/>
                <w:szCs w:val="23"/>
              </w:rPr>
            </w:pPr>
          </w:p>
        </w:tc>
        <w:tc>
          <w:tcPr>
            <w:tcW w:w="1276" w:type="dxa"/>
          </w:tcPr>
          <w:p w14:paraId="0D867D95" w14:textId="6A538A3C" w:rsidR="00B258FB" w:rsidRPr="00C73F29" w:rsidRDefault="00B258FB" w:rsidP="00914198">
            <w:pPr>
              <w:jc w:val="both"/>
              <w:rPr>
                <w:rFonts w:ascii="Times New Roman" w:hAnsi="Times New Roman"/>
                <w:sz w:val="23"/>
                <w:szCs w:val="23"/>
              </w:rPr>
            </w:pPr>
            <w:r w:rsidRPr="00C73F29">
              <w:rPr>
                <w:rFonts w:ascii="Times New Roman" w:hAnsi="Times New Roman"/>
                <w:sz w:val="23"/>
                <w:szCs w:val="23"/>
              </w:rPr>
              <w:t>16.23</w:t>
            </w:r>
          </w:p>
        </w:tc>
        <w:tc>
          <w:tcPr>
            <w:tcW w:w="7513" w:type="dxa"/>
          </w:tcPr>
          <w:p w14:paraId="7B8C70D3" w14:textId="4F1AA3F0" w:rsidR="00B258FB" w:rsidRPr="00CD3B58" w:rsidRDefault="003B289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деревянные строительные и столярные прочие</w:t>
            </w:r>
          </w:p>
        </w:tc>
      </w:tr>
      <w:tr w:rsidR="00EC06C1" w:rsidRPr="00CD3B58" w14:paraId="5AA3E044" w14:textId="77777777" w:rsidTr="00914198">
        <w:tc>
          <w:tcPr>
            <w:tcW w:w="709" w:type="dxa"/>
          </w:tcPr>
          <w:p w14:paraId="5003A311" w14:textId="7DFF0858"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693A303"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16.24</w:t>
            </w:r>
          </w:p>
        </w:tc>
        <w:tc>
          <w:tcPr>
            <w:tcW w:w="7513" w:type="dxa"/>
          </w:tcPr>
          <w:p w14:paraId="58E169C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Тара деревянная</w:t>
            </w:r>
          </w:p>
        </w:tc>
      </w:tr>
      <w:tr w:rsidR="00EC06C1" w:rsidRPr="00CD3B58" w14:paraId="2960A9FF" w14:textId="77777777" w:rsidTr="00914198">
        <w:tc>
          <w:tcPr>
            <w:tcW w:w="709" w:type="dxa"/>
          </w:tcPr>
          <w:p w14:paraId="5BDF7CE6" w14:textId="47296BE5"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7C7687C"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17.12</w:t>
            </w:r>
          </w:p>
        </w:tc>
        <w:tc>
          <w:tcPr>
            <w:tcW w:w="7513" w:type="dxa"/>
          </w:tcPr>
          <w:p w14:paraId="28002A3A"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Бумага и картон</w:t>
            </w:r>
          </w:p>
        </w:tc>
      </w:tr>
      <w:tr w:rsidR="009138FF" w:rsidRPr="00CD3B58" w14:paraId="4463BF0B" w14:textId="77777777" w:rsidTr="00914198">
        <w:tc>
          <w:tcPr>
            <w:tcW w:w="709" w:type="dxa"/>
          </w:tcPr>
          <w:p w14:paraId="7183FEA5" w14:textId="77777777" w:rsidR="009138FF" w:rsidRPr="00CD3B58"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6FCCE1DF" w14:textId="30F1D4A1" w:rsidR="009138FF" w:rsidRPr="00C73F29" w:rsidRDefault="009138FF" w:rsidP="00914198">
            <w:pPr>
              <w:jc w:val="both"/>
              <w:rPr>
                <w:rFonts w:ascii="Times New Roman" w:hAnsi="Times New Roman"/>
                <w:sz w:val="23"/>
                <w:szCs w:val="23"/>
              </w:rPr>
            </w:pPr>
            <w:r w:rsidRPr="00C73F29">
              <w:rPr>
                <w:rFonts w:ascii="Times New Roman" w:hAnsi="Times New Roman"/>
                <w:sz w:val="23"/>
                <w:szCs w:val="23"/>
              </w:rPr>
              <w:t>18.1</w:t>
            </w:r>
          </w:p>
        </w:tc>
        <w:tc>
          <w:tcPr>
            <w:tcW w:w="7513" w:type="dxa"/>
          </w:tcPr>
          <w:p w14:paraId="22021170" w14:textId="2B480DF3" w:rsidR="009138FF" w:rsidRPr="00CD3B58" w:rsidRDefault="00566456"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полиграфические и услуги, связанные с печатанием</w:t>
            </w:r>
          </w:p>
        </w:tc>
      </w:tr>
      <w:tr w:rsidR="00EC06C1" w:rsidRPr="00CD3B58" w14:paraId="0ABE0773" w14:textId="77777777" w:rsidTr="00914198">
        <w:tc>
          <w:tcPr>
            <w:tcW w:w="709" w:type="dxa"/>
          </w:tcPr>
          <w:p w14:paraId="55F64412" w14:textId="418FCBD1"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39E4D1D" w14:textId="3FCDED5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19.2</w:t>
            </w:r>
          </w:p>
        </w:tc>
        <w:tc>
          <w:tcPr>
            <w:tcW w:w="7513" w:type="dxa"/>
          </w:tcPr>
          <w:p w14:paraId="4B0144E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Нефтепродукты</w:t>
            </w:r>
          </w:p>
        </w:tc>
      </w:tr>
      <w:tr w:rsidR="00EC06C1" w:rsidRPr="00CD3B58" w14:paraId="74C2BBF9" w14:textId="77777777" w:rsidTr="00914198">
        <w:tc>
          <w:tcPr>
            <w:tcW w:w="709" w:type="dxa"/>
          </w:tcPr>
          <w:p w14:paraId="373087F7" w14:textId="24C8010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BDCE99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20.1</w:t>
            </w:r>
          </w:p>
        </w:tc>
        <w:tc>
          <w:tcPr>
            <w:tcW w:w="7513" w:type="dxa"/>
          </w:tcPr>
          <w:p w14:paraId="44FB38E6"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Вещества химические основные, удобрения химические и азотные, пластмассы и синтетический каучук в первичных формах</w:t>
            </w:r>
          </w:p>
        </w:tc>
      </w:tr>
      <w:tr w:rsidR="00EC06C1" w:rsidRPr="00CD3B58" w14:paraId="64E89451" w14:textId="77777777" w:rsidTr="00914198">
        <w:tc>
          <w:tcPr>
            <w:tcW w:w="709" w:type="dxa"/>
          </w:tcPr>
          <w:p w14:paraId="6DB2394A" w14:textId="0CD256CB"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94CB33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20.3</w:t>
            </w:r>
          </w:p>
        </w:tc>
        <w:tc>
          <w:tcPr>
            <w:tcW w:w="7513" w:type="dxa"/>
          </w:tcPr>
          <w:p w14:paraId="3E83E4A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Материалы лакокрасочные и аналогичные для нанесения покрытий, полиграфические краски и мастики</w:t>
            </w:r>
          </w:p>
        </w:tc>
      </w:tr>
      <w:tr w:rsidR="00CB1B04" w:rsidRPr="00CD3B58" w14:paraId="1922CB07" w14:textId="77777777" w:rsidTr="00914198">
        <w:tc>
          <w:tcPr>
            <w:tcW w:w="709" w:type="dxa"/>
          </w:tcPr>
          <w:p w14:paraId="7967F20C"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3BD9FB6" w14:textId="375BB09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20.4</w:t>
            </w:r>
          </w:p>
        </w:tc>
        <w:tc>
          <w:tcPr>
            <w:tcW w:w="7513" w:type="dxa"/>
          </w:tcPr>
          <w:p w14:paraId="3CA4CB94" w14:textId="758343D5" w:rsidR="00CB1B04" w:rsidRPr="00CD3B58" w:rsidRDefault="00AF495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 xml:space="preserve">Мыло и средства моющие, </w:t>
            </w:r>
            <w:proofErr w:type="gramStart"/>
            <w:r w:rsidRPr="00CD3B58">
              <w:rPr>
                <w:rFonts w:ascii="Times New Roman" w:hAnsi="Times New Roman"/>
                <w:sz w:val="23"/>
                <w:szCs w:val="23"/>
              </w:rPr>
              <w:t>средства</w:t>
            </w:r>
            <w:proofErr w:type="gramEnd"/>
            <w:r w:rsidRPr="00CD3B58">
              <w:rPr>
                <w:rFonts w:ascii="Times New Roman" w:hAnsi="Times New Roman"/>
                <w:sz w:val="23"/>
                <w:szCs w:val="23"/>
              </w:rPr>
              <w:t xml:space="preserve"> чистящие и полирующие, средства парфюмерные и косметические</w:t>
            </w:r>
          </w:p>
        </w:tc>
      </w:tr>
      <w:tr w:rsidR="00EA5B97" w:rsidRPr="00CD3B58" w14:paraId="21F209EE" w14:textId="77777777" w:rsidTr="00914198">
        <w:tc>
          <w:tcPr>
            <w:tcW w:w="709" w:type="dxa"/>
          </w:tcPr>
          <w:p w14:paraId="56CCE9D3" w14:textId="77777777" w:rsidR="00EA5B97" w:rsidRPr="00CD3B58"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0E331E18" w14:textId="592CE1E7" w:rsidR="00EA5B97" w:rsidRPr="00C73F29" w:rsidRDefault="00EA5B97" w:rsidP="00914198">
            <w:pPr>
              <w:jc w:val="both"/>
              <w:rPr>
                <w:rFonts w:ascii="Times New Roman" w:hAnsi="Times New Roman"/>
                <w:sz w:val="23"/>
                <w:szCs w:val="23"/>
              </w:rPr>
            </w:pPr>
            <w:r w:rsidRPr="00C73F29">
              <w:rPr>
                <w:rFonts w:ascii="Times New Roman" w:hAnsi="Times New Roman"/>
                <w:sz w:val="23"/>
                <w:szCs w:val="23"/>
              </w:rPr>
              <w:t>20.5</w:t>
            </w:r>
          </w:p>
        </w:tc>
        <w:tc>
          <w:tcPr>
            <w:tcW w:w="7513" w:type="dxa"/>
          </w:tcPr>
          <w:p w14:paraId="5A163B69" w14:textId="4911A544" w:rsidR="00EA5B97"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Продукты химические прочие</w:t>
            </w:r>
          </w:p>
        </w:tc>
      </w:tr>
      <w:tr w:rsidR="00C55661" w:rsidRPr="00CD3B58" w14:paraId="49D54E89" w14:textId="77777777" w:rsidTr="00914198">
        <w:tc>
          <w:tcPr>
            <w:tcW w:w="709" w:type="dxa"/>
          </w:tcPr>
          <w:p w14:paraId="6EA9BDC3" w14:textId="77777777" w:rsidR="00C55661" w:rsidRPr="00CD3B58" w:rsidRDefault="00C55661" w:rsidP="00914198">
            <w:pPr>
              <w:pStyle w:val="a5"/>
              <w:numPr>
                <w:ilvl w:val="0"/>
                <w:numId w:val="62"/>
              </w:numPr>
              <w:ind w:left="0" w:firstLine="0"/>
              <w:jc w:val="both"/>
              <w:rPr>
                <w:rFonts w:ascii="Times New Roman" w:hAnsi="Times New Roman"/>
                <w:sz w:val="23"/>
                <w:szCs w:val="23"/>
              </w:rPr>
            </w:pPr>
          </w:p>
        </w:tc>
        <w:tc>
          <w:tcPr>
            <w:tcW w:w="1276" w:type="dxa"/>
          </w:tcPr>
          <w:p w14:paraId="00E1DF33" w14:textId="1CC2E947" w:rsidR="00C55661" w:rsidRPr="00C73F29" w:rsidRDefault="00C55661" w:rsidP="00914198">
            <w:pPr>
              <w:jc w:val="both"/>
              <w:rPr>
                <w:rFonts w:ascii="Times New Roman" w:hAnsi="Times New Roman"/>
                <w:sz w:val="23"/>
                <w:szCs w:val="23"/>
              </w:rPr>
            </w:pPr>
            <w:r w:rsidRPr="00C73F29">
              <w:rPr>
                <w:rFonts w:ascii="Times New Roman" w:hAnsi="Times New Roman"/>
                <w:sz w:val="23"/>
                <w:szCs w:val="23"/>
              </w:rPr>
              <w:t>22.11</w:t>
            </w:r>
          </w:p>
        </w:tc>
        <w:tc>
          <w:tcPr>
            <w:tcW w:w="7513" w:type="dxa"/>
          </w:tcPr>
          <w:p w14:paraId="743C56A8" w14:textId="6FC6A6A8" w:rsidR="00C55661"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Шины, покрышки и камеры резиновые; восстановление протекторов и резиновых шин</w:t>
            </w:r>
          </w:p>
        </w:tc>
      </w:tr>
      <w:tr w:rsidR="00EC06C1" w:rsidRPr="00CD3B58" w14:paraId="7559E557" w14:textId="77777777" w:rsidTr="00914198">
        <w:tc>
          <w:tcPr>
            <w:tcW w:w="709" w:type="dxa"/>
          </w:tcPr>
          <w:p w14:paraId="21640DC2" w14:textId="2CF29F4A"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6709B21"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22.19</w:t>
            </w:r>
          </w:p>
        </w:tc>
        <w:tc>
          <w:tcPr>
            <w:tcW w:w="7513" w:type="dxa"/>
          </w:tcPr>
          <w:p w14:paraId="78FBF7A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из резины прочие</w:t>
            </w:r>
          </w:p>
        </w:tc>
      </w:tr>
      <w:tr w:rsidR="00A90AC0" w:rsidRPr="00CD3B58" w14:paraId="5EF9C2DD" w14:textId="77777777" w:rsidTr="00914198">
        <w:tc>
          <w:tcPr>
            <w:tcW w:w="709" w:type="dxa"/>
          </w:tcPr>
          <w:p w14:paraId="6067A354" w14:textId="77777777" w:rsidR="00A90AC0" w:rsidRPr="00CD3B58"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02F1B4B2" w14:textId="2EB57379" w:rsidR="00A90AC0" w:rsidRPr="00C73F29" w:rsidRDefault="00A90AC0" w:rsidP="00914198">
            <w:pPr>
              <w:jc w:val="both"/>
              <w:rPr>
                <w:rFonts w:ascii="Times New Roman" w:hAnsi="Times New Roman"/>
                <w:sz w:val="23"/>
                <w:szCs w:val="23"/>
              </w:rPr>
            </w:pPr>
            <w:r w:rsidRPr="00C73F29">
              <w:rPr>
                <w:rFonts w:ascii="Times New Roman" w:hAnsi="Times New Roman"/>
                <w:sz w:val="23"/>
                <w:szCs w:val="23"/>
              </w:rPr>
              <w:t>22.2</w:t>
            </w:r>
          </w:p>
        </w:tc>
        <w:tc>
          <w:tcPr>
            <w:tcW w:w="7513" w:type="dxa"/>
          </w:tcPr>
          <w:p w14:paraId="0DADC8B7" w14:textId="77B1F434" w:rsidR="00A90AC0"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из пластмасс</w:t>
            </w:r>
          </w:p>
        </w:tc>
      </w:tr>
      <w:tr w:rsidR="004D29C1" w:rsidRPr="00CD3B58" w14:paraId="337033DA" w14:textId="77777777" w:rsidTr="00914198">
        <w:tc>
          <w:tcPr>
            <w:tcW w:w="709" w:type="dxa"/>
          </w:tcPr>
          <w:p w14:paraId="2718F401" w14:textId="77777777" w:rsidR="004D29C1" w:rsidRPr="00CD3B58" w:rsidRDefault="004D29C1" w:rsidP="00914198">
            <w:pPr>
              <w:pStyle w:val="a5"/>
              <w:numPr>
                <w:ilvl w:val="0"/>
                <w:numId w:val="62"/>
              </w:numPr>
              <w:ind w:left="0" w:firstLine="0"/>
              <w:jc w:val="both"/>
              <w:rPr>
                <w:rFonts w:ascii="Times New Roman" w:hAnsi="Times New Roman"/>
                <w:sz w:val="23"/>
                <w:szCs w:val="23"/>
              </w:rPr>
            </w:pPr>
          </w:p>
        </w:tc>
        <w:tc>
          <w:tcPr>
            <w:tcW w:w="1276" w:type="dxa"/>
          </w:tcPr>
          <w:p w14:paraId="035597C5" w14:textId="0A902543" w:rsidR="004D29C1" w:rsidRPr="00C73F29" w:rsidRDefault="004D29C1" w:rsidP="00914198">
            <w:pPr>
              <w:jc w:val="both"/>
              <w:rPr>
                <w:rFonts w:ascii="Times New Roman" w:hAnsi="Times New Roman"/>
                <w:sz w:val="23"/>
                <w:szCs w:val="23"/>
              </w:rPr>
            </w:pPr>
            <w:r w:rsidRPr="00C73F29">
              <w:rPr>
                <w:rFonts w:ascii="Times New Roman" w:hAnsi="Times New Roman"/>
                <w:sz w:val="23"/>
                <w:szCs w:val="23"/>
              </w:rPr>
              <w:t>23</w:t>
            </w:r>
            <w:r w:rsidR="00195AEA" w:rsidRPr="00C73F29">
              <w:rPr>
                <w:rFonts w:ascii="Times New Roman" w:hAnsi="Times New Roman"/>
                <w:sz w:val="23"/>
                <w:szCs w:val="23"/>
              </w:rPr>
              <w:t>.1</w:t>
            </w:r>
          </w:p>
        </w:tc>
        <w:tc>
          <w:tcPr>
            <w:tcW w:w="7513" w:type="dxa"/>
          </w:tcPr>
          <w:p w14:paraId="05AC0609" w14:textId="672BA699" w:rsidR="004D29C1" w:rsidRPr="00CD3B58" w:rsidRDefault="00195AE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Стекло и изделия из стекла</w:t>
            </w:r>
          </w:p>
        </w:tc>
      </w:tr>
      <w:tr w:rsidR="00EC06C1" w:rsidRPr="00CD3B58" w14:paraId="68E85251" w14:textId="77777777" w:rsidTr="00914198">
        <w:tc>
          <w:tcPr>
            <w:tcW w:w="709" w:type="dxa"/>
          </w:tcPr>
          <w:p w14:paraId="704CE6A1" w14:textId="328E02E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138A80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23.2</w:t>
            </w:r>
          </w:p>
        </w:tc>
        <w:tc>
          <w:tcPr>
            <w:tcW w:w="7513" w:type="dxa"/>
          </w:tcPr>
          <w:p w14:paraId="0592B9A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огнеупорные</w:t>
            </w:r>
          </w:p>
        </w:tc>
      </w:tr>
      <w:tr w:rsidR="00EC06C1" w:rsidRPr="00CD3B58" w14:paraId="3CD69F99" w14:textId="77777777" w:rsidTr="00914198">
        <w:tc>
          <w:tcPr>
            <w:tcW w:w="709" w:type="dxa"/>
          </w:tcPr>
          <w:p w14:paraId="33AADECB" w14:textId="00DB923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D31E4C4"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23.43</w:t>
            </w:r>
          </w:p>
        </w:tc>
        <w:tc>
          <w:tcPr>
            <w:tcW w:w="7513" w:type="dxa"/>
          </w:tcPr>
          <w:p w14:paraId="3E2216E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 xml:space="preserve">Изоляторы электрические и </w:t>
            </w:r>
            <w:proofErr w:type="gramStart"/>
            <w:r w:rsidRPr="00CD3B58">
              <w:rPr>
                <w:rFonts w:ascii="Times New Roman" w:hAnsi="Times New Roman"/>
                <w:sz w:val="23"/>
                <w:szCs w:val="23"/>
              </w:rPr>
              <w:t>арматура</w:t>
            </w:r>
            <w:proofErr w:type="gramEnd"/>
            <w:r w:rsidRPr="00CD3B58">
              <w:rPr>
                <w:rFonts w:ascii="Times New Roman" w:hAnsi="Times New Roman"/>
                <w:sz w:val="23"/>
                <w:szCs w:val="23"/>
              </w:rPr>
              <w:t xml:space="preserve"> изолирующая из керамики</w:t>
            </w:r>
          </w:p>
        </w:tc>
      </w:tr>
      <w:tr w:rsidR="00EC06C1" w:rsidRPr="00CD3B58" w14:paraId="61AA9BD6" w14:textId="77777777" w:rsidTr="00914198">
        <w:tc>
          <w:tcPr>
            <w:tcW w:w="709" w:type="dxa"/>
          </w:tcPr>
          <w:p w14:paraId="10B58315" w14:textId="0557EDC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E726F9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23.44</w:t>
            </w:r>
          </w:p>
        </w:tc>
        <w:tc>
          <w:tcPr>
            <w:tcW w:w="7513" w:type="dxa"/>
          </w:tcPr>
          <w:p w14:paraId="272F6E6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технические прочие из керамики</w:t>
            </w:r>
          </w:p>
        </w:tc>
      </w:tr>
      <w:tr w:rsidR="00F04815" w:rsidRPr="00CD3B58" w14:paraId="59DD978F" w14:textId="77777777" w:rsidTr="00914198">
        <w:tc>
          <w:tcPr>
            <w:tcW w:w="709" w:type="dxa"/>
          </w:tcPr>
          <w:p w14:paraId="080528F0" w14:textId="77777777" w:rsidR="00F04815" w:rsidRPr="00CD3B58" w:rsidRDefault="00F04815" w:rsidP="00914198">
            <w:pPr>
              <w:pStyle w:val="a5"/>
              <w:numPr>
                <w:ilvl w:val="0"/>
                <w:numId w:val="62"/>
              </w:numPr>
              <w:ind w:left="0" w:firstLine="0"/>
              <w:jc w:val="both"/>
              <w:rPr>
                <w:rFonts w:ascii="Times New Roman" w:hAnsi="Times New Roman"/>
                <w:sz w:val="23"/>
                <w:szCs w:val="23"/>
              </w:rPr>
            </w:pPr>
          </w:p>
        </w:tc>
        <w:tc>
          <w:tcPr>
            <w:tcW w:w="1276" w:type="dxa"/>
          </w:tcPr>
          <w:p w14:paraId="49002420" w14:textId="53CD0089" w:rsidR="00F04815" w:rsidRPr="00C73F29" w:rsidRDefault="00F04815" w:rsidP="00914198">
            <w:pPr>
              <w:jc w:val="both"/>
              <w:rPr>
                <w:rFonts w:ascii="Times New Roman" w:hAnsi="Times New Roman"/>
                <w:sz w:val="23"/>
                <w:szCs w:val="23"/>
              </w:rPr>
            </w:pPr>
            <w:r w:rsidRPr="00C73F29">
              <w:rPr>
                <w:rFonts w:ascii="Times New Roman" w:hAnsi="Times New Roman"/>
                <w:sz w:val="23"/>
                <w:szCs w:val="23"/>
              </w:rPr>
              <w:t>23.49</w:t>
            </w:r>
          </w:p>
        </w:tc>
        <w:tc>
          <w:tcPr>
            <w:tcW w:w="7513" w:type="dxa"/>
          </w:tcPr>
          <w:p w14:paraId="2576CE85" w14:textId="2E3C7782" w:rsidR="00F04815" w:rsidRPr="00CD3B58" w:rsidRDefault="00597FE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керамические прочие</w:t>
            </w:r>
          </w:p>
        </w:tc>
      </w:tr>
      <w:tr w:rsidR="002A68BA" w:rsidRPr="00CD3B58" w14:paraId="5FB822C4" w14:textId="77777777" w:rsidTr="00914198">
        <w:tc>
          <w:tcPr>
            <w:tcW w:w="709" w:type="dxa"/>
          </w:tcPr>
          <w:p w14:paraId="7EE934EB" w14:textId="77777777" w:rsidR="002A68BA" w:rsidRPr="00CD3B58"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53A019B3" w14:textId="6904962B" w:rsidR="002A68BA" w:rsidRPr="00C73F29" w:rsidRDefault="002A68BA" w:rsidP="00914198">
            <w:pPr>
              <w:jc w:val="both"/>
              <w:rPr>
                <w:rFonts w:ascii="Times New Roman" w:hAnsi="Times New Roman"/>
                <w:sz w:val="23"/>
                <w:szCs w:val="23"/>
              </w:rPr>
            </w:pPr>
            <w:r w:rsidRPr="00C73F29">
              <w:rPr>
                <w:rFonts w:ascii="Times New Roman" w:hAnsi="Times New Roman"/>
                <w:sz w:val="23"/>
                <w:szCs w:val="23"/>
              </w:rPr>
              <w:t>23.51</w:t>
            </w:r>
          </w:p>
        </w:tc>
        <w:tc>
          <w:tcPr>
            <w:tcW w:w="7513" w:type="dxa"/>
          </w:tcPr>
          <w:p w14:paraId="4006CB75" w14:textId="2407874F" w:rsidR="002A68BA" w:rsidRPr="00CD3B58" w:rsidRDefault="00597FE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Цемент</w:t>
            </w:r>
          </w:p>
        </w:tc>
      </w:tr>
      <w:tr w:rsidR="00EC06C1" w:rsidRPr="00CD3B58" w14:paraId="048BA9E1" w14:textId="77777777" w:rsidTr="00914198">
        <w:tc>
          <w:tcPr>
            <w:tcW w:w="709" w:type="dxa"/>
          </w:tcPr>
          <w:p w14:paraId="692952B5" w14:textId="44FC3EE7"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156CE28"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23.91</w:t>
            </w:r>
          </w:p>
        </w:tc>
        <w:tc>
          <w:tcPr>
            <w:tcW w:w="7513" w:type="dxa"/>
          </w:tcPr>
          <w:p w14:paraId="2A2FBDA8"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абразивные</w:t>
            </w:r>
          </w:p>
        </w:tc>
      </w:tr>
      <w:tr w:rsidR="00EC06C1" w:rsidRPr="00CD3B58" w14:paraId="4B412F1B" w14:textId="77777777" w:rsidTr="00914198">
        <w:tc>
          <w:tcPr>
            <w:tcW w:w="709" w:type="dxa"/>
          </w:tcPr>
          <w:p w14:paraId="7D00DA07" w14:textId="1C05FAF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4B92EB6"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23.99</w:t>
            </w:r>
          </w:p>
        </w:tc>
        <w:tc>
          <w:tcPr>
            <w:tcW w:w="7513" w:type="dxa"/>
          </w:tcPr>
          <w:p w14:paraId="6F41D2C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Продукция минеральная неметаллическая прочая, не включенная в другие группировки</w:t>
            </w:r>
          </w:p>
        </w:tc>
      </w:tr>
      <w:tr w:rsidR="00EC06C1" w:rsidRPr="00CD3B58" w14:paraId="772DFABF" w14:textId="77777777" w:rsidTr="00914198">
        <w:tc>
          <w:tcPr>
            <w:tcW w:w="709" w:type="dxa"/>
          </w:tcPr>
          <w:p w14:paraId="1EB90BD5" w14:textId="2C7901F6"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C07A8DF"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24.1</w:t>
            </w:r>
          </w:p>
        </w:tc>
        <w:tc>
          <w:tcPr>
            <w:tcW w:w="7513" w:type="dxa"/>
          </w:tcPr>
          <w:p w14:paraId="0CE63939"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Железо, чугун, сталь и ферросплавы</w:t>
            </w:r>
          </w:p>
        </w:tc>
      </w:tr>
      <w:tr w:rsidR="00EC06C1" w:rsidRPr="00CD3B58" w14:paraId="5ACB233A" w14:textId="77777777" w:rsidTr="00914198">
        <w:tc>
          <w:tcPr>
            <w:tcW w:w="709" w:type="dxa"/>
          </w:tcPr>
          <w:p w14:paraId="39F976AF" w14:textId="795BD3A4"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4AF6CF"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24.2</w:t>
            </w:r>
          </w:p>
        </w:tc>
        <w:tc>
          <w:tcPr>
            <w:tcW w:w="7513" w:type="dxa"/>
          </w:tcPr>
          <w:p w14:paraId="00EB37D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Трубы, профили пустотелые и их фитинги стальные</w:t>
            </w:r>
          </w:p>
        </w:tc>
      </w:tr>
      <w:tr w:rsidR="00EC06C1" w:rsidRPr="00CD3B58" w14:paraId="63480FFD" w14:textId="77777777" w:rsidTr="00914198">
        <w:tc>
          <w:tcPr>
            <w:tcW w:w="709" w:type="dxa"/>
          </w:tcPr>
          <w:p w14:paraId="3E135145" w14:textId="766C675D"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621AA46"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24.3</w:t>
            </w:r>
          </w:p>
        </w:tc>
        <w:tc>
          <w:tcPr>
            <w:tcW w:w="7513" w:type="dxa"/>
          </w:tcPr>
          <w:p w14:paraId="548DE99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Полуфабрикаты стальные прочие</w:t>
            </w:r>
          </w:p>
        </w:tc>
      </w:tr>
      <w:tr w:rsidR="00EC06C1" w:rsidRPr="00CD3B58" w14:paraId="534FCD63" w14:textId="77777777" w:rsidTr="00914198">
        <w:tc>
          <w:tcPr>
            <w:tcW w:w="709" w:type="dxa"/>
          </w:tcPr>
          <w:p w14:paraId="5E9A4296" w14:textId="6178A40C"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EF960FD"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24.4</w:t>
            </w:r>
          </w:p>
        </w:tc>
        <w:tc>
          <w:tcPr>
            <w:tcW w:w="7513" w:type="dxa"/>
          </w:tcPr>
          <w:p w14:paraId="200AA45A"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Металлы основные драгоценные и цветные прочие; топливо ядерное переработанное</w:t>
            </w:r>
          </w:p>
        </w:tc>
      </w:tr>
      <w:tr w:rsidR="00EC06C1" w:rsidRPr="00CD3B58" w14:paraId="2728A502" w14:textId="77777777" w:rsidTr="00914198">
        <w:tc>
          <w:tcPr>
            <w:tcW w:w="709" w:type="dxa"/>
          </w:tcPr>
          <w:p w14:paraId="37872DC0" w14:textId="2D91FD52"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7F2EFF9"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24.5</w:t>
            </w:r>
          </w:p>
        </w:tc>
        <w:tc>
          <w:tcPr>
            <w:tcW w:w="7513" w:type="dxa"/>
          </w:tcPr>
          <w:p w14:paraId="1DECF96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Услуги по литью металлов</w:t>
            </w:r>
          </w:p>
        </w:tc>
      </w:tr>
      <w:tr w:rsidR="009138FF" w:rsidRPr="00CD3B58" w14:paraId="0791E33E" w14:textId="77777777" w:rsidTr="00914198">
        <w:tc>
          <w:tcPr>
            <w:tcW w:w="709" w:type="dxa"/>
          </w:tcPr>
          <w:p w14:paraId="0B894505" w14:textId="77777777" w:rsidR="009138FF" w:rsidRPr="00CD3B58"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2C2977A1" w14:textId="676A5740" w:rsidR="009138FF" w:rsidRPr="00C73F29" w:rsidRDefault="009138FF" w:rsidP="00914198">
            <w:pPr>
              <w:jc w:val="both"/>
              <w:rPr>
                <w:rFonts w:ascii="Times New Roman" w:hAnsi="Times New Roman"/>
                <w:sz w:val="23"/>
                <w:szCs w:val="23"/>
              </w:rPr>
            </w:pPr>
            <w:r w:rsidRPr="00C73F29">
              <w:rPr>
                <w:rFonts w:ascii="Times New Roman" w:hAnsi="Times New Roman"/>
                <w:sz w:val="23"/>
                <w:szCs w:val="23"/>
              </w:rPr>
              <w:t>25.1</w:t>
            </w:r>
          </w:p>
        </w:tc>
        <w:tc>
          <w:tcPr>
            <w:tcW w:w="7513" w:type="dxa"/>
          </w:tcPr>
          <w:p w14:paraId="4DDF38C6" w14:textId="20F96CD9" w:rsidR="009138FF"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Металлоконструкции строительные</w:t>
            </w:r>
          </w:p>
        </w:tc>
      </w:tr>
      <w:tr w:rsidR="003935F6" w:rsidRPr="00CD3B58" w14:paraId="36121740" w14:textId="77777777" w:rsidTr="00914198">
        <w:tc>
          <w:tcPr>
            <w:tcW w:w="709" w:type="dxa"/>
          </w:tcPr>
          <w:p w14:paraId="5342DAA6" w14:textId="77777777" w:rsidR="003935F6" w:rsidRPr="00CD3B58" w:rsidRDefault="003935F6" w:rsidP="00914198">
            <w:pPr>
              <w:pStyle w:val="a5"/>
              <w:numPr>
                <w:ilvl w:val="0"/>
                <w:numId w:val="62"/>
              </w:numPr>
              <w:ind w:left="0" w:firstLine="0"/>
              <w:jc w:val="both"/>
              <w:rPr>
                <w:rFonts w:ascii="Times New Roman" w:hAnsi="Times New Roman"/>
                <w:sz w:val="23"/>
                <w:szCs w:val="23"/>
              </w:rPr>
            </w:pPr>
          </w:p>
        </w:tc>
        <w:tc>
          <w:tcPr>
            <w:tcW w:w="1276" w:type="dxa"/>
          </w:tcPr>
          <w:p w14:paraId="46CAE254" w14:textId="63B22782" w:rsidR="003935F6" w:rsidRPr="00C73F29" w:rsidRDefault="003935F6" w:rsidP="00914198">
            <w:pPr>
              <w:jc w:val="both"/>
              <w:rPr>
                <w:rFonts w:ascii="Times New Roman" w:hAnsi="Times New Roman"/>
                <w:sz w:val="23"/>
                <w:szCs w:val="23"/>
              </w:rPr>
            </w:pPr>
            <w:r w:rsidRPr="00C73F29">
              <w:rPr>
                <w:rFonts w:ascii="Times New Roman" w:hAnsi="Times New Roman"/>
                <w:sz w:val="23"/>
                <w:szCs w:val="23"/>
              </w:rPr>
              <w:t>25.21</w:t>
            </w:r>
          </w:p>
        </w:tc>
        <w:tc>
          <w:tcPr>
            <w:tcW w:w="7513" w:type="dxa"/>
          </w:tcPr>
          <w:p w14:paraId="70598A0D" w14:textId="16EAEFBB" w:rsidR="003935F6"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Радиаторы и водогрейные котлы центрального отопления</w:t>
            </w:r>
          </w:p>
        </w:tc>
      </w:tr>
      <w:tr w:rsidR="00EC06C1" w:rsidRPr="00CD3B58" w14:paraId="06723A79" w14:textId="77777777" w:rsidTr="00914198">
        <w:tc>
          <w:tcPr>
            <w:tcW w:w="709" w:type="dxa"/>
          </w:tcPr>
          <w:p w14:paraId="4E0A7CC9" w14:textId="54B0068F"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3620862"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25.29</w:t>
            </w:r>
          </w:p>
        </w:tc>
        <w:tc>
          <w:tcPr>
            <w:tcW w:w="7513" w:type="dxa"/>
          </w:tcPr>
          <w:p w14:paraId="62E8578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Резервуары, цистерны и аналогичные емкости из металлов прочие</w:t>
            </w:r>
          </w:p>
        </w:tc>
      </w:tr>
      <w:tr w:rsidR="00EC06C1" w:rsidRPr="00CD3B58" w14:paraId="137388FE" w14:textId="77777777" w:rsidTr="00914198">
        <w:tc>
          <w:tcPr>
            <w:tcW w:w="709" w:type="dxa"/>
          </w:tcPr>
          <w:p w14:paraId="6739ED6D" w14:textId="7A38D32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45654A7"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25.3</w:t>
            </w:r>
          </w:p>
        </w:tc>
        <w:tc>
          <w:tcPr>
            <w:tcW w:w="7513" w:type="dxa"/>
          </w:tcPr>
          <w:p w14:paraId="6EFA4D4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Котлы паровые, кроме водогрейных котлов центрального отопления</w:t>
            </w:r>
          </w:p>
        </w:tc>
      </w:tr>
      <w:tr w:rsidR="003804AC" w:rsidRPr="00CD3B58" w14:paraId="4F165F6C" w14:textId="77777777" w:rsidTr="00914198">
        <w:tc>
          <w:tcPr>
            <w:tcW w:w="709" w:type="dxa"/>
          </w:tcPr>
          <w:p w14:paraId="3B3BC6B9" w14:textId="77777777" w:rsidR="003804AC" w:rsidRPr="00CD3B58" w:rsidRDefault="003804AC" w:rsidP="00914198">
            <w:pPr>
              <w:pStyle w:val="a5"/>
              <w:numPr>
                <w:ilvl w:val="0"/>
                <w:numId w:val="62"/>
              </w:numPr>
              <w:ind w:left="0" w:firstLine="0"/>
              <w:jc w:val="both"/>
              <w:rPr>
                <w:rFonts w:ascii="Times New Roman" w:hAnsi="Times New Roman"/>
                <w:sz w:val="23"/>
                <w:szCs w:val="23"/>
              </w:rPr>
            </w:pPr>
          </w:p>
        </w:tc>
        <w:tc>
          <w:tcPr>
            <w:tcW w:w="1276" w:type="dxa"/>
          </w:tcPr>
          <w:p w14:paraId="7F4387DC" w14:textId="5A170429" w:rsidR="003804AC" w:rsidRPr="00C73F29" w:rsidRDefault="003804AC" w:rsidP="00914198">
            <w:pPr>
              <w:jc w:val="both"/>
              <w:rPr>
                <w:rFonts w:ascii="Times New Roman" w:hAnsi="Times New Roman"/>
                <w:sz w:val="23"/>
                <w:szCs w:val="23"/>
              </w:rPr>
            </w:pPr>
            <w:r w:rsidRPr="00C73F29">
              <w:rPr>
                <w:rFonts w:ascii="Times New Roman" w:hAnsi="Times New Roman"/>
                <w:sz w:val="23"/>
                <w:szCs w:val="23"/>
              </w:rPr>
              <w:t>25.5</w:t>
            </w:r>
          </w:p>
        </w:tc>
        <w:tc>
          <w:tcPr>
            <w:tcW w:w="7513" w:type="dxa"/>
          </w:tcPr>
          <w:p w14:paraId="5CC00F43" w14:textId="116BBAF0" w:rsidR="003804AC"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EC06C1" w:rsidRPr="00CD3B58" w14:paraId="42FAFCC6" w14:textId="77777777" w:rsidTr="00914198">
        <w:tc>
          <w:tcPr>
            <w:tcW w:w="709" w:type="dxa"/>
          </w:tcPr>
          <w:p w14:paraId="3859C90F" w14:textId="1BB39695"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78323E8"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25.6</w:t>
            </w:r>
          </w:p>
        </w:tc>
        <w:tc>
          <w:tcPr>
            <w:tcW w:w="7513" w:type="dxa"/>
          </w:tcPr>
          <w:p w14:paraId="2D0564DB"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EC06C1" w:rsidRPr="00CD3B58" w14:paraId="13C3690F" w14:textId="77777777" w:rsidTr="00914198">
        <w:tc>
          <w:tcPr>
            <w:tcW w:w="709" w:type="dxa"/>
          </w:tcPr>
          <w:p w14:paraId="31C02241" w14:textId="61326984"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EEE7CA"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25.7</w:t>
            </w:r>
          </w:p>
        </w:tc>
        <w:tc>
          <w:tcPr>
            <w:tcW w:w="7513" w:type="dxa"/>
          </w:tcPr>
          <w:p w14:paraId="123EF180"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ножевые, инструмент и универсальные скобяные изделия</w:t>
            </w:r>
          </w:p>
        </w:tc>
      </w:tr>
      <w:tr w:rsidR="00EA5B97" w:rsidRPr="00CD3B58" w14:paraId="101F3BCB" w14:textId="77777777" w:rsidTr="00914198">
        <w:tc>
          <w:tcPr>
            <w:tcW w:w="709" w:type="dxa"/>
          </w:tcPr>
          <w:p w14:paraId="75AB0387" w14:textId="77777777" w:rsidR="00EA5B97" w:rsidRPr="00CD3B58"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3CB34DD3" w14:textId="7605F1D9" w:rsidR="00EA5B97" w:rsidRPr="00C73F29" w:rsidRDefault="00EA5B97" w:rsidP="00914198">
            <w:pPr>
              <w:jc w:val="both"/>
              <w:rPr>
                <w:rFonts w:ascii="Times New Roman" w:hAnsi="Times New Roman"/>
                <w:sz w:val="23"/>
                <w:szCs w:val="23"/>
              </w:rPr>
            </w:pPr>
            <w:r w:rsidRPr="00C73F29">
              <w:rPr>
                <w:rFonts w:ascii="Times New Roman" w:hAnsi="Times New Roman"/>
                <w:sz w:val="23"/>
                <w:szCs w:val="23"/>
              </w:rPr>
              <w:t>25.9</w:t>
            </w:r>
          </w:p>
        </w:tc>
        <w:tc>
          <w:tcPr>
            <w:tcW w:w="7513" w:type="dxa"/>
          </w:tcPr>
          <w:p w14:paraId="45BD7430" w14:textId="614F6B69" w:rsidR="00EA5B97" w:rsidRPr="00CD3B58" w:rsidRDefault="00AB0AC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металлические готовые прочие</w:t>
            </w:r>
          </w:p>
        </w:tc>
      </w:tr>
      <w:tr w:rsidR="00EC06C1" w:rsidRPr="00CD3B58" w14:paraId="069395F0" w14:textId="77777777" w:rsidTr="00914198">
        <w:tc>
          <w:tcPr>
            <w:tcW w:w="709" w:type="dxa"/>
          </w:tcPr>
          <w:p w14:paraId="07D930F7" w14:textId="55BAA8CC"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381DF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26.1</w:t>
            </w:r>
          </w:p>
        </w:tc>
        <w:tc>
          <w:tcPr>
            <w:tcW w:w="7513" w:type="dxa"/>
          </w:tcPr>
          <w:p w14:paraId="2DE35DD6"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Компоненты электронные и платы</w:t>
            </w:r>
          </w:p>
        </w:tc>
      </w:tr>
      <w:tr w:rsidR="00CB1B04" w:rsidRPr="00CD3B58" w14:paraId="2ABA996D" w14:textId="77777777" w:rsidTr="00914198">
        <w:tc>
          <w:tcPr>
            <w:tcW w:w="709" w:type="dxa"/>
          </w:tcPr>
          <w:p w14:paraId="66EBDEB1" w14:textId="3222DE5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1CB2996" w14:textId="400785C4"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26.2</w:t>
            </w:r>
          </w:p>
        </w:tc>
        <w:tc>
          <w:tcPr>
            <w:tcW w:w="7513" w:type="dxa"/>
          </w:tcPr>
          <w:p w14:paraId="6A070794"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Компьютеры и периферийное оборудование</w:t>
            </w:r>
          </w:p>
        </w:tc>
      </w:tr>
      <w:tr w:rsidR="00CB1B04" w:rsidRPr="00CD3B58" w14:paraId="0C331912" w14:textId="77777777" w:rsidTr="00914198">
        <w:tc>
          <w:tcPr>
            <w:tcW w:w="709" w:type="dxa"/>
          </w:tcPr>
          <w:p w14:paraId="539CC137" w14:textId="5E46B75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FAD33EC" w14:textId="7BA3871E"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26.3</w:t>
            </w:r>
          </w:p>
        </w:tc>
        <w:tc>
          <w:tcPr>
            <w:tcW w:w="7513" w:type="dxa"/>
          </w:tcPr>
          <w:p w14:paraId="72ADAF83"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коммуникационное</w:t>
            </w:r>
          </w:p>
        </w:tc>
      </w:tr>
      <w:tr w:rsidR="00CB1B04" w:rsidRPr="00CD3B58" w14:paraId="26151F1B" w14:textId="77777777" w:rsidTr="00914198">
        <w:tc>
          <w:tcPr>
            <w:tcW w:w="709" w:type="dxa"/>
          </w:tcPr>
          <w:p w14:paraId="1F559159" w14:textId="46FBB63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B5B396"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26.51</w:t>
            </w:r>
          </w:p>
        </w:tc>
        <w:tc>
          <w:tcPr>
            <w:tcW w:w="7513" w:type="dxa"/>
          </w:tcPr>
          <w:p w14:paraId="45B75A6F"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для измерения, испытаний и навигации</w:t>
            </w:r>
          </w:p>
        </w:tc>
      </w:tr>
      <w:tr w:rsidR="00CB1B04" w:rsidRPr="00CD3B58" w14:paraId="32DAD1F0" w14:textId="77777777" w:rsidTr="00914198">
        <w:tc>
          <w:tcPr>
            <w:tcW w:w="709" w:type="dxa"/>
          </w:tcPr>
          <w:p w14:paraId="13E143A4"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ECAA58" w14:textId="4B837EB6"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26.6</w:t>
            </w:r>
          </w:p>
        </w:tc>
        <w:tc>
          <w:tcPr>
            <w:tcW w:w="7513" w:type="dxa"/>
          </w:tcPr>
          <w:p w14:paraId="694FBB8C" w14:textId="1F0D679B" w:rsidR="00CB1B04" w:rsidRPr="00CD3B58" w:rsidRDefault="00C03905" w:rsidP="00914198">
            <w:pPr>
              <w:autoSpaceDE w:val="0"/>
              <w:autoSpaceDN w:val="0"/>
              <w:adjustRightInd w:val="0"/>
              <w:jc w:val="both"/>
              <w:rPr>
                <w:rFonts w:ascii="Times New Roman" w:hAnsi="Times New Roman"/>
                <w:sz w:val="23"/>
                <w:szCs w:val="23"/>
              </w:rPr>
            </w:pPr>
            <w:proofErr w:type="gramStart"/>
            <w:r w:rsidRPr="00CD3B58">
              <w:rPr>
                <w:rFonts w:ascii="Times New Roman" w:hAnsi="Times New Roman"/>
                <w:sz w:val="23"/>
                <w:szCs w:val="23"/>
              </w:rPr>
              <w:t>Оборудование для облучения, электрическое диагностическое и терапевтическое, применяемые в медицинских целях</w:t>
            </w:r>
            <w:proofErr w:type="gramEnd"/>
          </w:p>
        </w:tc>
      </w:tr>
      <w:tr w:rsidR="00CB1B04" w:rsidRPr="00CD3B58" w14:paraId="5328CBD1" w14:textId="77777777" w:rsidTr="00914198">
        <w:tc>
          <w:tcPr>
            <w:tcW w:w="709" w:type="dxa"/>
          </w:tcPr>
          <w:p w14:paraId="13570CED" w14:textId="04ABEB55"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D97A9D5" w14:textId="0EA0ECDA"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26.7</w:t>
            </w:r>
          </w:p>
        </w:tc>
        <w:tc>
          <w:tcPr>
            <w:tcW w:w="7513" w:type="dxa"/>
          </w:tcPr>
          <w:p w14:paraId="0E5AF9AB"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Приборы оптические и фотографическое оборудование</w:t>
            </w:r>
          </w:p>
        </w:tc>
      </w:tr>
      <w:tr w:rsidR="00CB1B04" w:rsidRPr="00CD3B58" w14:paraId="41F9CF7A" w14:textId="77777777" w:rsidTr="00914198">
        <w:tc>
          <w:tcPr>
            <w:tcW w:w="709" w:type="dxa"/>
          </w:tcPr>
          <w:p w14:paraId="5F2001B1" w14:textId="526FC085"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9EDCB4D"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26.8</w:t>
            </w:r>
          </w:p>
        </w:tc>
        <w:tc>
          <w:tcPr>
            <w:tcW w:w="7513" w:type="dxa"/>
          </w:tcPr>
          <w:p w14:paraId="629D274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Носители информации магнитные и оптические</w:t>
            </w:r>
          </w:p>
        </w:tc>
      </w:tr>
      <w:tr w:rsidR="00CB1B04" w:rsidRPr="00CD3B58" w14:paraId="7FBD9DF3" w14:textId="77777777" w:rsidTr="00914198">
        <w:tc>
          <w:tcPr>
            <w:tcW w:w="709" w:type="dxa"/>
          </w:tcPr>
          <w:p w14:paraId="279943A1" w14:textId="4D23A3F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DC435D4"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27.1</w:t>
            </w:r>
          </w:p>
        </w:tc>
        <w:tc>
          <w:tcPr>
            <w:tcW w:w="7513" w:type="dxa"/>
          </w:tcPr>
          <w:p w14:paraId="2B51E4A7"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Электродвигатели, генераторы, трансформаторы и электрическая распределительная и контрольно-измерительная аппаратура</w:t>
            </w:r>
          </w:p>
        </w:tc>
      </w:tr>
      <w:tr w:rsidR="00CB1B04" w:rsidRPr="00CD3B58" w14:paraId="623E2AA7" w14:textId="77777777" w:rsidTr="00914198">
        <w:tc>
          <w:tcPr>
            <w:tcW w:w="709" w:type="dxa"/>
          </w:tcPr>
          <w:p w14:paraId="286177D4" w14:textId="56E800D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E3EBFEE"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27.2</w:t>
            </w:r>
          </w:p>
        </w:tc>
        <w:tc>
          <w:tcPr>
            <w:tcW w:w="7513" w:type="dxa"/>
          </w:tcPr>
          <w:p w14:paraId="0855E4FB"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Батареи и аккумуляторы</w:t>
            </w:r>
          </w:p>
        </w:tc>
      </w:tr>
      <w:tr w:rsidR="00CB1B04" w:rsidRPr="00CD3B58" w14:paraId="29B38931" w14:textId="77777777" w:rsidTr="00914198">
        <w:tc>
          <w:tcPr>
            <w:tcW w:w="709" w:type="dxa"/>
          </w:tcPr>
          <w:p w14:paraId="05F72EB9" w14:textId="646688E3"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6C831D1"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27.3</w:t>
            </w:r>
          </w:p>
        </w:tc>
        <w:tc>
          <w:tcPr>
            <w:tcW w:w="7513" w:type="dxa"/>
          </w:tcPr>
          <w:p w14:paraId="792C0B1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Кабели и арматура кабельная</w:t>
            </w:r>
          </w:p>
        </w:tc>
      </w:tr>
      <w:tr w:rsidR="00CB1B04" w:rsidRPr="00CD3B58" w14:paraId="7C238ACF" w14:textId="77777777" w:rsidTr="00914198">
        <w:tc>
          <w:tcPr>
            <w:tcW w:w="709" w:type="dxa"/>
          </w:tcPr>
          <w:p w14:paraId="67A2EA0D" w14:textId="500E37D6"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FF9D8F9"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27.4</w:t>
            </w:r>
          </w:p>
        </w:tc>
        <w:tc>
          <w:tcPr>
            <w:tcW w:w="7513" w:type="dxa"/>
          </w:tcPr>
          <w:p w14:paraId="5F05CA02"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электрическое осветительное</w:t>
            </w:r>
          </w:p>
        </w:tc>
      </w:tr>
      <w:tr w:rsidR="00CB1B04" w:rsidRPr="00CD3B58" w14:paraId="7EC54104" w14:textId="77777777" w:rsidTr="00914198">
        <w:tc>
          <w:tcPr>
            <w:tcW w:w="709" w:type="dxa"/>
          </w:tcPr>
          <w:p w14:paraId="7A913077" w14:textId="225B4E50"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EFD3C71"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27.9</w:t>
            </w:r>
          </w:p>
        </w:tc>
        <w:tc>
          <w:tcPr>
            <w:tcW w:w="7513" w:type="dxa"/>
          </w:tcPr>
          <w:p w14:paraId="44049497"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электрическое прочее</w:t>
            </w:r>
          </w:p>
        </w:tc>
      </w:tr>
      <w:tr w:rsidR="00CB1B04" w:rsidRPr="00CD3B58" w14:paraId="16997A39" w14:textId="77777777" w:rsidTr="00914198">
        <w:tc>
          <w:tcPr>
            <w:tcW w:w="709" w:type="dxa"/>
          </w:tcPr>
          <w:p w14:paraId="705C2053" w14:textId="46876F6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9510352"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28.1</w:t>
            </w:r>
          </w:p>
        </w:tc>
        <w:tc>
          <w:tcPr>
            <w:tcW w:w="7513" w:type="dxa"/>
          </w:tcPr>
          <w:p w14:paraId="53F91B4F"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Машины и оборудование общего назначения</w:t>
            </w:r>
          </w:p>
        </w:tc>
      </w:tr>
      <w:tr w:rsidR="00CB1B04" w:rsidRPr="00CD3B58" w14:paraId="259A392A" w14:textId="77777777" w:rsidTr="00914198">
        <w:tc>
          <w:tcPr>
            <w:tcW w:w="709" w:type="dxa"/>
          </w:tcPr>
          <w:p w14:paraId="18F28BFD" w14:textId="15222840"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BF133FD"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28.2</w:t>
            </w:r>
          </w:p>
        </w:tc>
        <w:tc>
          <w:tcPr>
            <w:tcW w:w="7513" w:type="dxa"/>
          </w:tcPr>
          <w:p w14:paraId="5F644AE6"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Машины и оборудование общего назначения прочие</w:t>
            </w:r>
          </w:p>
        </w:tc>
      </w:tr>
      <w:tr w:rsidR="00CB1B04" w:rsidRPr="00CD3B58" w14:paraId="7366AE91" w14:textId="77777777" w:rsidTr="00914198">
        <w:tc>
          <w:tcPr>
            <w:tcW w:w="709" w:type="dxa"/>
          </w:tcPr>
          <w:p w14:paraId="288FD168" w14:textId="673B2AE3"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6151C2"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28.4</w:t>
            </w:r>
          </w:p>
        </w:tc>
        <w:tc>
          <w:tcPr>
            <w:tcW w:w="7513" w:type="dxa"/>
          </w:tcPr>
          <w:p w14:paraId="208A4430"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металлообрабатывающее и станки</w:t>
            </w:r>
          </w:p>
        </w:tc>
      </w:tr>
      <w:tr w:rsidR="00CB1B04" w:rsidRPr="00CD3B58" w14:paraId="5D9B2063" w14:textId="77777777" w:rsidTr="00914198">
        <w:tc>
          <w:tcPr>
            <w:tcW w:w="709" w:type="dxa"/>
          </w:tcPr>
          <w:p w14:paraId="26BCD431"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5253471" w14:textId="658D4938"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28.96</w:t>
            </w:r>
          </w:p>
        </w:tc>
        <w:tc>
          <w:tcPr>
            <w:tcW w:w="7513" w:type="dxa"/>
          </w:tcPr>
          <w:p w14:paraId="6F59A851" w14:textId="1D3A7DA3" w:rsidR="00CB1B04" w:rsidRPr="00CD3B58" w:rsidRDefault="001F2E8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Оборудование для обработки резины и пластмасс</w:t>
            </w:r>
          </w:p>
        </w:tc>
      </w:tr>
      <w:tr w:rsidR="00CB1B04" w:rsidRPr="00CD3B58" w14:paraId="0AB6D745" w14:textId="77777777" w:rsidTr="00914198">
        <w:tc>
          <w:tcPr>
            <w:tcW w:w="709" w:type="dxa"/>
          </w:tcPr>
          <w:p w14:paraId="4543D54E" w14:textId="0DD162E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565AE913"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28.99</w:t>
            </w:r>
          </w:p>
        </w:tc>
        <w:tc>
          <w:tcPr>
            <w:tcW w:w="7513" w:type="dxa"/>
          </w:tcPr>
          <w:p w14:paraId="78AC72A3"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специального назначения прочее, не включенное в другие группировки</w:t>
            </w:r>
          </w:p>
        </w:tc>
      </w:tr>
      <w:tr w:rsidR="00CB1B04" w:rsidRPr="00CD3B58" w14:paraId="1130DB85" w14:textId="77777777" w:rsidTr="00914198">
        <w:tc>
          <w:tcPr>
            <w:tcW w:w="709" w:type="dxa"/>
          </w:tcPr>
          <w:p w14:paraId="236D35E1" w14:textId="24A620F8"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FB8BAFA"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29.1</w:t>
            </w:r>
          </w:p>
        </w:tc>
        <w:tc>
          <w:tcPr>
            <w:tcW w:w="7513" w:type="dxa"/>
          </w:tcPr>
          <w:p w14:paraId="5CE9D22C"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Средства автотранспортные</w:t>
            </w:r>
          </w:p>
        </w:tc>
      </w:tr>
      <w:tr w:rsidR="00A57677" w:rsidRPr="00CD3B58" w14:paraId="4FD3BD7A" w14:textId="77777777" w:rsidTr="00914198">
        <w:tc>
          <w:tcPr>
            <w:tcW w:w="709" w:type="dxa"/>
          </w:tcPr>
          <w:p w14:paraId="519617D6" w14:textId="77777777" w:rsidR="00A57677" w:rsidRPr="00CD3B58" w:rsidRDefault="00A57677" w:rsidP="00914198">
            <w:pPr>
              <w:pStyle w:val="a5"/>
              <w:numPr>
                <w:ilvl w:val="0"/>
                <w:numId w:val="62"/>
              </w:numPr>
              <w:ind w:left="0" w:firstLine="0"/>
              <w:jc w:val="both"/>
              <w:rPr>
                <w:rFonts w:ascii="Times New Roman" w:hAnsi="Times New Roman"/>
                <w:sz w:val="23"/>
                <w:szCs w:val="23"/>
              </w:rPr>
            </w:pPr>
          </w:p>
        </w:tc>
        <w:tc>
          <w:tcPr>
            <w:tcW w:w="1276" w:type="dxa"/>
          </w:tcPr>
          <w:p w14:paraId="061D5280" w14:textId="4EAB2DC7" w:rsidR="00A57677" w:rsidRPr="00C73F29" w:rsidRDefault="00A57677" w:rsidP="00914198">
            <w:pPr>
              <w:jc w:val="both"/>
              <w:rPr>
                <w:rFonts w:ascii="Times New Roman" w:hAnsi="Times New Roman"/>
                <w:sz w:val="23"/>
                <w:szCs w:val="23"/>
              </w:rPr>
            </w:pPr>
            <w:r w:rsidRPr="00C73F29">
              <w:rPr>
                <w:rFonts w:ascii="Times New Roman" w:hAnsi="Times New Roman"/>
                <w:sz w:val="23"/>
                <w:szCs w:val="23"/>
              </w:rPr>
              <w:t>29.2</w:t>
            </w:r>
          </w:p>
        </w:tc>
        <w:tc>
          <w:tcPr>
            <w:tcW w:w="7513" w:type="dxa"/>
          </w:tcPr>
          <w:p w14:paraId="2DF29F3D" w14:textId="005842BE" w:rsidR="00A57677" w:rsidRPr="00CD3B58" w:rsidRDefault="007F60BE"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Кузова (корпуса) для автотранспортных средств; прицепы и полуприцепы</w:t>
            </w:r>
          </w:p>
        </w:tc>
      </w:tr>
      <w:tr w:rsidR="00CB1B04" w:rsidRPr="00CD3B58" w14:paraId="6453680B" w14:textId="77777777" w:rsidTr="00914198">
        <w:tc>
          <w:tcPr>
            <w:tcW w:w="709" w:type="dxa"/>
          </w:tcPr>
          <w:p w14:paraId="1A62489F" w14:textId="3349356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788C44B"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29.3</w:t>
            </w:r>
          </w:p>
        </w:tc>
        <w:tc>
          <w:tcPr>
            <w:tcW w:w="7513" w:type="dxa"/>
          </w:tcPr>
          <w:p w14:paraId="64DF447D"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Части и принадлежности для автотранспортных средств</w:t>
            </w:r>
          </w:p>
        </w:tc>
      </w:tr>
      <w:tr w:rsidR="00CB1B04" w:rsidRPr="00CD3B58" w14:paraId="7DD66D72" w14:textId="77777777" w:rsidTr="00914198">
        <w:tc>
          <w:tcPr>
            <w:tcW w:w="709" w:type="dxa"/>
          </w:tcPr>
          <w:p w14:paraId="1A798641"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201D5E" w14:textId="10627E53"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31.09</w:t>
            </w:r>
          </w:p>
        </w:tc>
        <w:tc>
          <w:tcPr>
            <w:tcW w:w="7513" w:type="dxa"/>
          </w:tcPr>
          <w:p w14:paraId="42136A01" w14:textId="128F7C18" w:rsidR="00CB1B04" w:rsidRPr="00CD3B58" w:rsidRDefault="008175C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Мебель прочая</w:t>
            </w:r>
          </w:p>
        </w:tc>
      </w:tr>
      <w:tr w:rsidR="00CB1B04" w:rsidRPr="00CD3B58" w14:paraId="0BDC1760" w14:textId="77777777" w:rsidTr="00914198">
        <w:tc>
          <w:tcPr>
            <w:tcW w:w="709" w:type="dxa"/>
          </w:tcPr>
          <w:p w14:paraId="13F37329" w14:textId="66DD11D8"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D95B15A"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32.99</w:t>
            </w:r>
          </w:p>
        </w:tc>
        <w:tc>
          <w:tcPr>
            <w:tcW w:w="7513" w:type="dxa"/>
          </w:tcPr>
          <w:p w14:paraId="72C1B225"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Изделия готовые прочие, не включенные в другие группировки</w:t>
            </w:r>
          </w:p>
        </w:tc>
      </w:tr>
      <w:tr w:rsidR="00B10C81" w:rsidRPr="00CD3B58" w14:paraId="65B1DE14" w14:textId="77777777" w:rsidTr="00914198">
        <w:tc>
          <w:tcPr>
            <w:tcW w:w="709" w:type="dxa"/>
          </w:tcPr>
          <w:p w14:paraId="1F6E6FAA" w14:textId="77777777" w:rsidR="00B10C81" w:rsidRPr="00CD3B58" w:rsidRDefault="00B10C81" w:rsidP="00914198">
            <w:pPr>
              <w:pStyle w:val="a5"/>
              <w:numPr>
                <w:ilvl w:val="0"/>
                <w:numId w:val="62"/>
              </w:numPr>
              <w:ind w:left="0" w:firstLine="0"/>
              <w:jc w:val="both"/>
              <w:rPr>
                <w:rFonts w:ascii="Times New Roman" w:hAnsi="Times New Roman"/>
                <w:sz w:val="23"/>
                <w:szCs w:val="23"/>
              </w:rPr>
            </w:pPr>
          </w:p>
        </w:tc>
        <w:tc>
          <w:tcPr>
            <w:tcW w:w="1276" w:type="dxa"/>
          </w:tcPr>
          <w:p w14:paraId="6ABE8447" w14:textId="73A187B8" w:rsidR="00B10C81" w:rsidRPr="00C73F29" w:rsidRDefault="00B10C81" w:rsidP="00914198">
            <w:pPr>
              <w:jc w:val="both"/>
              <w:rPr>
                <w:rFonts w:ascii="Times New Roman" w:hAnsi="Times New Roman"/>
                <w:sz w:val="23"/>
                <w:szCs w:val="23"/>
              </w:rPr>
            </w:pPr>
            <w:r w:rsidRPr="00C73F29">
              <w:rPr>
                <w:rFonts w:ascii="Times New Roman" w:hAnsi="Times New Roman"/>
                <w:sz w:val="23"/>
                <w:szCs w:val="23"/>
              </w:rPr>
              <w:t>33.1</w:t>
            </w:r>
          </w:p>
        </w:tc>
        <w:tc>
          <w:tcPr>
            <w:tcW w:w="7513" w:type="dxa"/>
          </w:tcPr>
          <w:p w14:paraId="29E5887D" w14:textId="0B7767B8" w:rsidR="00B10C81" w:rsidRPr="00CD3B58" w:rsidRDefault="002302E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ремонту металлоизделий, машин и оборудования</w:t>
            </w:r>
          </w:p>
        </w:tc>
      </w:tr>
      <w:tr w:rsidR="00CB1B04" w:rsidRPr="00CD3B58" w14:paraId="15867670" w14:textId="77777777" w:rsidTr="00914198">
        <w:tc>
          <w:tcPr>
            <w:tcW w:w="709" w:type="dxa"/>
          </w:tcPr>
          <w:p w14:paraId="0C25A013" w14:textId="3DA0D01C"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A7AA124" w14:textId="1808092E"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33.2</w:t>
            </w:r>
          </w:p>
        </w:tc>
        <w:tc>
          <w:tcPr>
            <w:tcW w:w="7513" w:type="dxa"/>
          </w:tcPr>
          <w:p w14:paraId="6D84AA4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Услуги по монтажу промышленных машин и оборудования</w:t>
            </w:r>
          </w:p>
        </w:tc>
      </w:tr>
      <w:tr w:rsidR="00CB1B04" w:rsidRPr="00CD3B58" w14:paraId="2E33184C" w14:textId="77777777" w:rsidTr="00914198">
        <w:tc>
          <w:tcPr>
            <w:tcW w:w="709" w:type="dxa"/>
          </w:tcPr>
          <w:p w14:paraId="5DE1CEEB"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ACBF645" w14:textId="3EEB3231"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35.11</w:t>
            </w:r>
          </w:p>
        </w:tc>
        <w:tc>
          <w:tcPr>
            <w:tcW w:w="7513" w:type="dxa"/>
          </w:tcPr>
          <w:p w14:paraId="3DB39A4C" w14:textId="525B76E5" w:rsidR="00CB1B04" w:rsidRPr="00CD3B58" w:rsidRDefault="009B391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Электроэнергия</w:t>
            </w:r>
          </w:p>
        </w:tc>
      </w:tr>
      <w:tr w:rsidR="00C02716" w:rsidRPr="00CD3B58" w14:paraId="6659BE75" w14:textId="77777777" w:rsidTr="00914198">
        <w:tc>
          <w:tcPr>
            <w:tcW w:w="709" w:type="dxa"/>
          </w:tcPr>
          <w:p w14:paraId="2FD18DE2" w14:textId="77777777" w:rsidR="00C02716" w:rsidRPr="00CD3B58"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153CD5F8" w14:textId="6CB7E9CC" w:rsidR="00C02716" w:rsidRPr="00C73F29" w:rsidRDefault="00C02716" w:rsidP="00914198">
            <w:pPr>
              <w:jc w:val="both"/>
              <w:rPr>
                <w:rFonts w:ascii="Times New Roman" w:hAnsi="Times New Roman"/>
                <w:sz w:val="23"/>
                <w:szCs w:val="23"/>
              </w:rPr>
            </w:pPr>
            <w:r w:rsidRPr="00C73F29">
              <w:rPr>
                <w:rFonts w:ascii="Times New Roman" w:hAnsi="Times New Roman"/>
                <w:sz w:val="23"/>
                <w:szCs w:val="23"/>
              </w:rPr>
              <w:t>35.12</w:t>
            </w:r>
          </w:p>
        </w:tc>
        <w:tc>
          <w:tcPr>
            <w:tcW w:w="7513" w:type="dxa"/>
          </w:tcPr>
          <w:p w14:paraId="59E94DC7" w14:textId="356FEB6D" w:rsidR="00C02716" w:rsidRPr="00CD3B58" w:rsidRDefault="009B391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передаче электроэнергии и технологическому присоединению к распределительным электросетям</w:t>
            </w:r>
          </w:p>
        </w:tc>
      </w:tr>
      <w:tr w:rsidR="004420D4" w:rsidRPr="00CD3B58" w14:paraId="195E8A97" w14:textId="77777777" w:rsidTr="00914198">
        <w:tc>
          <w:tcPr>
            <w:tcW w:w="709" w:type="dxa"/>
          </w:tcPr>
          <w:p w14:paraId="1B121233"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1F50ED05" w14:textId="4E1E04E0"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35.14</w:t>
            </w:r>
          </w:p>
        </w:tc>
        <w:tc>
          <w:tcPr>
            <w:tcW w:w="7513" w:type="dxa"/>
          </w:tcPr>
          <w:p w14:paraId="7EA19F05" w14:textId="70ADDCAA"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торговле электроэнергией</w:t>
            </w:r>
          </w:p>
        </w:tc>
      </w:tr>
      <w:tr w:rsidR="004420D4" w:rsidRPr="00CD3B58" w14:paraId="6E7F1A94" w14:textId="77777777" w:rsidTr="00914198">
        <w:tc>
          <w:tcPr>
            <w:tcW w:w="709" w:type="dxa"/>
          </w:tcPr>
          <w:p w14:paraId="747B1004"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0225893" w14:textId="2FCC36B0"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38.2</w:t>
            </w:r>
          </w:p>
        </w:tc>
        <w:tc>
          <w:tcPr>
            <w:tcW w:w="7513" w:type="dxa"/>
          </w:tcPr>
          <w:p w14:paraId="30ACC144" w14:textId="485ACF62" w:rsidR="004420D4" w:rsidRPr="00CD3B58" w:rsidRDefault="004420D4" w:rsidP="00914198">
            <w:pPr>
              <w:jc w:val="both"/>
              <w:rPr>
                <w:rFonts w:ascii="Times New Roman" w:hAnsi="Times New Roman"/>
                <w:sz w:val="23"/>
                <w:szCs w:val="23"/>
              </w:rPr>
            </w:pPr>
            <w:r w:rsidRPr="00CD3B58">
              <w:rPr>
                <w:rFonts w:ascii="Times New Roman" w:hAnsi="Times New Roman"/>
                <w:sz w:val="23"/>
                <w:szCs w:val="23"/>
              </w:rPr>
              <w:t>Услуги по обработке и утилизации отходов</w:t>
            </w:r>
          </w:p>
        </w:tc>
      </w:tr>
      <w:tr w:rsidR="004420D4" w:rsidRPr="00CD3B58" w14:paraId="2E2CDC87" w14:textId="77777777" w:rsidTr="00914198">
        <w:tc>
          <w:tcPr>
            <w:tcW w:w="709" w:type="dxa"/>
          </w:tcPr>
          <w:p w14:paraId="52C060BA"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94BABC4" w14:textId="0754F40B"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41.1</w:t>
            </w:r>
          </w:p>
        </w:tc>
        <w:tc>
          <w:tcPr>
            <w:tcW w:w="7513" w:type="dxa"/>
          </w:tcPr>
          <w:p w14:paraId="27096322" w14:textId="323BE5D7"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Документация проектная для строительства</w:t>
            </w:r>
          </w:p>
        </w:tc>
      </w:tr>
      <w:tr w:rsidR="004420D4" w:rsidRPr="00CD3B58" w14:paraId="4CA97F5B" w14:textId="77777777" w:rsidTr="00914198">
        <w:tc>
          <w:tcPr>
            <w:tcW w:w="709" w:type="dxa"/>
          </w:tcPr>
          <w:p w14:paraId="0E2478A6"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8353303" w14:textId="612304AA"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41.2</w:t>
            </w:r>
          </w:p>
        </w:tc>
        <w:tc>
          <w:tcPr>
            <w:tcW w:w="7513" w:type="dxa"/>
          </w:tcPr>
          <w:p w14:paraId="1BF2CCDA" w14:textId="72CE1660"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Здания и работы по возведению зданий</w:t>
            </w:r>
          </w:p>
        </w:tc>
      </w:tr>
      <w:tr w:rsidR="004420D4" w:rsidRPr="00CD3B58" w14:paraId="7C7F8D71" w14:textId="77777777" w:rsidTr="00914198">
        <w:tc>
          <w:tcPr>
            <w:tcW w:w="709" w:type="dxa"/>
          </w:tcPr>
          <w:p w14:paraId="50337CD9"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62496008" w14:textId="49DEA944"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42.1</w:t>
            </w:r>
          </w:p>
        </w:tc>
        <w:tc>
          <w:tcPr>
            <w:tcW w:w="7513" w:type="dxa"/>
          </w:tcPr>
          <w:p w14:paraId="33F5EC86" w14:textId="5ED2FCFB"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Дороги автомобильные и железные; строительные работы по строительству автомобильных дорог и железных дорог</w:t>
            </w:r>
          </w:p>
        </w:tc>
      </w:tr>
      <w:tr w:rsidR="004420D4" w:rsidRPr="00CD3B58" w14:paraId="40DDB3A7" w14:textId="77777777" w:rsidTr="00914198">
        <w:tc>
          <w:tcPr>
            <w:tcW w:w="709" w:type="dxa"/>
          </w:tcPr>
          <w:p w14:paraId="6E3F33A0"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9AC6336" w14:textId="122D26C1"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42.22</w:t>
            </w:r>
          </w:p>
        </w:tc>
        <w:tc>
          <w:tcPr>
            <w:tcW w:w="7513" w:type="dxa"/>
          </w:tcPr>
          <w:p w14:paraId="3566B941" w14:textId="00292E42"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Сооружения и строительные работы по строительству коммунальных объектов для электроснабжения и связи</w:t>
            </w:r>
          </w:p>
        </w:tc>
      </w:tr>
      <w:tr w:rsidR="004420D4" w:rsidRPr="00CD3B58" w14:paraId="591F8280" w14:textId="77777777" w:rsidTr="00914198">
        <w:tc>
          <w:tcPr>
            <w:tcW w:w="709" w:type="dxa"/>
          </w:tcPr>
          <w:p w14:paraId="42A081B3"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29C800E" w14:textId="641662C8"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42.99</w:t>
            </w:r>
          </w:p>
        </w:tc>
        <w:tc>
          <w:tcPr>
            <w:tcW w:w="7513" w:type="dxa"/>
          </w:tcPr>
          <w:p w14:paraId="68E94C43" w14:textId="2E4C510B"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Сооружения и строительные работы по строительству прочих гражданских сооружений, не включенных в другие группировки</w:t>
            </w:r>
          </w:p>
        </w:tc>
      </w:tr>
      <w:tr w:rsidR="004420D4" w:rsidRPr="00CD3B58" w14:paraId="70FAE355" w14:textId="77777777" w:rsidTr="00914198">
        <w:tc>
          <w:tcPr>
            <w:tcW w:w="709" w:type="dxa"/>
          </w:tcPr>
          <w:p w14:paraId="60D2691B"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3172759" w14:textId="17CB8E07"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43.12</w:t>
            </w:r>
          </w:p>
        </w:tc>
        <w:tc>
          <w:tcPr>
            <w:tcW w:w="7513" w:type="dxa"/>
          </w:tcPr>
          <w:p w14:paraId="2A4D4272" w14:textId="6BB07F88"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по подготовке строительной площадки</w:t>
            </w:r>
          </w:p>
        </w:tc>
      </w:tr>
      <w:tr w:rsidR="00825273" w:rsidRPr="00CD3B58" w14:paraId="063AE89E" w14:textId="77777777" w:rsidTr="00914198">
        <w:tc>
          <w:tcPr>
            <w:tcW w:w="709" w:type="dxa"/>
          </w:tcPr>
          <w:p w14:paraId="54A7F5AA"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A88587F" w14:textId="1724A1C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43.2</w:t>
            </w:r>
          </w:p>
        </w:tc>
        <w:tc>
          <w:tcPr>
            <w:tcW w:w="7513" w:type="dxa"/>
          </w:tcPr>
          <w:p w14:paraId="6BB7D388" w14:textId="735FC67B"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Работы электромонтажные, работы по монтажу водопроводных и канализационных систем и прочие строительно-монтажные работы</w:t>
            </w:r>
          </w:p>
        </w:tc>
      </w:tr>
      <w:tr w:rsidR="00825273" w:rsidRPr="00CD3B58" w14:paraId="2234D457" w14:textId="77777777" w:rsidTr="00914198">
        <w:tc>
          <w:tcPr>
            <w:tcW w:w="709" w:type="dxa"/>
          </w:tcPr>
          <w:p w14:paraId="4CC2C12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79E8BC" w14:textId="5FC2D11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43.3</w:t>
            </w:r>
          </w:p>
        </w:tc>
        <w:tc>
          <w:tcPr>
            <w:tcW w:w="7513" w:type="dxa"/>
          </w:tcPr>
          <w:p w14:paraId="6DE26B21" w14:textId="74E50391" w:rsidR="00825273"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завершающие и отделочные в зданиях и сооружениях</w:t>
            </w:r>
          </w:p>
        </w:tc>
      </w:tr>
      <w:tr w:rsidR="00825273" w:rsidRPr="00CD3B58" w14:paraId="63E5350F" w14:textId="77777777" w:rsidTr="00914198">
        <w:tc>
          <w:tcPr>
            <w:tcW w:w="709" w:type="dxa"/>
          </w:tcPr>
          <w:p w14:paraId="36BCFB0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AF63054" w14:textId="5545C3E4"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43.9</w:t>
            </w:r>
          </w:p>
        </w:tc>
        <w:tc>
          <w:tcPr>
            <w:tcW w:w="7513" w:type="dxa"/>
          </w:tcPr>
          <w:p w14:paraId="21A8CDA0" w14:textId="728C1F91" w:rsidR="00825273"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строительные специализированные прочие</w:t>
            </w:r>
          </w:p>
        </w:tc>
      </w:tr>
      <w:tr w:rsidR="00825273" w:rsidRPr="00CD3B58" w14:paraId="7CF5953E" w14:textId="77777777" w:rsidTr="00914198">
        <w:tc>
          <w:tcPr>
            <w:tcW w:w="709" w:type="dxa"/>
          </w:tcPr>
          <w:p w14:paraId="16A9D44A" w14:textId="5D5C95D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C41C60C" w14:textId="1776D03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45.2</w:t>
            </w:r>
          </w:p>
        </w:tc>
        <w:tc>
          <w:tcPr>
            <w:tcW w:w="7513" w:type="dxa"/>
          </w:tcPr>
          <w:p w14:paraId="52575F7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техническому обслуживанию и ремонту автотранспортных средств</w:t>
            </w:r>
          </w:p>
        </w:tc>
      </w:tr>
      <w:tr w:rsidR="00825273" w:rsidRPr="00CD3B58" w14:paraId="7A3ECF01" w14:textId="77777777" w:rsidTr="00914198">
        <w:tc>
          <w:tcPr>
            <w:tcW w:w="709" w:type="dxa"/>
          </w:tcPr>
          <w:p w14:paraId="337BD66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0DDFA53" w14:textId="0C03F99A"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45.31</w:t>
            </w:r>
          </w:p>
        </w:tc>
        <w:tc>
          <w:tcPr>
            <w:tcW w:w="7513" w:type="dxa"/>
          </w:tcPr>
          <w:p w14:paraId="4ED91D1D" w14:textId="0647BB5C"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автомобильными деталями, узлами и принадлежностями</w:t>
            </w:r>
          </w:p>
        </w:tc>
      </w:tr>
      <w:tr w:rsidR="00825273" w:rsidRPr="00CD3B58" w14:paraId="49A1E5E7" w14:textId="77777777" w:rsidTr="00914198">
        <w:tc>
          <w:tcPr>
            <w:tcW w:w="709" w:type="dxa"/>
          </w:tcPr>
          <w:p w14:paraId="1115DFDD"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F39DAFC" w14:textId="06D6D2C5"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45.32</w:t>
            </w:r>
          </w:p>
        </w:tc>
        <w:tc>
          <w:tcPr>
            <w:tcW w:w="7513" w:type="dxa"/>
          </w:tcPr>
          <w:p w14:paraId="3992A3C7" w14:textId="4DC06150"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автомобильными деталями, узлами и принадлежностями</w:t>
            </w:r>
          </w:p>
        </w:tc>
      </w:tr>
      <w:tr w:rsidR="00825273" w:rsidRPr="00CD3B58" w14:paraId="09C1A9CD" w14:textId="77777777" w:rsidTr="00914198">
        <w:tc>
          <w:tcPr>
            <w:tcW w:w="709" w:type="dxa"/>
          </w:tcPr>
          <w:p w14:paraId="225C992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6CF0B8" w14:textId="659BC9E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46.4</w:t>
            </w:r>
          </w:p>
        </w:tc>
        <w:tc>
          <w:tcPr>
            <w:tcW w:w="7513" w:type="dxa"/>
          </w:tcPr>
          <w:p w14:paraId="4F5BA47A" w14:textId="0783A692"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непродовольственными потребительскими товарам</w:t>
            </w:r>
            <w:r w:rsidR="001B696E">
              <w:rPr>
                <w:rFonts w:ascii="Times New Roman" w:hAnsi="Times New Roman"/>
                <w:sz w:val="23"/>
                <w:szCs w:val="23"/>
              </w:rPr>
              <w:t>и</w:t>
            </w:r>
          </w:p>
        </w:tc>
      </w:tr>
      <w:tr w:rsidR="00825273" w:rsidRPr="00CD3B58" w14:paraId="306A8BCB" w14:textId="77777777" w:rsidTr="00914198">
        <w:tc>
          <w:tcPr>
            <w:tcW w:w="709" w:type="dxa"/>
          </w:tcPr>
          <w:p w14:paraId="4D11919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0AD559" w14:textId="74D1329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46.51</w:t>
            </w:r>
          </w:p>
        </w:tc>
        <w:tc>
          <w:tcPr>
            <w:tcW w:w="7513" w:type="dxa"/>
          </w:tcPr>
          <w:p w14:paraId="58A79777" w14:textId="1F53BAB4"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компьютерами, компьютерными периферийными устройствами и программным обеспечением</w:t>
            </w:r>
          </w:p>
        </w:tc>
      </w:tr>
      <w:tr w:rsidR="00825273" w:rsidRPr="00CD3B58" w14:paraId="6D34FBA8" w14:textId="77777777" w:rsidTr="00914198">
        <w:tc>
          <w:tcPr>
            <w:tcW w:w="709" w:type="dxa"/>
          </w:tcPr>
          <w:p w14:paraId="6163CB26"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756744" w14:textId="7286D1C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46.52</w:t>
            </w:r>
          </w:p>
        </w:tc>
        <w:tc>
          <w:tcPr>
            <w:tcW w:w="7513" w:type="dxa"/>
          </w:tcPr>
          <w:p w14:paraId="4F077C36" w14:textId="1459DEAF"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электронным и телекоммуникационным оборудованием и его частями</w:t>
            </w:r>
          </w:p>
        </w:tc>
      </w:tr>
      <w:tr w:rsidR="00825273" w:rsidRPr="00CD3B58" w14:paraId="10087A16" w14:textId="77777777" w:rsidTr="00914198">
        <w:tc>
          <w:tcPr>
            <w:tcW w:w="709" w:type="dxa"/>
          </w:tcPr>
          <w:p w14:paraId="4E27174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B56F63" w14:textId="13B152B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46.69</w:t>
            </w:r>
          </w:p>
        </w:tc>
        <w:tc>
          <w:tcPr>
            <w:tcW w:w="7513" w:type="dxa"/>
          </w:tcPr>
          <w:p w14:paraId="677F0C51" w14:textId="3D5A8678"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прочими машинами и оборудованием</w:t>
            </w:r>
          </w:p>
        </w:tc>
      </w:tr>
      <w:tr w:rsidR="00825273" w:rsidRPr="00CD3B58" w14:paraId="2AA9ADDE" w14:textId="77777777" w:rsidTr="00914198">
        <w:tc>
          <w:tcPr>
            <w:tcW w:w="709" w:type="dxa"/>
          </w:tcPr>
          <w:p w14:paraId="5EEBE48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AAC1978" w14:textId="26CB302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46.71</w:t>
            </w:r>
          </w:p>
        </w:tc>
        <w:tc>
          <w:tcPr>
            <w:tcW w:w="7513" w:type="dxa"/>
          </w:tcPr>
          <w:p w14:paraId="5759CA10" w14:textId="2CC1EB37"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твердым, жидким и газообразным топливом и связанными продуктами</w:t>
            </w:r>
          </w:p>
        </w:tc>
      </w:tr>
      <w:tr w:rsidR="00825273" w:rsidRPr="00CD3B58" w14:paraId="6E4D9CB5" w14:textId="77777777" w:rsidTr="00914198">
        <w:tc>
          <w:tcPr>
            <w:tcW w:w="709" w:type="dxa"/>
          </w:tcPr>
          <w:p w14:paraId="17B4DAB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0381393" w14:textId="327C171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46.73</w:t>
            </w:r>
          </w:p>
        </w:tc>
        <w:tc>
          <w:tcPr>
            <w:tcW w:w="7513" w:type="dxa"/>
          </w:tcPr>
          <w:p w14:paraId="5253A77F" w14:textId="36435F63"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лесоматериалами, строительными материалами и санитарно-техническим оборудованием</w:t>
            </w:r>
          </w:p>
        </w:tc>
      </w:tr>
      <w:tr w:rsidR="00825273" w:rsidRPr="00CD3B58" w14:paraId="43DDFD33" w14:textId="77777777" w:rsidTr="00914198">
        <w:tc>
          <w:tcPr>
            <w:tcW w:w="709" w:type="dxa"/>
          </w:tcPr>
          <w:p w14:paraId="2DD342D7"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CB7F3BF" w14:textId="17A6DC49"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46.74</w:t>
            </w:r>
          </w:p>
        </w:tc>
        <w:tc>
          <w:tcPr>
            <w:tcW w:w="7513" w:type="dxa"/>
          </w:tcPr>
          <w:p w14:paraId="580E9E5B" w14:textId="56B8318B"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скобяными изделиями, водопроводным и отопительным оборудованием и санитарно-технической арматурой</w:t>
            </w:r>
          </w:p>
        </w:tc>
      </w:tr>
      <w:tr w:rsidR="00825273" w:rsidRPr="00CD3B58" w14:paraId="3AD74F35" w14:textId="77777777" w:rsidTr="00914198">
        <w:tc>
          <w:tcPr>
            <w:tcW w:w="709" w:type="dxa"/>
          </w:tcPr>
          <w:p w14:paraId="41655A89"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84F1B40" w14:textId="441E9B6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46.9</w:t>
            </w:r>
          </w:p>
        </w:tc>
        <w:tc>
          <w:tcPr>
            <w:tcW w:w="7513" w:type="dxa"/>
          </w:tcPr>
          <w:p w14:paraId="3DD54C27" w14:textId="0FD967E0"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неспециализированной оптовой торговле</w:t>
            </w:r>
          </w:p>
        </w:tc>
      </w:tr>
      <w:tr w:rsidR="00825273" w:rsidRPr="00CD3B58" w14:paraId="372C5E99" w14:textId="77777777" w:rsidTr="00914198">
        <w:tc>
          <w:tcPr>
            <w:tcW w:w="709" w:type="dxa"/>
          </w:tcPr>
          <w:p w14:paraId="5F5E1046"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A342FE" w14:textId="653BCA6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47.3</w:t>
            </w:r>
          </w:p>
        </w:tc>
        <w:tc>
          <w:tcPr>
            <w:tcW w:w="7513" w:type="dxa"/>
          </w:tcPr>
          <w:p w14:paraId="304DE3E4" w14:textId="7FBA2BAB"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моторным топливом в специализированных магазинах</w:t>
            </w:r>
          </w:p>
        </w:tc>
      </w:tr>
      <w:tr w:rsidR="00825273" w:rsidRPr="00CD3B58" w14:paraId="12EA7D24" w14:textId="77777777" w:rsidTr="00914198">
        <w:tc>
          <w:tcPr>
            <w:tcW w:w="709" w:type="dxa"/>
          </w:tcPr>
          <w:p w14:paraId="24585F2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D46CBBB" w14:textId="06A09C8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47.41</w:t>
            </w:r>
          </w:p>
        </w:tc>
        <w:tc>
          <w:tcPr>
            <w:tcW w:w="7513" w:type="dxa"/>
          </w:tcPr>
          <w:p w14:paraId="5002B51A" w14:textId="181BF03E"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825273" w:rsidRPr="00CD3B58" w14:paraId="0248E458" w14:textId="77777777" w:rsidTr="00914198">
        <w:tc>
          <w:tcPr>
            <w:tcW w:w="709" w:type="dxa"/>
          </w:tcPr>
          <w:p w14:paraId="3D37DE1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35079BE" w14:textId="2ED6C60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47.52</w:t>
            </w:r>
          </w:p>
        </w:tc>
        <w:tc>
          <w:tcPr>
            <w:tcW w:w="7513" w:type="dxa"/>
          </w:tcPr>
          <w:p w14:paraId="615B2FE2" w14:textId="77C978BA"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825273" w:rsidRPr="00CD3B58" w14:paraId="6C00E7D8" w14:textId="77777777" w:rsidTr="00914198">
        <w:tc>
          <w:tcPr>
            <w:tcW w:w="709" w:type="dxa"/>
          </w:tcPr>
          <w:p w14:paraId="746B5CE3" w14:textId="43EE3B5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D769EC" w14:textId="41D1B0E8"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49.2</w:t>
            </w:r>
          </w:p>
        </w:tc>
        <w:tc>
          <w:tcPr>
            <w:tcW w:w="7513" w:type="dxa"/>
          </w:tcPr>
          <w:p w14:paraId="44076D82"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железнодорожного транспорта по перевозке грузов</w:t>
            </w:r>
          </w:p>
        </w:tc>
      </w:tr>
      <w:tr w:rsidR="00825273" w:rsidRPr="00CD3B58" w14:paraId="49093FB6" w14:textId="77777777" w:rsidTr="00914198">
        <w:tc>
          <w:tcPr>
            <w:tcW w:w="709" w:type="dxa"/>
          </w:tcPr>
          <w:p w14:paraId="13DFD99D"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DAC0A0B" w14:textId="09EB711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49.31</w:t>
            </w:r>
          </w:p>
        </w:tc>
        <w:tc>
          <w:tcPr>
            <w:tcW w:w="7513" w:type="dxa"/>
          </w:tcPr>
          <w:p w14:paraId="1C0A0FB4" w14:textId="16B859FE"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перевозке пассажиров сухопутным транспортом в городском и пригородном сообщении</w:t>
            </w:r>
          </w:p>
        </w:tc>
      </w:tr>
      <w:tr w:rsidR="00825273" w:rsidRPr="00CD3B58" w14:paraId="7E4FB959" w14:textId="77777777" w:rsidTr="00914198">
        <w:tc>
          <w:tcPr>
            <w:tcW w:w="709" w:type="dxa"/>
          </w:tcPr>
          <w:p w14:paraId="08E4870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1BE045" w14:textId="6E03A29F"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49.39</w:t>
            </w:r>
          </w:p>
        </w:tc>
        <w:tc>
          <w:tcPr>
            <w:tcW w:w="7513" w:type="dxa"/>
          </w:tcPr>
          <w:p w14:paraId="427785AB" w14:textId="403CA672" w:rsidR="00825273" w:rsidRPr="00CD3B58" w:rsidRDefault="007861C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сухопутного пассажирского транспорта прочие, не включенные в другие группировки</w:t>
            </w:r>
          </w:p>
        </w:tc>
      </w:tr>
      <w:tr w:rsidR="00825273" w:rsidRPr="00CD3B58" w14:paraId="57A2F7B6" w14:textId="77777777" w:rsidTr="00914198">
        <w:tc>
          <w:tcPr>
            <w:tcW w:w="709" w:type="dxa"/>
          </w:tcPr>
          <w:p w14:paraId="79CB3E94" w14:textId="25685732"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52CB060"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49.41</w:t>
            </w:r>
          </w:p>
        </w:tc>
        <w:tc>
          <w:tcPr>
            <w:tcW w:w="7513" w:type="dxa"/>
          </w:tcPr>
          <w:p w14:paraId="1E77090D"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грузовым перевозкам автомобильным транспортом</w:t>
            </w:r>
          </w:p>
        </w:tc>
      </w:tr>
      <w:tr w:rsidR="00825273" w:rsidRPr="00CD3B58" w14:paraId="58489FBC" w14:textId="77777777" w:rsidTr="00914198">
        <w:tc>
          <w:tcPr>
            <w:tcW w:w="709" w:type="dxa"/>
          </w:tcPr>
          <w:p w14:paraId="2E48CC99" w14:textId="2EE5EF09"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9DDCA05"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51.2</w:t>
            </w:r>
          </w:p>
        </w:tc>
        <w:tc>
          <w:tcPr>
            <w:tcW w:w="7513" w:type="dxa"/>
          </w:tcPr>
          <w:p w14:paraId="0C9C03C0"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перевозке грузов воздушным транспортом и космическим транспортом</w:t>
            </w:r>
          </w:p>
        </w:tc>
      </w:tr>
      <w:tr w:rsidR="00825273" w:rsidRPr="00CD3B58" w14:paraId="4881B139" w14:textId="77777777" w:rsidTr="00914198">
        <w:tc>
          <w:tcPr>
            <w:tcW w:w="709" w:type="dxa"/>
          </w:tcPr>
          <w:p w14:paraId="0973E0A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D7EB373" w14:textId="247C910B"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52.1</w:t>
            </w:r>
          </w:p>
        </w:tc>
        <w:tc>
          <w:tcPr>
            <w:tcW w:w="7513" w:type="dxa"/>
          </w:tcPr>
          <w:p w14:paraId="40B70683" w14:textId="5E1B5B4C" w:rsidR="00825273" w:rsidRPr="00CD3B58" w:rsidRDefault="007861C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складированию и хранению</w:t>
            </w:r>
          </w:p>
        </w:tc>
      </w:tr>
      <w:tr w:rsidR="00BE6FE0" w:rsidRPr="00CD3B58" w14:paraId="1941435B" w14:textId="77777777" w:rsidTr="00914198">
        <w:tc>
          <w:tcPr>
            <w:tcW w:w="709" w:type="dxa"/>
          </w:tcPr>
          <w:p w14:paraId="6947ACAA" w14:textId="77777777" w:rsidR="00BE6FE0" w:rsidRPr="00CD3B58" w:rsidRDefault="00BE6FE0" w:rsidP="00914198">
            <w:pPr>
              <w:pStyle w:val="a5"/>
              <w:numPr>
                <w:ilvl w:val="0"/>
                <w:numId w:val="62"/>
              </w:numPr>
              <w:ind w:left="0" w:firstLine="0"/>
              <w:jc w:val="both"/>
              <w:rPr>
                <w:rFonts w:ascii="Times New Roman" w:hAnsi="Times New Roman"/>
                <w:sz w:val="23"/>
                <w:szCs w:val="23"/>
              </w:rPr>
            </w:pPr>
          </w:p>
        </w:tc>
        <w:tc>
          <w:tcPr>
            <w:tcW w:w="1276" w:type="dxa"/>
          </w:tcPr>
          <w:p w14:paraId="7DB7DFDA" w14:textId="078AAD12" w:rsidR="00BE6FE0" w:rsidRPr="00C73F29" w:rsidRDefault="00BE6FE0" w:rsidP="00914198">
            <w:pPr>
              <w:jc w:val="both"/>
              <w:rPr>
                <w:rFonts w:ascii="Times New Roman" w:hAnsi="Times New Roman"/>
                <w:sz w:val="23"/>
                <w:szCs w:val="23"/>
              </w:rPr>
            </w:pPr>
            <w:r w:rsidRPr="00C73F29">
              <w:rPr>
                <w:rFonts w:ascii="Times New Roman" w:hAnsi="Times New Roman"/>
                <w:sz w:val="23"/>
                <w:szCs w:val="23"/>
              </w:rPr>
              <w:t>52.2</w:t>
            </w:r>
          </w:p>
        </w:tc>
        <w:tc>
          <w:tcPr>
            <w:tcW w:w="7513" w:type="dxa"/>
          </w:tcPr>
          <w:p w14:paraId="1213B631" w14:textId="1A7841B6" w:rsidR="00BE6FE0" w:rsidRPr="00CD3B58" w:rsidRDefault="00BE6FE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транспортные вспомогательные</w:t>
            </w:r>
          </w:p>
        </w:tc>
      </w:tr>
      <w:tr w:rsidR="00825273" w:rsidRPr="00CD3B58" w14:paraId="29043771" w14:textId="77777777" w:rsidTr="00914198">
        <w:tc>
          <w:tcPr>
            <w:tcW w:w="709" w:type="dxa"/>
          </w:tcPr>
          <w:p w14:paraId="4B8ECD32"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62D127" w14:textId="59D527E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53.1</w:t>
            </w:r>
          </w:p>
        </w:tc>
        <w:tc>
          <w:tcPr>
            <w:tcW w:w="7513" w:type="dxa"/>
          </w:tcPr>
          <w:p w14:paraId="29FEA4C7" w14:textId="4018EC40"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почтовой связи общего пользования</w:t>
            </w:r>
          </w:p>
        </w:tc>
      </w:tr>
      <w:tr w:rsidR="00825273" w:rsidRPr="00CD3B58" w14:paraId="1F6315A2" w14:textId="77777777" w:rsidTr="00914198">
        <w:tc>
          <w:tcPr>
            <w:tcW w:w="709" w:type="dxa"/>
          </w:tcPr>
          <w:p w14:paraId="24EABFE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CCFE67D" w14:textId="616827F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53.2</w:t>
            </w:r>
          </w:p>
        </w:tc>
        <w:tc>
          <w:tcPr>
            <w:tcW w:w="7513" w:type="dxa"/>
          </w:tcPr>
          <w:p w14:paraId="2ECA3BC1" w14:textId="038F0F57"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почтовой связи прочие и услуги курьерские</w:t>
            </w:r>
          </w:p>
        </w:tc>
      </w:tr>
      <w:tr w:rsidR="00825273" w:rsidRPr="00CD3B58" w14:paraId="021FBA4E" w14:textId="77777777" w:rsidTr="00914198">
        <w:tc>
          <w:tcPr>
            <w:tcW w:w="709" w:type="dxa"/>
          </w:tcPr>
          <w:p w14:paraId="3DBF115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08AF30" w14:textId="73D1721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55.1</w:t>
            </w:r>
          </w:p>
        </w:tc>
        <w:tc>
          <w:tcPr>
            <w:tcW w:w="7513" w:type="dxa"/>
          </w:tcPr>
          <w:p w14:paraId="76359EF3" w14:textId="0B418FFD"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гостиниц и аналогичные услуги по предоставлению временного жилья</w:t>
            </w:r>
          </w:p>
        </w:tc>
      </w:tr>
      <w:tr w:rsidR="00825273" w:rsidRPr="00CD3B58" w14:paraId="033DC43B" w14:textId="77777777" w:rsidTr="00914198">
        <w:tc>
          <w:tcPr>
            <w:tcW w:w="709" w:type="dxa"/>
          </w:tcPr>
          <w:p w14:paraId="50857D7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C2C3194" w14:textId="45139E66"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55.2</w:t>
            </w:r>
          </w:p>
        </w:tc>
        <w:tc>
          <w:tcPr>
            <w:tcW w:w="7513" w:type="dxa"/>
          </w:tcPr>
          <w:p w14:paraId="3676B656" w14:textId="0340C039"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временного жилья в местах отдыха и прочих местах для краткосрочного проживания</w:t>
            </w:r>
          </w:p>
        </w:tc>
      </w:tr>
      <w:tr w:rsidR="00825273" w:rsidRPr="00CD3B58" w14:paraId="6C27D37F" w14:textId="77777777" w:rsidTr="00914198">
        <w:tc>
          <w:tcPr>
            <w:tcW w:w="709" w:type="dxa"/>
          </w:tcPr>
          <w:p w14:paraId="151D7904"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6B84F1E" w14:textId="1CB07D35"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55.9</w:t>
            </w:r>
          </w:p>
        </w:tc>
        <w:tc>
          <w:tcPr>
            <w:tcW w:w="7513" w:type="dxa"/>
          </w:tcPr>
          <w:p w14:paraId="07C00260" w14:textId="3950E499"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временного жилья прочие</w:t>
            </w:r>
          </w:p>
        </w:tc>
      </w:tr>
      <w:tr w:rsidR="00825273" w:rsidRPr="00CD3B58" w14:paraId="46CF98C8" w14:textId="77777777" w:rsidTr="00914198">
        <w:tc>
          <w:tcPr>
            <w:tcW w:w="709" w:type="dxa"/>
          </w:tcPr>
          <w:p w14:paraId="2B4B04E9"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808223A" w14:textId="59AA6AA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56.29</w:t>
            </w:r>
          </w:p>
        </w:tc>
        <w:tc>
          <w:tcPr>
            <w:tcW w:w="7513" w:type="dxa"/>
          </w:tcPr>
          <w:p w14:paraId="6B160520" w14:textId="150A8358"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обеспечению питанием прочие</w:t>
            </w:r>
          </w:p>
        </w:tc>
      </w:tr>
      <w:tr w:rsidR="00825273" w:rsidRPr="00CD3B58" w14:paraId="16647F57" w14:textId="77777777" w:rsidTr="00914198">
        <w:tc>
          <w:tcPr>
            <w:tcW w:w="709" w:type="dxa"/>
          </w:tcPr>
          <w:p w14:paraId="402BB52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7D123BB" w14:textId="4DDB53C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58</w:t>
            </w:r>
            <w:r w:rsidR="00265B67" w:rsidRPr="00C73F29">
              <w:rPr>
                <w:rFonts w:ascii="Times New Roman" w:hAnsi="Times New Roman"/>
                <w:sz w:val="23"/>
                <w:szCs w:val="23"/>
              </w:rPr>
              <w:t>.1</w:t>
            </w:r>
          </w:p>
        </w:tc>
        <w:tc>
          <w:tcPr>
            <w:tcW w:w="7513" w:type="dxa"/>
          </w:tcPr>
          <w:p w14:paraId="5D54B9B0" w14:textId="2DAF16CD" w:rsidR="00825273" w:rsidRPr="00CD3B58" w:rsidRDefault="00265B6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изданию книг, периодических издан</w:t>
            </w:r>
            <w:r w:rsidR="00396957" w:rsidRPr="00CD3B58">
              <w:rPr>
                <w:rFonts w:ascii="Times New Roman" w:hAnsi="Times New Roman"/>
                <w:sz w:val="23"/>
                <w:szCs w:val="23"/>
              </w:rPr>
              <w:t>ий и прочие издательские услуги</w:t>
            </w:r>
          </w:p>
        </w:tc>
      </w:tr>
      <w:tr w:rsidR="00825273" w:rsidRPr="00CD3B58" w14:paraId="5449C6E7" w14:textId="77777777" w:rsidTr="00914198">
        <w:tc>
          <w:tcPr>
            <w:tcW w:w="709" w:type="dxa"/>
          </w:tcPr>
          <w:p w14:paraId="4B108952" w14:textId="0D8A27E0"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470FE22"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58.29</w:t>
            </w:r>
          </w:p>
        </w:tc>
        <w:tc>
          <w:tcPr>
            <w:tcW w:w="7513" w:type="dxa"/>
          </w:tcPr>
          <w:p w14:paraId="0DD2350C"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изданию прочего программного обеспечения</w:t>
            </w:r>
          </w:p>
        </w:tc>
      </w:tr>
      <w:tr w:rsidR="00825273" w:rsidRPr="00CD3B58" w14:paraId="4BC4FC4C" w14:textId="77777777" w:rsidTr="00914198">
        <w:tc>
          <w:tcPr>
            <w:tcW w:w="709" w:type="dxa"/>
          </w:tcPr>
          <w:p w14:paraId="2D6078F1" w14:textId="1438350D"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90C740A" w14:textId="39C01F0A"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61.1</w:t>
            </w:r>
          </w:p>
        </w:tc>
        <w:tc>
          <w:tcPr>
            <w:tcW w:w="7513" w:type="dxa"/>
          </w:tcPr>
          <w:p w14:paraId="1DCC9035"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проводные</w:t>
            </w:r>
          </w:p>
        </w:tc>
      </w:tr>
      <w:tr w:rsidR="00825273" w:rsidRPr="00CD3B58" w14:paraId="54EC50B5" w14:textId="77777777" w:rsidTr="00914198">
        <w:tc>
          <w:tcPr>
            <w:tcW w:w="709" w:type="dxa"/>
          </w:tcPr>
          <w:p w14:paraId="5F0FCE8B" w14:textId="635E81DF"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C7389A7" w14:textId="1A7392B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61.2</w:t>
            </w:r>
          </w:p>
        </w:tc>
        <w:tc>
          <w:tcPr>
            <w:tcW w:w="7513" w:type="dxa"/>
          </w:tcPr>
          <w:p w14:paraId="7774BFBB"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беспроводные</w:t>
            </w:r>
          </w:p>
        </w:tc>
      </w:tr>
      <w:tr w:rsidR="00825273" w:rsidRPr="00CD3B58" w14:paraId="23FD472F" w14:textId="77777777" w:rsidTr="00914198">
        <w:tc>
          <w:tcPr>
            <w:tcW w:w="709" w:type="dxa"/>
          </w:tcPr>
          <w:p w14:paraId="08E11FA0" w14:textId="5388D8C5"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F86F7DE" w14:textId="22332250"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61.3</w:t>
            </w:r>
          </w:p>
        </w:tc>
        <w:tc>
          <w:tcPr>
            <w:tcW w:w="7513" w:type="dxa"/>
          </w:tcPr>
          <w:p w14:paraId="37DFE91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спутниковой связи</w:t>
            </w:r>
          </w:p>
        </w:tc>
      </w:tr>
      <w:tr w:rsidR="00825273" w:rsidRPr="00CD3B58" w14:paraId="5E5C7644" w14:textId="77777777" w:rsidTr="00914198">
        <w:tc>
          <w:tcPr>
            <w:tcW w:w="709" w:type="dxa"/>
          </w:tcPr>
          <w:p w14:paraId="46A0A247" w14:textId="25C7DD15"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B7E4D38" w14:textId="382B7DD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61.9</w:t>
            </w:r>
          </w:p>
        </w:tc>
        <w:tc>
          <w:tcPr>
            <w:tcW w:w="7513" w:type="dxa"/>
          </w:tcPr>
          <w:p w14:paraId="57652580"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прочие</w:t>
            </w:r>
          </w:p>
        </w:tc>
      </w:tr>
      <w:tr w:rsidR="00825273" w:rsidRPr="00CD3B58" w14:paraId="4D42E199" w14:textId="77777777" w:rsidTr="00914198">
        <w:tc>
          <w:tcPr>
            <w:tcW w:w="709" w:type="dxa"/>
          </w:tcPr>
          <w:p w14:paraId="1C31F595" w14:textId="21C52BEB"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3A717AA"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62.01</w:t>
            </w:r>
          </w:p>
        </w:tc>
        <w:tc>
          <w:tcPr>
            <w:tcW w:w="7513" w:type="dxa"/>
          </w:tcPr>
          <w:p w14:paraId="7C43B9FC"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Продукты программные и услуги по разработке и тестированию программного обеспечения</w:t>
            </w:r>
          </w:p>
        </w:tc>
      </w:tr>
      <w:tr w:rsidR="00825273" w:rsidRPr="00CD3B58" w14:paraId="5A595435" w14:textId="77777777" w:rsidTr="00914198">
        <w:tc>
          <w:tcPr>
            <w:tcW w:w="709" w:type="dxa"/>
          </w:tcPr>
          <w:p w14:paraId="097749F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5E7435" w14:textId="6FB45CC9"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63.9</w:t>
            </w:r>
          </w:p>
        </w:tc>
        <w:tc>
          <w:tcPr>
            <w:tcW w:w="7513" w:type="dxa"/>
          </w:tcPr>
          <w:p w14:paraId="029CF46B" w14:textId="7B29E52A"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информационные прочие</w:t>
            </w:r>
          </w:p>
        </w:tc>
      </w:tr>
      <w:tr w:rsidR="00825273" w:rsidRPr="00CD3B58" w14:paraId="46AB3190" w14:textId="77777777" w:rsidTr="00914198">
        <w:tc>
          <w:tcPr>
            <w:tcW w:w="709" w:type="dxa"/>
          </w:tcPr>
          <w:p w14:paraId="2EF76338"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3A61E07" w14:textId="5ECCF36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63.11</w:t>
            </w:r>
          </w:p>
        </w:tc>
        <w:tc>
          <w:tcPr>
            <w:tcW w:w="7513" w:type="dxa"/>
          </w:tcPr>
          <w:p w14:paraId="76DAE5B4" w14:textId="5B058335" w:rsidR="00825273" w:rsidRPr="00CD3B58" w:rsidRDefault="00C8547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обработке данных, размещению и взаимосвязанные услуги</w:t>
            </w:r>
          </w:p>
        </w:tc>
      </w:tr>
      <w:tr w:rsidR="00825273" w:rsidRPr="00CD3B58" w14:paraId="04947605" w14:textId="77777777" w:rsidTr="00914198">
        <w:trPr>
          <w:trHeight w:val="294"/>
        </w:trPr>
        <w:tc>
          <w:tcPr>
            <w:tcW w:w="709" w:type="dxa"/>
          </w:tcPr>
          <w:p w14:paraId="1235BD5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2AE33E9" w14:textId="3770D27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64.91</w:t>
            </w:r>
          </w:p>
        </w:tc>
        <w:tc>
          <w:tcPr>
            <w:tcW w:w="7513" w:type="dxa"/>
          </w:tcPr>
          <w:p w14:paraId="600A420A" w14:textId="0771EE75" w:rsidR="00825273" w:rsidRPr="00CD3B58" w:rsidRDefault="00C8547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финансовой аренде (лизингу/</w:t>
            </w:r>
            <w:proofErr w:type="spellStart"/>
            <w:r w:rsidRPr="00CD3B58">
              <w:rPr>
                <w:rFonts w:ascii="Times New Roman" w:hAnsi="Times New Roman"/>
                <w:sz w:val="23"/>
                <w:szCs w:val="23"/>
              </w:rPr>
              <w:t>сублизингу</w:t>
            </w:r>
            <w:proofErr w:type="spellEnd"/>
            <w:r w:rsidRPr="00CD3B58">
              <w:rPr>
                <w:rFonts w:ascii="Times New Roman" w:hAnsi="Times New Roman"/>
                <w:sz w:val="23"/>
                <w:szCs w:val="23"/>
              </w:rPr>
              <w:t>)</w:t>
            </w:r>
          </w:p>
        </w:tc>
      </w:tr>
      <w:tr w:rsidR="00825273" w:rsidRPr="00CD3B58" w14:paraId="6FC92F7D" w14:textId="77777777" w:rsidTr="00914198">
        <w:tc>
          <w:tcPr>
            <w:tcW w:w="709" w:type="dxa"/>
          </w:tcPr>
          <w:p w14:paraId="0F5C2B68" w14:textId="24329A42"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DF9E914"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65.1</w:t>
            </w:r>
          </w:p>
        </w:tc>
        <w:tc>
          <w:tcPr>
            <w:tcW w:w="7513" w:type="dxa"/>
          </w:tcPr>
          <w:p w14:paraId="576F9C3A"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страхованию</w:t>
            </w:r>
          </w:p>
        </w:tc>
      </w:tr>
      <w:tr w:rsidR="00825273" w:rsidRPr="00CD3B58" w14:paraId="35911041" w14:textId="77777777" w:rsidTr="00914198">
        <w:tc>
          <w:tcPr>
            <w:tcW w:w="709" w:type="dxa"/>
          </w:tcPr>
          <w:p w14:paraId="57A3D19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ADB2F4" w14:textId="1929628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66.21</w:t>
            </w:r>
          </w:p>
        </w:tc>
        <w:tc>
          <w:tcPr>
            <w:tcW w:w="7513" w:type="dxa"/>
          </w:tcPr>
          <w:p w14:paraId="1CB70D97" w14:textId="76416C75" w:rsidR="00825273" w:rsidRPr="00CD3B58" w:rsidRDefault="00BE0D59"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оценке риска и ущерба</w:t>
            </w:r>
          </w:p>
        </w:tc>
      </w:tr>
      <w:tr w:rsidR="00825273" w:rsidRPr="00CD3B58" w14:paraId="49536B8E" w14:textId="77777777" w:rsidTr="00914198">
        <w:tc>
          <w:tcPr>
            <w:tcW w:w="709" w:type="dxa"/>
          </w:tcPr>
          <w:p w14:paraId="3F71F7E8"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24054C7" w14:textId="5ED0F07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69.2</w:t>
            </w:r>
          </w:p>
        </w:tc>
        <w:tc>
          <w:tcPr>
            <w:tcW w:w="7513" w:type="dxa"/>
          </w:tcPr>
          <w:p w14:paraId="4901136F" w14:textId="17E71452" w:rsidR="00825273" w:rsidRPr="00CD3B58" w:rsidRDefault="00BE0D59"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бухгалтерского учета; по проведению финансового аудита; по налоговому консультированию</w:t>
            </w:r>
          </w:p>
        </w:tc>
      </w:tr>
      <w:tr w:rsidR="00825273" w:rsidRPr="00CD3B58" w14:paraId="60650247" w14:textId="77777777" w:rsidTr="00914198">
        <w:tc>
          <w:tcPr>
            <w:tcW w:w="709" w:type="dxa"/>
          </w:tcPr>
          <w:p w14:paraId="142FC71F" w14:textId="44549F2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7F6BBB8"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71.1</w:t>
            </w:r>
          </w:p>
        </w:tc>
        <w:tc>
          <w:tcPr>
            <w:tcW w:w="7513" w:type="dxa"/>
          </w:tcPr>
          <w:p w14:paraId="1F8C31F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в области архитектуры, инженерно-технического проектирования и связанные технические консультативные услуги</w:t>
            </w:r>
          </w:p>
        </w:tc>
      </w:tr>
      <w:tr w:rsidR="00825273" w:rsidRPr="00CD3B58" w14:paraId="5F13C721" w14:textId="77777777" w:rsidTr="00914198">
        <w:tc>
          <w:tcPr>
            <w:tcW w:w="709" w:type="dxa"/>
          </w:tcPr>
          <w:p w14:paraId="1E15572E" w14:textId="7D6B934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3BE3D14"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71.2</w:t>
            </w:r>
          </w:p>
        </w:tc>
        <w:tc>
          <w:tcPr>
            <w:tcW w:w="7513" w:type="dxa"/>
          </w:tcPr>
          <w:p w14:paraId="2439F90A"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в области технических испытаний, исследований, анализа и сертификации</w:t>
            </w:r>
          </w:p>
        </w:tc>
      </w:tr>
      <w:tr w:rsidR="00825273" w:rsidRPr="00CD3B58" w14:paraId="11A01C53" w14:textId="77777777" w:rsidTr="00914198">
        <w:tc>
          <w:tcPr>
            <w:tcW w:w="709" w:type="dxa"/>
          </w:tcPr>
          <w:p w14:paraId="14CB164E" w14:textId="22FF113F"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E237598"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72.1</w:t>
            </w:r>
          </w:p>
        </w:tc>
        <w:tc>
          <w:tcPr>
            <w:tcW w:w="7513" w:type="dxa"/>
          </w:tcPr>
          <w:p w14:paraId="41631818"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связанные с научными исследованиями и экспериментальными разработками в области естественных и технических наук</w:t>
            </w:r>
          </w:p>
        </w:tc>
      </w:tr>
      <w:tr w:rsidR="002027BE" w:rsidRPr="00CD3B58" w14:paraId="2F72A2C6" w14:textId="77777777" w:rsidTr="00914198">
        <w:tc>
          <w:tcPr>
            <w:tcW w:w="709" w:type="dxa"/>
          </w:tcPr>
          <w:p w14:paraId="4E30B72B" w14:textId="2E4565BF"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DEFC2DD" w14:textId="77777777"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74.9</w:t>
            </w:r>
          </w:p>
        </w:tc>
        <w:tc>
          <w:tcPr>
            <w:tcW w:w="7513" w:type="dxa"/>
          </w:tcPr>
          <w:p w14:paraId="321374BF" w14:textId="77777777" w:rsidR="002027BE" w:rsidRPr="00CD3B58" w:rsidRDefault="002027BE" w:rsidP="00914198">
            <w:pPr>
              <w:jc w:val="both"/>
              <w:rPr>
                <w:rFonts w:ascii="Times New Roman" w:hAnsi="Times New Roman"/>
                <w:sz w:val="23"/>
                <w:szCs w:val="23"/>
              </w:rPr>
            </w:pPr>
            <w:r w:rsidRPr="00CD3B58">
              <w:rPr>
                <w:rFonts w:ascii="Times New Roman" w:hAnsi="Times New Roman"/>
                <w:sz w:val="23"/>
                <w:szCs w:val="23"/>
              </w:rPr>
              <w:t>Услуги профессиональные, научные и технические, прочие, не включенные в другие группировки</w:t>
            </w:r>
          </w:p>
        </w:tc>
      </w:tr>
      <w:tr w:rsidR="002027BE" w:rsidRPr="00CD3B58" w14:paraId="6423C90A" w14:textId="77777777" w:rsidTr="00914198">
        <w:tc>
          <w:tcPr>
            <w:tcW w:w="709" w:type="dxa"/>
          </w:tcPr>
          <w:p w14:paraId="59B2BDEC"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92CDF60" w14:textId="3159A29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77.1</w:t>
            </w:r>
          </w:p>
        </w:tc>
        <w:tc>
          <w:tcPr>
            <w:tcW w:w="7513" w:type="dxa"/>
          </w:tcPr>
          <w:p w14:paraId="09823B26" w14:textId="19BD5930"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аренде и лизингу автотранспортных средств</w:t>
            </w:r>
          </w:p>
        </w:tc>
      </w:tr>
      <w:tr w:rsidR="002027BE" w:rsidRPr="00CD3B58" w14:paraId="1F6AB33E" w14:textId="77777777" w:rsidTr="00914198">
        <w:tc>
          <w:tcPr>
            <w:tcW w:w="709" w:type="dxa"/>
          </w:tcPr>
          <w:p w14:paraId="6EFBCDAD"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D0E5B7C" w14:textId="5B6B090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77.3</w:t>
            </w:r>
          </w:p>
        </w:tc>
        <w:tc>
          <w:tcPr>
            <w:tcW w:w="7513" w:type="dxa"/>
          </w:tcPr>
          <w:p w14:paraId="3AD884C8" w14:textId="2A20698C"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аренде и лизингу прочих машин, оборудования и материальных средств</w:t>
            </w:r>
          </w:p>
        </w:tc>
      </w:tr>
      <w:tr w:rsidR="002027BE" w:rsidRPr="00CD3B58" w14:paraId="2BB00E87" w14:textId="77777777" w:rsidTr="00914198">
        <w:tc>
          <w:tcPr>
            <w:tcW w:w="709" w:type="dxa"/>
          </w:tcPr>
          <w:p w14:paraId="4750D7DA"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3758E81" w14:textId="10A4F71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77.4</w:t>
            </w:r>
          </w:p>
        </w:tc>
        <w:tc>
          <w:tcPr>
            <w:tcW w:w="7513" w:type="dxa"/>
          </w:tcPr>
          <w:p w14:paraId="4FE8A934" w14:textId="21FBCE1E"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027BE" w:rsidRPr="00CD3B58" w14:paraId="299AF308" w14:textId="77777777" w:rsidTr="00914198">
        <w:tc>
          <w:tcPr>
            <w:tcW w:w="709" w:type="dxa"/>
          </w:tcPr>
          <w:p w14:paraId="388D305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B832FC0" w14:textId="23A8179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78.3</w:t>
            </w:r>
          </w:p>
        </w:tc>
        <w:tc>
          <w:tcPr>
            <w:tcW w:w="7513" w:type="dxa"/>
          </w:tcPr>
          <w:p w14:paraId="12CBA58E" w14:textId="0EE880B6"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трудовых ресурсов по обеспечению персоналом прочие</w:t>
            </w:r>
          </w:p>
        </w:tc>
      </w:tr>
      <w:tr w:rsidR="002027BE" w:rsidRPr="00CD3B58" w14:paraId="1AF2EB1A" w14:textId="77777777" w:rsidTr="00914198">
        <w:tc>
          <w:tcPr>
            <w:tcW w:w="709" w:type="dxa"/>
          </w:tcPr>
          <w:p w14:paraId="06D8EE4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38BF3A" w14:textId="3EDDBF2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79.11</w:t>
            </w:r>
          </w:p>
        </w:tc>
        <w:tc>
          <w:tcPr>
            <w:tcW w:w="7513" w:type="dxa"/>
          </w:tcPr>
          <w:p w14:paraId="5B0CF3D4" w14:textId="58B53D2B"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туристических агентств</w:t>
            </w:r>
          </w:p>
        </w:tc>
      </w:tr>
      <w:tr w:rsidR="002027BE" w:rsidRPr="00CD3B58" w14:paraId="7C1CDE77" w14:textId="77777777" w:rsidTr="00914198">
        <w:tc>
          <w:tcPr>
            <w:tcW w:w="709" w:type="dxa"/>
          </w:tcPr>
          <w:p w14:paraId="42A90EDF"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AAC6843" w14:textId="029E5E8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79.9</w:t>
            </w:r>
          </w:p>
        </w:tc>
        <w:tc>
          <w:tcPr>
            <w:tcW w:w="7513" w:type="dxa"/>
          </w:tcPr>
          <w:p w14:paraId="7328B7B7" w14:textId="73979E9C"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бронированию и взаимосвязанные услуги прочие</w:t>
            </w:r>
          </w:p>
        </w:tc>
      </w:tr>
      <w:tr w:rsidR="002027BE" w:rsidRPr="00CD3B58" w14:paraId="41C88DC9" w14:textId="77777777" w:rsidTr="00914198">
        <w:tc>
          <w:tcPr>
            <w:tcW w:w="709" w:type="dxa"/>
          </w:tcPr>
          <w:p w14:paraId="1865D039"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4F1DC92" w14:textId="109CB331"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80.1</w:t>
            </w:r>
          </w:p>
        </w:tc>
        <w:tc>
          <w:tcPr>
            <w:tcW w:w="7513" w:type="dxa"/>
          </w:tcPr>
          <w:p w14:paraId="1DA799EB" w14:textId="4D9DB205"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охранных служб, в том числе частных</w:t>
            </w:r>
          </w:p>
        </w:tc>
      </w:tr>
      <w:tr w:rsidR="002027BE" w:rsidRPr="00CD3B58" w14:paraId="0C6F36C1" w14:textId="77777777" w:rsidTr="00914198">
        <w:tc>
          <w:tcPr>
            <w:tcW w:w="709" w:type="dxa"/>
          </w:tcPr>
          <w:p w14:paraId="6BB8A8B8"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62D9B6C" w14:textId="66930BFC"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80.2</w:t>
            </w:r>
          </w:p>
        </w:tc>
        <w:tc>
          <w:tcPr>
            <w:tcW w:w="7513" w:type="dxa"/>
          </w:tcPr>
          <w:p w14:paraId="3EB04C63" w14:textId="53636078"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систем обеспечения безопасности</w:t>
            </w:r>
          </w:p>
        </w:tc>
      </w:tr>
      <w:tr w:rsidR="002027BE" w:rsidRPr="00CD3B58" w14:paraId="4553DA55" w14:textId="77777777" w:rsidTr="00914198">
        <w:tc>
          <w:tcPr>
            <w:tcW w:w="709" w:type="dxa"/>
          </w:tcPr>
          <w:p w14:paraId="510F3634"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F9F3804" w14:textId="323FA15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81.1</w:t>
            </w:r>
          </w:p>
        </w:tc>
        <w:tc>
          <w:tcPr>
            <w:tcW w:w="7513" w:type="dxa"/>
          </w:tcPr>
          <w:p w14:paraId="2A34C41A" w14:textId="0BB0BBFA"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комплексному обслуживанию помещений</w:t>
            </w:r>
          </w:p>
        </w:tc>
      </w:tr>
      <w:tr w:rsidR="002027BE" w:rsidRPr="00CD3B58" w14:paraId="49F36B07" w14:textId="77777777" w:rsidTr="00914198">
        <w:tc>
          <w:tcPr>
            <w:tcW w:w="709" w:type="dxa"/>
          </w:tcPr>
          <w:p w14:paraId="1D5AF734"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5CA4368" w14:textId="2B658862"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81.21</w:t>
            </w:r>
          </w:p>
        </w:tc>
        <w:tc>
          <w:tcPr>
            <w:tcW w:w="7513" w:type="dxa"/>
          </w:tcPr>
          <w:p w14:paraId="7B88CB7D" w14:textId="1AC97191"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общей уборке зданий</w:t>
            </w:r>
          </w:p>
        </w:tc>
      </w:tr>
      <w:tr w:rsidR="002027BE" w:rsidRPr="00CD3B58" w14:paraId="2F927D22" w14:textId="77777777" w:rsidTr="00914198">
        <w:tc>
          <w:tcPr>
            <w:tcW w:w="709" w:type="dxa"/>
          </w:tcPr>
          <w:p w14:paraId="5A7FBB9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714C2F19" w14:textId="3F5425F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81.22</w:t>
            </w:r>
          </w:p>
        </w:tc>
        <w:tc>
          <w:tcPr>
            <w:tcW w:w="7513" w:type="dxa"/>
          </w:tcPr>
          <w:p w14:paraId="12B7C879" w14:textId="2B738A53"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чистке и уборке зданий и промышленной уборке прочие</w:t>
            </w:r>
          </w:p>
        </w:tc>
      </w:tr>
      <w:tr w:rsidR="002027BE" w:rsidRPr="00CD3B58" w14:paraId="7639D591" w14:textId="77777777" w:rsidTr="00914198">
        <w:tc>
          <w:tcPr>
            <w:tcW w:w="709" w:type="dxa"/>
          </w:tcPr>
          <w:p w14:paraId="384DF1B2"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13DFF59" w14:textId="4E1D0B1A"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82.3</w:t>
            </w:r>
          </w:p>
        </w:tc>
        <w:tc>
          <w:tcPr>
            <w:tcW w:w="7513" w:type="dxa"/>
          </w:tcPr>
          <w:p w14:paraId="6279D052" w14:textId="47E866B3"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организации конференций и торговых выставок</w:t>
            </w:r>
          </w:p>
        </w:tc>
      </w:tr>
      <w:tr w:rsidR="002027BE" w:rsidRPr="00CD3B58" w14:paraId="3160A5FD" w14:textId="77777777" w:rsidTr="00914198">
        <w:tc>
          <w:tcPr>
            <w:tcW w:w="709" w:type="dxa"/>
          </w:tcPr>
          <w:p w14:paraId="601CD2D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CD0D84C" w14:textId="48C911B9"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84.22</w:t>
            </w:r>
          </w:p>
        </w:tc>
        <w:tc>
          <w:tcPr>
            <w:tcW w:w="7513" w:type="dxa"/>
          </w:tcPr>
          <w:p w14:paraId="0306A7D1" w14:textId="063160CD"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обеспечения военной безопасности</w:t>
            </w:r>
          </w:p>
        </w:tc>
      </w:tr>
      <w:tr w:rsidR="002027BE" w:rsidRPr="00CD3B58" w14:paraId="08E45CB4" w14:textId="77777777" w:rsidTr="00914198">
        <w:tc>
          <w:tcPr>
            <w:tcW w:w="709" w:type="dxa"/>
          </w:tcPr>
          <w:p w14:paraId="6CFDCC1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5F8ADC01" w14:textId="6F15F91F"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84.25</w:t>
            </w:r>
          </w:p>
        </w:tc>
        <w:tc>
          <w:tcPr>
            <w:tcW w:w="7513" w:type="dxa"/>
          </w:tcPr>
          <w:p w14:paraId="6D26E9CD" w14:textId="575D7E6F"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2027BE" w:rsidRPr="00CD3B58" w14:paraId="38D13EB5" w14:textId="77777777" w:rsidTr="00914198">
        <w:tc>
          <w:tcPr>
            <w:tcW w:w="709" w:type="dxa"/>
          </w:tcPr>
          <w:p w14:paraId="2C4A323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5742624" w14:textId="4DA2A0A2"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85.22</w:t>
            </w:r>
          </w:p>
        </w:tc>
        <w:tc>
          <w:tcPr>
            <w:tcW w:w="7513" w:type="dxa"/>
          </w:tcPr>
          <w:p w14:paraId="43E81097" w14:textId="07B2D5D4"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высшего образования</w:t>
            </w:r>
          </w:p>
        </w:tc>
      </w:tr>
      <w:tr w:rsidR="002027BE" w:rsidRPr="00CD3B58" w14:paraId="3223FFDA" w14:textId="77777777" w:rsidTr="00914198">
        <w:tc>
          <w:tcPr>
            <w:tcW w:w="709" w:type="dxa"/>
          </w:tcPr>
          <w:p w14:paraId="42D692AD"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CC5BE54" w14:textId="2A1B0D5D"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85.3</w:t>
            </w:r>
          </w:p>
        </w:tc>
        <w:tc>
          <w:tcPr>
            <w:tcW w:w="7513" w:type="dxa"/>
          </w:tcPr>
          <w:p w14:paraId="0923814C" w14:textId="0B1D4C92"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профессиональному обучению</w:t>
            </w:r>
          </w:p>
        </w:tc>
      </w:tr>
      <w:tr w:rsidR="002027BE" w:rsidRPr="00CD3B58" w14:paraId="5890D91C" w14:textId="77777777" w:rsidTr="00914198">
        <w:tc>
          <w:tcPr>
            <w:tcW w:w="709" w:type="dxa"/>
          </w:tcPr>
          <w:p w14:paraId="5F92D888"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F89BC50" w14:textId="1962520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85.4</w:t>
            </w:r>
          </w:p>
        </w:tc>
        <w:tc>
          <w:tcPr>
            <w:tcW w:w="7513" w:type="dxa"/>
          </w:tcPr>
          <w:p w14:paraId="020A19EA" w14:textId="44501EBB" w:rsidR="002027BE" w:rsidRPr="00CD3B58" w:rsidRDefault="00FE718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w:t>
            </w:r>
            <w:r w:rsidR="00945415" w:rsidRPr="00CD3B58">
              <w:rPr>
                <w:rFonts w:ascii="Times New Roman" w:hAnsi="Times New Roman"/>
                <w:sz w:val="23"/>
                <w:szCs w:val="23"/>
              </w:rPr>
              <w:t xml:space="preserve"> по дополнительному образованию</w:t>
            </w:r>
          </w:p>
        </w:tc>
      </w:tr>
      <w:tr w:rsidR="002027BE" w:rsidRPr="00CD3B58" w14:paraId="110CC9DD" w14:textId="77777777" w:rsidTr="00914198">
        <w:tc>
          <w:tcPr>
            <w:tcW w:w="709" w:type="dxa"/>
          </w:tcPr>
          <w:p w14:paraId="557BEA39"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DD56E0B" w14:textId="4B3FBA63"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86.1</w:t>
            </w:r>
          </w:p>
        </w:tc>
        <w:tc>
          <w:tcPr>
            <w:tcW w:w="7513" w:type="dxa"/>
          </w:tcPr>
          <w:p w14:paraId="4FEB4D99" w14:textId="650E8E6A"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больничных организаций</w:t>
            </w:r>
          </w:p>
        </w:tc>
      </w:tr>
      <w:tr w:rsidR="002027BE" w:rsidRPr="00CD3B58" w14:paraId="200939A9" w14:textId="77777777" w:rsidTr="00914198">
        <w:tc>
          <w:tcPr>
            <w:tcW w:w="709" w:type="dxa"/>
          </w:tcPr>
          <w:p w14:paraId="113D9FCB"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427DEC7" w14:textId="39C83A14"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86.2</w:t>
            </w:r>
          </w:p>
        </w:tc>
        <w:tc>
          <w:tcPr>
            <w:tcW w:w="7513" w:type="dxa"/>
          </w:tcPr>
          <w:p w14:paraId="089A3C55" w14:textId="74A42647"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медицинской и стоматологической практики</w:t>
            </w:r>
          </w:p>
        </w:tc>
      </w:tr>
      <w:tr w:rsidR="002027BE" w:rsidRPr="00CD3B58" w14:paraId="4F9B92CA" w14:textId="77777777" w:rsidTr="00914198">
        <w:tc>
          <w:tcPr>
            <w:tcW w:w="709" w:type="dxa"/>
          </w:tcPr>
          <w:p w14:paraId="647FCCEC"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5E56D47" w14:textId="66DE4EEA"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86.9</w:t>
            </w:r>
          </w:p>
        </w:tc>
        <w:tc>
          <w:tcPr>
            <w:tcW w:w="7513" w:type="dxa"/>
          </w:tcPr>
          <w:p w14:paraId="1D9DF3B8" w14:textId="4F534332"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медицины прочие</w:t>
            </w:r>
          </w:p>
        </w:tc>
      </w:tr>
      <w:tr w:rsidR="002027BE" w:rsidRPr="00CD3B58" w14:paraId="092B6CED" w14:textId="77777777" w:rsidTr="00914198">
        <w:tc>
          <w:tcPr>
            <w:tcW w:w="709" w:type="dxa"/>
          </w:tcPr>
          <w:p w14:paraId="2C2C718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00B7AF1" w14:textId="6116FFAE"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91.01</w:t>
            </w:r>
          </w:p>
        </w:tc>
        <w:tc>
          <w:tcPr>
            <w:tcW w:w="7513" w:type="dxa"/>
          </w:tcPr>
          <w:p w14:paraId="13784CEA" w14:textId="13704772"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библиотек и архивов</w:t>
            </w:r>
          </w:p>
        </w:tc>
      </w:tr>
      <w:tr w:rsidR="002027BE" w:rsidRPr="00CD3B58" w14:paraId="530BA577" w14:textId="77777777" w:rsidTr="00914198">
        <w:tc>
          <w:tcPr>
            <w:tcW w:w="709" w:type="dxa"/>
          </w:tcPr>
          <w:p w14:paraId="4DFF002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AB5632F" w14:textId="716C4747"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94.12</w:t>
            </w:r>
          </w:p>
        </w:tc>
        <w:tc>
          <w:tcPr>
            <w:tcW w:w="7513" w:type="dxa"/>
          </w:tcPr>
          <w:p w14:paraId="2BAAD073" w14:textId="38C51C14"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предоставляемые профессиональными членскими организациями</w:t>
            </w:r>
          </w:p>
        </w:tc>
      </w:tr>
      <w:tr w:rsidR="002027BE" w:rsidRPr="00CD3B58" w14:paraId="0D59E0B0" w14:textId="77777777" w:rsidTr="00914198">
        <w:tc>
          <w:tcPr>
            <w:tcW w:w="709" w:type="dxa"/>
          </w:tcPr>
          <w:p w14:paraId="62B81A1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CCD372" w14:textId="0EFCEF6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94.99</w:t>
            </w:r>
          </w:p>
        </w:tc>
        <w:tc>
          <w:tcPr>
            <w:tcW w:w="7513" w:type="dxa"/>
          </w:tcPr>
          <w:p w14:paraId="0BD88B04" w14:textId="5F8B04DC"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прочих общественных организаций, не включенных в другие группировки</w:t>
            </w:r>
          </w:p>
        </w:tc>
      </w:tr>
      <w:tr w:rsidR="002027BE" w:rsidRPr="00CD3B58" w14:paraId="1DEC6F1E" w14:textId="77777777" w:rsidTr="00914198">
        <w:tc>
          <w:tcPr>
            <w:tcW w:w="709" w:type="dxa"/>
          </w:tcPr>
          <w:p w14:paraId="5D0D6C3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6FD1328" w14:textId="79713A2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95.11</w:t>
            </w:r>
          </w:p>
        </w:tc>
        <w:tc>
          <w:tcPr>
            <w:tcW w:w="7513" w:type="dxa"/>
          </w:tcPr>
          <w:p w14:paraId="15D4C092" w14:textId="1BEA576F"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ремонту компьютеров и периферийного оборудования</w:t>
            </w:r>
          </w:p>
        </w:tc>
      </w:tr>
    </w:tbl>
    <w:p w14:paraId="4C14AC6B" w14:textId="77777777" w:rsidR="00A35135" w:rsidRPr="00EC06C1" w:rsidRDefault="00A35135" w:rsidP="00CD3B58">
      <w:pPr>
        <w:jc w:val="center"/>
        <w:rPr>
          <w:rFonts w:ascii="Times New Roman" w:hAnsi="Times New Roman" w:cs="Times New Roman"/>
          <w:sz w:val="23"/>
          <w:szCs w:val="23"/>
          <w:lang w:eastAsia="zh-CN"/>
        </w:rPr>
      </w:pPr>
    </w:p>
    <w:sectPr w:rsidR="00A35135" w:rsidRPr="00EC06C1" w:rsidSect="00A35135">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79162" w15:done="0"/>
  <w15:commentEx w15:paraId="712134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E8AB4" w14:textId="77777777" w:rsidR="00B95C00" w:rsidRDefault="00B95C00" w:rsidP="00311D2B">
      <w:pPr>
        <w:spacing w:after="0" w:line="240" w:lineRule="auto"/>
      </w:pPr>
      <w:r>
        <w:separator/>
      </w:r>
    </w:p>
    <w:p w14:paraId="67FBD41C" w14:textId="77777777" w:rsidR="00B95C00" w:rsidRDefault="00B95C00"/>
  </w:endnote>
  <w:endnote w:type="continuationSeparator" w:id="0">
    <w:p w14:paraId="3726D387" w14:textId="77777777" w:rsidR="00B95C00" w:rsidRDefault="00B95C00" w:rsidP="00311D2B">
      <w:pPr>
        <w:spacing w:after="0" w:line="240" w:lineRule="auto"/>
      </w:pPr>
      <w:r>
        <w:continuationSeparator/>
      </w:r>
    </w:p>
    <w:p w14:paraId="678DA421" w14:textId="77777777" w:rsidR="00B95C00" w:rsidRDefault="00B95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66974"/>
      <w:docPartObj>
        <w:docPartGallery w:val="Page Numbers (Bottom of Page)"/>
        <w:docPartUnique/>
      </w:docPartObj>
    </w:sdtPr>
    <w:sdtEndPr>
      <w:rPr>
        <w:rFonts w:ascii="Times New Roman" w:hAnsi="Times New Roman"/>
        <w:sz w:val="20"/>
        <w:szCs w:val="20"/>
      </w:rPr>
    </w:sdtEndPr>
    <w:sdtContent>
      <w:p w14:paraId="7A1BD47D" w14:textId="77777777" w:rsidR="00AF0780" w:rsidRPr="00463251" w:rsidRDefault="00AF0780">
        <w:pPr>
          <w:pStyle w:val="af0"/>
          <w:jc w:val="center"/>
          <w:rPr>
            <w:rFonts w:ascii="Times New Roman" w:hAnsi="Times New Roman"/>
            <w:sz w:val="20"/>
            <w:szCs w:val="20"/>
          </w:rPr>
        </w:pPr>
        <w:r w:rsidRPr="00463251">
          <w:rPr>
            <w:rFonts w:ascii="Times New Roman" w:hAnsi="Times New Roman"/>
            <w:sz w:val="20"/>
            <w:szCs w:val="20"/>
          </w:rPr>
          <w:fldChar w:fldCharType="begin"/>
        </w:r>
        <w:r w:rsidRPr="00463251">
          <w:rPr>
            <w:rFonts w:ascii="Times New Roman" w:hAnsi="Times New Roman"/>
            <w:sz w:val="20"/>
            <w:szCs w:val="20"/>
          </w:rPr>
          <w:instrText>PAGE   \* MERGEFORMAT</w:instrText>
        </w:r>
        <w:r w:rsidRPr="00463251">
          <w:rPr>
            <w:rFonts w:ascii="Times New Roman" w:hAnsi="Times New Roman"/>
            <w:sz w:val="20"/>
            <w:szCs w:val="20"/>
          </w:rPr>
          <w:fldChar w:fldCharType="separate"/>
        </w:r>
        <w:r w:rsidR="00CB1DF6">
          <w:rPr>
            <w:rFonts w:ascii="Times New Roman" w:hAnsi="Times New Roman"/>
            <w:noProof/>
            <w:sz w:val="20"/>
            <w:szCs w:val="20"/>
          </w:rPr>
          <w:t>2</w:t>
        </w:r>
        <w:r w:rsidRPr="00463251">
          <w:rPr>
            <w:rFonts w:ascii="Times New Roman" w:hAnsi="Times New Roman"/>
            <w:sz w:val="20"/>
            <w:szCs w:val="20"/>
          </w:rPr>
          <w:fldChar w:fldCharType="end"/>
        </w:r>
      </w:p>
    </w:sdtContent>
  </w:sdt>
  <w:p w14:paraId="18B3BF51" w14:textId="77777777" w:rsidR="00AF0780" w:rsidRPr="009A680C" w:rsidRDefault="00AF07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92074" w14:textId="77777777" w:rsidR="00AF0780" w:rsidRDefault="00AF0780">
    <w:pPr>
      <w:pStyle w:val="af0"/>
      <w:jc w:val="center"/>
    </w:pPr>
  </w:p>
  <w:p w14:paraId="6ADECABE" w14:textId="77777777" w:rsidR="00AF0780" w:rsidRDefault="00AF078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26179"/>
      <w:docPartObj>
        <w:docPartGallery w:val="Page Numbers (Bottom of Page)"/>
        <w:docPartUnique/>
      </w:docPartObj>
    </w:sdtPr>
    <w:sdtEndPr>
      <w:rPr>
        <w:rFonts w:ascii="Times New Roman" w:hAnsi="Times New Roman" w:cs="Times New Roman"/>
        <w:sz w:val="20"/>
        <w:szCs w:val="20"/>
      </w:rPr>
    </w:sdtEndPr>
    <w:sdtContent>
      <w:p w14:paraId="1B267263" w14:textId="77777777" w:rsidR="00AF0780" w:rsidRPr="00463251" w:rsidRDefault="00AF0780" w:rsidP="00463251">
        <w:pPr>
          <w:pStyle w:val="af0"/>
          <w:jc w:val="center"/>
          <w:rPr>
            <w:rFonts w:ascii="Times New Roman" w:hAnsi="Times New Roman" w:cs="Times New Roman"/>
            <w:sz w:val="20"/>
            <w:szCs w:val="20"/>
          </w:rPr>
        </w:pPr>
        <w:r w:rsidRPr="00463251">
          <w:rPr>
            <w:rFonts w:ascii="Times New Roman" w:hAnsi="Times New Roman" w:cs="Times New Roman"/>
            <w:sz w:val="20"/>
            <w:szCs w:val="20"/>
          </w:rPr>
          <w:fldChar w:fldCharType="begin"/>
        </w:r>
        <w:r w:rsidRPr="00463251">
          <w:rPr>
            <w:rFonts w:ascii="Times New Roman" w:hAnsi="Times New Roman" w:cs="Times New Roman"/>
            <w:sz w:val="20"/>
            <w:szCs w:val="20"/>
          </w:rPr>
          <w:instrText>PAGE   \* MERGEFORMAT</w:instrText>
        </w:r>
        <w:r w:rsidRPr="00463251">
          <w:rPr>
            <w:rFonts w:ascii="Times New Roman" w:hAnsi="Times New Roman" w:cs="Times New Roman"/>
            <w:sz w:val="20"/>
            <w:szCs w:val="20"/>
          </w:rPr>
          <w:fldChar w:fldCharType="separate"/>
        </w:r>
        <w:r w:rsidR="00CB1DF6">
          <w:rPr>
            <w:rFonts w:ascii="Times New Roman" w:hAnsi="Times New Roman" w:cs="Times New Roman"/>
            <w:noProof/>
            <w:sz w:val="20"/>
            <w:szCs w:val="20"/>
          </w:rPr>
          <w:t>72</w:t>
        </w:r>
        <w:r w:rsidRPr="00463251">
          <w:rPr>
            <w:rFonts w:ascii="Times New Roman" w:hAnsi="Times New Roman" w:cs="Times New Roman"/>
            <w:sz w:val="20"/>
            <w:szCs w:val="20"/>
          </w:rPr>
          <w:fldChar w:fldCharType="end"/>
        </w:r>
      </w:p>
    </w:sdtContent>
  </w:sdt>
  <w:p w14:paraId="2CFEFC5C" w14:textId="77777777" w:rsidR="00AF0780" w:rsidRDefault="00AF078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F7B7" w14:textId="77777777" w:rsidR="00B95C00" w:rsidRDefault="00B95C00" w:rsidP="00311D2B">
      <w:pPr>
        <w:spacing w:after="0" w:line="240" w:lineRule="auto"/>
      </w:pPr>
      <w:r>
        <w:separator/>
      </w:r>
    </w:p>
    <w:p w14:paraId="6F4BFB3F" w14:textId="77777777" w:rsidR="00B95C00" w:rsidRDefault="00B95C00"/>
  </w:footnote>
  <w:footnote w:type="continuationSeparator" w:id="0">
    <w:p w14:paraId="07619F31" w14:textId="77777777" w:rsidR="00B95C00" w:rsidRDefault="00B95C00" w:rsidP="00311D2B">
      <w:pPr>
        <w:spacing w:after="0" w:line="240" w:lineRule="auto"/>
      </w:pPr>
      <w:r>
        <w:continuationSeparator/>
      </w:r>
    </w:p>
    <w:p w14:paraId="4724D1A6" w14:textId="77777777" w:rsidR="00B95C00" w:rsidRDefault="00B95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7119" w14:textId="77777777" w:rsidR="00AF0780" w:rsidRPr="008C226F" w:rsidRDefault="00AF0780" w:rsidP="008D5E20">
    <w:pPr>
      <w:pStyle w:val="ae"/>
      <w:tabs>
        <w:tab w:val="clear" w:pos="4677"/>
        <w:tab w:val="clear" w:pos="9355"/>
        <w:tab w:val="left" w:pos="2853"/>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6A83ECE"/>
    <w:name w:val="WW8Num5"/>
    <w:lvl w:ilvl="0">
      <w:start w:val="1"/>
      <w:numFmt w:val="decimal"/>
      <w:lvlText w:val="%1)"/>
      <w:lvlJc w:val="left"/>
      <w:pPr>
        <w:tabs>
          <w:tab w:val="num" w:pos="-75"/>
        </w:tabs>
        <w:ind w:left="1212" w:hanging="360"/>
      </w:pPr>
      <w:rPr>
        <w:rFonts w:ascii="Times New Roman" w:hAnsi="Times New Roman" w:cs="Times New Roman"/>
        <w:sz w:val="23"/>
        <w:szCs w:val="23"/>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6"/>
    <w:multiLevelType w:val="multilevel"/>
    <w:tmpl w:val="D60C14CA"/>
    <w:name w:val="WW8Num6"/>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8FFAFC30"/>
    <w:name w:val="WW8Num7"/>
    <w:lvl w:ilvl="0">
      <w:start w:val="1"/>
      <w:numFmt w:val="decimal"/>
      <w:lvlText w:val="%1)"/>
      <w:lvlJc w:val="left"/>
      <w:pPr>
        <w:tabs>
          <w:tab w:val="num" w:pos="0"/>
        </w:tabs>
        <w:ind w:left="720" w:hanging="360"/>
      </w:pPr>
      <w:rPr>
        <w:rFonts w:ascii="Times New Roman" w:hAnsi="Times New Roman" w:cs="Times New Roman"/>
        <w:bCs/>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89DEA514"/>
    <w:name w:val="WW8Num8"/>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52786046"/>
    <w:name w:val="WW8Num9"/>
    <w:lvl w:ilvl="0">
      <w:start w:val="1"/>
      <w:numFmt w:val="decimal"/>
      <w:lvlText w:val="%1)"/>
      <w:lvlJc w:val="left"/>
      <w:pPr>
        <w:tabs>
          <w:tab w:val="num" w:pos="0"/>
        </w:tabs>
        <w:ind w:left="720" w:hanging="360"/>
      </w:pPr>
      <w:rPr>
        <w:rFonts w:ascii="Times New Roman" w:hAnsi="Times New Roman" w:cs="Times New Roman"/>
        <w:sz w:val="23"/>
        <w:szCs w:val="23"/>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0B287024"/>
    <w:name w:val="WW8Num10"/>
    <w:lvl w:ilvl="0">
      <w:start w:val="1"/>
      <w:numFmt w:val="decimal"/>
      <w:lvlText w:val="%1)"/>
      <w:lvlJc w:val="left"/>
      <w:pPr>
        <w:tabs>
          <w:tab w:val="num" w:pos="0"/>
        </w:tabs>
        <w:ind w:left="360" w:hanging="360"/>
      </w:pPr>
      <w:rPr>
        <w:rFonts w:ascii="Times New Roman" w:hAnsi="Times New Roman" w:cs="Times New Roman"/>
        <w:sz w:val="23"/>
        <w:szCs w:val="23"/>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multilevel"/>
    <w:tmpl w:val="F490C25C"/>
    <w:name w:val="WW8Num12"/>
    <w:lvl w:ilvl="0">
      <w:start w:val="1"/>
      <w:numFmt w:val="decimal"/>
      <w:lvlText w:val="%1)"/>
      <w:lvlJc w:val="left"/>
      <w:pPr>
        <w:tabs>
          <w:tab w:val="num" w:pos="0"/>
        </w:tabs>
        <w:ind w:left="1062" w:hanging="360"/>
      </w:pPr>
      <w:rPr>
        <w:rFonts w:ascii="Times New Roman" w:hAnsi="Times New Roman" w:cs="Times New Roman"/>
        <w:b w:val="0"/>
        <w:i w:val="0"/>
        <w:iCs w:val="0"/>
        <w:sz w:val="23"/>
        <w:szCs w:val="23"/>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AA5E7604"/>
    <w:name w:val="WW8Num13"/>
    <w:lvl w:ilvl="0">
      <w:start w:val="1"/>
      <w:numFmt w:val="decimal"/>
      <w:lvlText w:val="%1)"/>
      <w:lvlJc w:val="left"/>
      <w:pPr>
        <w:tabs>
          <w:tab w:val="num" w:pos="0"/>
        </w:tabs>
        <w:ind w:left="1854" w:hanging="360"/>
      </w:pPr>
      <w:rPr>
        <w:rFonts w:ascii="Times New Roman" w:hAnsi="Times New Roman" w:cs="Times New Roman"/>
        <w:strike w:val="0"/>
        <w:dstrike w:val="0"/>
        <w:sz w:val="23"/>
        <w:szCs w:val="23"/>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nsid w:val="00000014"/>
    <w:multiLevelType w:val="multilevel"/>
    <w:tmpl w:val="510250F6"/>
    <w:name w:val="WW8Num20"/>
    <w:lvl w:ilvl="0">
      <w:start w:val="1"/>
      <w:numFmt w:val="decimal"/>
      <w:lvlText w:val="%1)"/>
      <w:lvlJc w:val="left"/>
      <w:pPr>
        <w:tabs>
          <w:tab w:val="num" w:pos="0"/>
        </w:tabs>
        <w:ind w:left="720" w:hanging="360"/>
      </w:pPr>
      <w:rPr>
        <w:rFonts w:ascii="Times New Roman" w:eastAsia="Times New Roman" w:hAnsi="Times New Roman" w:cs="Times New Roman"/>
        <w:sz w:val="23"/>
        <w:szCs w:val="23"/>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multilevel"/>
    <w:tmpl w:val="64CC7AB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3"/>
        <w:szCs w:val="23"/>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nsid w:val="0000001A"/>
    <w:multiLevelType w:val="singleLevel"/>
    <w:tmpl w:val="09266B3E"/>
    <w:name w:val="WW8Num26"/>
    <w:lvl w:ilvl="0">
      <w:start w:val="1"/>
      <w:numFmt w:val="decimal"/>
      <w:lvlText w:val="%1)"/>
      <w:lvlJc w:val="left"/>
      <w:pPr>
        <w:tabs>
          <w:tab w:val="num" w:pos="0"/>
        </w:tabs>
        <w:ind w:left="1800" w:hanging="360"/>
      </w:pPr>
      <w:rPr>
        <w:rFonts w:ascii="Times New Roman" w:hAnsi="Times New Roman" w:cs="Times New Roman"/>
        <w:sz w:val="23"/>
        <w:szCs w:val="23"/>
        <w:lang w:val="ru-RU"/>
      </w:rPr>
    </w:lvl>
  </w:abstractNum>
  <w:abstractNum w:abstractNumId="21">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nsid w:val="0000001D"/>
    <w:multiLevelType w:val="singleLevel"/>
    <w:tmpl w:val="C8AAC6BE"/>
    <w:name w:val="WW8Num29"/>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24">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nsid w:val="00000022"/>
    <w:multiLevelType w:val="singleLevel"/>
    <w:tmpl w:val="45B6C9B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3"/>
        <w:szCs w:val="23"/>
        <w:lang w:val="ru-RU" w:eastAsia="ru-RU"/>
      </w:rPr>
    </w:lvl>
  </w:abstractNum>
  <w:abstractNum w:abstractNumId="29">
    <w:nsid w:val="00000023"/>
    <w:multiLevelType w:val="singleLevel"/>
    <w:tmpl w:val="7B3AFBAE"/>
    <w:name w:val="WW8Num3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3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nsid w:val="00000026"/>
    <w:multiLevelType w:val="singleLevel"/>
    <w:tmpl w:val="7A4C2D1C"/>
    <w:name w:val="WW8Num38"/>
    <w:lvl w:ilvl="0">
      <w:start w:val="1"/>
      <w:numFmt w:val="decimal"/>
      <w:lvlText w:val="%1)"/>
      <w:lvlJc w:val="left"/>
      <w:pPr>
        <w:tabs>
          <w:tab w:val="num" w:pos="0"/>
        </w:tabs>
        <w:ind w:left="1211" w:hanging="360"/>
      </w:pPr>
      <w:rPr>
        <w:rFonts w:ascii="Times New Roman" w:hAnsi="Times New Roman" w:cs="Times New Roman" w:hint="default"/>
        <w:color w:val="auto"/>
        <w:sz w:val="23"/>
        <w:szCs w:val="23"/>
        <w:lang w:val="ru-RU"/>
      </w:rPr>
    </w:lvl>
  </w:abstractNum>
  <w:abstractNum w:abstractNumId="32">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nsid w:val="0000002A"/>
    <w:multiLevelType w:val="singleLevel"/>
    <w:tmpl w:val="E5A46826"/>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3"/>
        <w:szCs w:val="23"/>
        <w:lang w:val="ru-RU" w:eastAsia="ru-RU"/>
      </w:rPr>
    </w:lvl>
  </w:abstractNum>
  <w:abstractNum w:abstractNumId="36">
    <w:nsid w:val="0000002B"/>
    <w:multiLevelType w:val="multilevel"/>
    <w:tmpl w:val="7B68C31E"/>
    <w:name w:val="WW8Num43"/>
    <w:lvl w:ilvl="0">
      <w:start w:val="1"/>
      <w:numFmt w:val="decimal"/>
      <w:lvlText w:val="%1)"/>
      <w:lvlJc w:val="left"/>
      <w:pPr>
        <w:tabs>
          <w:tab w:val="num" w:pos="0"/>
        </w:tabs>
        <w:ind w:left="360" w:hanging="360"/>
      </w:pPr>
      <w:rPr>
        <w:rFonts w:ascii="Times New Roman" w:hAnsi="Times New Roman" w:cs="Times New Roman"/>
        <w:sz w:val="23"/>
        <w:szCs w:val="23"/>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3"/>
        <w:szCs w:val="23"/>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nsid w:val="0000002F"/>
    <w:multiLevelType w:val="singleLevel"/>
    <w:tmpl w:val="B85669AC"/>
    <w:name w:val="WW8Num47"/>
    <w:lvl w:ilvl="0">
      <w:start w:val="1"/>
      <w:numFmt w:val="decimal"/>
      <w:lvlText w:val="%1)"/>
      <w:lvlJc w:val="left"/>
      <w:pPr>
        <w:tabs>
          <w:tab w:val="num" w:pos="0"/>
        </w:tabs>
        <w:ind w:left="720" w:hanging="360"/>
      </w:pPr>
      <w:rPr>
        <w:rFonts w:ascii="Times New Roman" w:hAnsi="Times New Roman" w:cs="Times New Roman"/>
        <w:sz w:val="23"/>
        <w:szCs w:val="23"/>
        <w:lang w:val="ru-RU"/>
      </w:rPr>
    </w:lvl>
  </w:abstractNum>
  <w:abstractNum w:abstractNumId="4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7"/>
    <w:multiLevelType w:val="singleLevel"/>
    <w:tmpl w:val="D4FE9A9A"/>
    <w:name w:val="WW8Num5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46">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1D87455"/>
    <w:multiLevelType w:val="hybridMultilevel"/>
    <w:tmpl w:val="FA54136C"/>
    <w:lvl w:ilvl="0" w:tplc="591ACE22">
      <w:start w:val="1"/>
      <w:numFmt w:val="decimal"/>
      <w:lvlText w:val="%1)"/>
      <w:lvlJc w:val="left"/>
      <w:pPr>
        <w:ind w:left="1211" w:hanging="360"/>
      </w:pPr>
      <w:rPr>
        <w:rFonts w:ascii="Times New Roman" w:hAnsi="Times New Roman" w:cs="Times New Roman" w:hint="default"/>
        <w:color w:val="000000"/>
        <w:sz w:val="23"/>
        <w:szCs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0E080D14"/>
    <w:multiLevelType w:val="hybridMultilevel"/>
    <w:tmpl w:val="F144542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4B0A59"/>
    <w:multiLevelType w:val="hybridMultilevel"/>
    <w:tmpl w:val="5CD4BAE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C212746"/>
    <w:multiLevelType w:val="multilevel"/>
    <w:tmpl w:val="4A9810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73B0AAB"/>
    <w:multiLevelType w:val="hybridMultilevel"/>
    <w:tmpl w:val="EA288D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nsid w:val="39C4629D"/>
    <w:multiLevelType w:val="hybridMultilevel"/>
    <w:tmpl w:val="E36C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5ACE5F71"/>
    <w:multiLevelType w:val="multilevel"/>
    <w:tmpl w:val="14102C2E"/>
    <w:lvl w:ilvl="0">
      <w:start w:val="1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024133D"/>
    <w:multiLevelType w:val="hybridMultilevel"/>
    <w:tmpl w:val="A24E175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65995CF4"/>
    <w:multiLevelType w:val="hybridMultilevel"/>
    <w:tmpl w:val="F236AAB6"/>
    <w:lvl w:ilvl="0" w:tplc="81BEDC3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85968EC"/>
    <w:multiLevelType w:val="hybridMultilevel"/>
    <w:tmpl w:val="E4485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70B637C6"/>
    <w:multiLevelType w:val="hybridMultilevel"/>
    <w:tmpl w:val="F0F454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6E5A15"/>
    <w:multiLevelType w:val="singleLevel"/>
    <w:tmpl w:val="9AF060E8"/>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88">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80"/>
  </w:num>
  <w:num w:numId="26">
    <w:abstractNumId w:val="90"/>
  </w:num>
  <w:num w:numId="27">
    <w:abstractNumId w:val="75"/>
  </w:num>
  <w:num w:numId="28">
    <w:abstractNumId w:val="50"/>
  </w:num>
  <w:num w:numId="29">
    <w:abstractNumId w:val="72"/>
  </w:num>
  <w:num w:numId="30">
    <w:abstractNumId w:val="84"/>
  </w:num>
  <w:num w:numId="31">
    <w:abstractNumId w:val="83"/>
  </w:num>
  <w:num w:numId="32">
    <w:abstractNumId w:val="89"/>
  </w:num>
  <w:num w:numId="33">
    <w:abstractNumId w:val="54"/>
  </w:num>
  <w:num w:numId="34">
    <w:abstractNumId w:val="63"/>
  </w:num>
  <w:num w:numId="35">
    <w:abstractNumId w:val="60"/>
  </w:num>
  <w:num w:numId="36">
    <w:abstractNumId w:val="78"/>
  </w:num>
  <w:num w:numId="37">
    <w:abstractNumId w:val="59"/>
  </w:num>
  <w:num w:numId="38">
    <w:abstractNumId w:val="62"/>
  </w:num>
  <w:num w:numId="39">
    <w:abstractNumId w:val="71"/>
  </w:num>
  <w:num w:numId="40">
    <w:abstractNumId w:val="56"/>
  </w:num>
  <w:num w:numId="41">
    <w:abstractNumId w:val="74"/>
  </w:num>
  <w:num w:numId="42">
    <w:abstractNumId w:val="53"/>
  </w:num>
  <w:num w:numId="43">
    <w:abstractNumId w:val="58"/>
  </w:num>
  <w:num w:numId="44">
    <w:abstractNumId w:val="86"/>
  </w:num>
  <w:num w:numId="45">
    <w:abstractNumId w:val="57"/>
  </w:num>
  <w:num w:numId="46">
    <w:abstractNumId w:val="55"/>
  </w:num>
  <w:num w:numId="47">
    <w:abstractNumId w:val="66"/>
  </w:num>
  <w:num w:numId="48">
    <w:abstractNumId w:val="70"/>
  </w:num>
  <w:num w:numId="49">
    <w:abstractNumId w:val="76"/>
  </w:num>
  <w:num w:numId="50">
    <w:abstractNumId w:val="69"/>
  </w:num>
  <w:num w:numId="51">
    <w:abstractNumId w:val="81"/>
  </w:num>
  <w:num w:numId="52">
    <w:abstractNumId w:val="85"/>
  </w:num>
  <w:num w:numId="53">
    <w:abstractNumId w:val="88"/>
  </w:num>
  <w:num w:numId="54">
    <w:abstractNumId w:val="91"/>
  </w:num>
  <w:num w:numId="55">
    <w:abstractNumId w:val="87"/>
  </w:num>
  <w:num w:numId="56">
    <w:abstractNumId w:val="77"/>
  </w:num>
  <w:num w:numId="57">
    <w:abstractNumId w:val="79"/>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68"/>
  </w:num>
  <w:num w:numId="61">
    <w:abstractNumId w:val="67"/>
  </w:num>
  <w:num w:numId="62">
    <w:abstractNumId w:val="82"/>
  </w:num>
  <w:num w:numId="63">
    <w:abstractNumId w:val="6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жанаев Чингис Бадмаевич">
    <w15:presenceInfo w15:providerId="None" w15:userId="Джанаев Чингис Бадмаевич"/>
  </w15:person>
  <w15:person w15:author="Шовгуров Сергей">
    <w15:presenceInfo w15:providerId="Windows Live" w15:userId="1d37542a43a79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0758"/>
    <w:rsid w:val="00000D59"/>
    <w:rsid w:val="000027A5"/>
    <w:rsid w:val="0000383C"/>
    <w:rsid w:val="0000410A"/>
    <w:rsid w:val="000050DA"/>
    <w:rsid w:val="000055F2"/>
    <w:rsid w:val="000056BF"/>
    <w:rsid w:val="00006E84"/>
    <w:rsid w:val="00007110"/>
    <w:rsid w:val="00007726"/>
    <w:rsid w:val="0001115D"/>
    <w:rsid w:val="0001203F"/>
    <w:rsid w:val="00014645"/>
    <w:rsid w:val="00014726"/>
    <w:rsid w:val="000151AA"/>
    <w:rsid w:val="00016F02"/>
    <w:rsid w:val="00017E23"/>
    <w:rsid w:val="00021C5B"/>
    <w:rsid w:val="00021F38"/>
    <w:rsid w:val="000222CB"/>
    <w:rsid w:val="00022DB8"/>
    <w:rsid w:val="000242A8"/>
    <w:rsid w:val="0002647D"/>
    <w:rsid w:val="000266D9"/>
    <w:rsid w:val="000270C3"/>
    <w:rsid w:val="000271B4"/>
    <w:rsid w:val="000312EC"/>
    <w:rsid w:val="0003433D"/>
    <w:rsid w:val="00036498"/>
    <w:rsid w:val="0004196E"/>
    <w:rsid w:val="00042153"/>
    <w:rsid w:val="000421C1"/>
    <w:rsid w:val="000425CD"/>
    <w:rsid w:val="00042B8B"/>
    <w:rsid w:val="000434FC"/>
    <w:rsid w:val="00044A4D"/>
    <w:rsid w:val="000459CD"/>
    <w:rsid w:val="00045A5C"/>
    <w:rsid w:val="00046011"/>
    <w:rsid w:val="00046B04"/>
    <w:rsid w:val="000564B5"/>
    <w:rsid w:val="0005719F"/>
    <w:rsid w:val="000577E7"/>
    <w:rsid w:val="000602F8"/>
    <w:rsid w:val="00060F01"/>
    <w:rsid w:val="00061CFF"/>
    <w:rsid w:val="00063127"/>
    <w:rsid w:val="0006357B"/>
    <w:rsid w:val="00063B40"/>
    <w:rsid w:val="00064820"/>
    <w:rsid w:val="00065141"/>
    <w:rsid w:val="00065484"/>
    <w:rsid w:val="00065497"/>
    <w:rsid w:val="0006691A"/>
    <w:rsid w:val="0006747B"/>
    <w:rsid w:val="00070011"/>
    <w:rsid w:val="0007027D"/>
    <w:rsid w:val="00070D4D"/>
    <w:rsid w:val="0007172F"/>
    <w:rsid w:val="00071FAA"/>
    <w:rsid w:val="000724AE"/>
    <w:rsid w:val="000726FD"/>
    <w:rsid w:val="00072CD8"/>
    <w:rsid w:val="00072F42"/>
    <w:rsid w:val="00075187"/>
    <w:rsid w:val="00075841"/>
    <w:rsid w:val="00075EC1"/>
    <w:rsid w:val="00077F59"/>
    <w:rsid w:val="00081D1F"/>
    <w:rsid w:val="00083133"/>
    <w:rsid w:val="00083670"/>
    <w:rsid w:val="0008472B"/>
    <w:rsid w:val="000848F3"/>
    <w:rsid w:val="00085B5F"/>
    <w:rsid w:val="00087EA6"/>
    <w:rsid w:val="000921B4"/>
    <w:rsid w:val="000949AF"/>
    <w:rsid w:val="000950F5"/>
    <w:rsid w:val="0009521A"/>
    <w:rsid w:val="0009675E"/>
    <w:rsid w:val="000A0129"/>
    <w:rsid w:val="000A0325"/>
    <w:rsid w:val="000A15BA"/>
    <w:rsid w:val="000A1F60"/>
    <w:rsid w:val="000A35EF"/>
    <w:rsid w:val="000A3F82"/>
    <w:rsid w:val="000B05C0"/>
    <w:rsid w:val="000B0758"/>
    <w:rsid w:val="000B284D"/>
    <w:rsid w:val="000B528A"/>
    <w:rsid w:val="000B57FE"/>
    <w:rsid w:val="000B671D"/>
    <w:rsid w:val="000B6DCF"/>
    <w:rsid w:val="000B6DDC"/>
    <w:rsid w:val="000B70B4"/>
    <w:rsid w:val="000B7CE3"/>
    <w:rsid w:val="000C0BDA"/>
    <w:rsid w:val="000C0FF9"/>
    <w:rsid w:val="000C1780"/>
    <w:rsid w:val="000C2757"/>
    <w:rsid w:val="000C2871"/>
    <w:rsid w:val="000C3B1B"/>
    <w:rsid w:val="000C4052"/>
    <w:rsid w:val="000C47C5"/>
    <w:rsid w:val="000C4C1E"/>
    <w:rsid w:val="000C5B5D"/>
    <w:rsid w:val="000C5DE1"/>
    <w:rsid w:val="000C639B"/>
    <w:rsid w:val="000C6F0C"/>
    <w:rsid w:val="000C7422"/>
    <w:rsid w:val="000D3EAF"/>
    <w:rsid w:val="000D513B"/>
    <w:rsid w:val="000D5CD8"/>
    <w:rsid w:val="000D6D10"/>
    <w:rsid w:val="000E154C"/>
    <w:rsid w:val="000E166F"/>
    <w:rsid w:val="000E2B96"/>
    <w:rsid w:val="000E3B07"/>
    <w:rsid w:val="000E64BD"/>
    <w:rsid w:val="000E6B1B"/>
    <w:rsid w:val="000E7EE5"/>
    <w:rsid w:val="000F35B0"/>
    <w:rsid w:val="000F36E3"/>
    <w:rsid w:val="000F7AD9"/>
    <w:rsid w:val="00101390"/>
    <w:rsid w:val="00103929"/>
    <w:rsid w:val="0010425E"/>
    <w:rsid w:val="001042C7"/>
    <w:rsid w:val="0010491F"/>
    <w:rsid w:val="0010521F"/>
    <w:rsid w:val="00106142"/>
    <w:rsid w:val="00106647"/>
    <w:rsid w:val="00110A68"/>
    <w:rsid w:val="00110CCE"/>
    <w:rsid w:val="001116C6"/>
    <w:rsid w:val="00112313"/>
    <w:rsid w:val="00112EE4"/>
    <w:rsid w:val="0011306B"/>
    <w:rsid w:val="00113CED"/>
    <w:rsid w:val="00114650"/>
    <w:rsid w:val="0011631A"/>
    <w:rsid w:val="00116B29"/>
    <w:rsid w:val="001214A2"/>
    <w:rsid w:val="00121BAA"/>
    <w:rsid w:val="00122354"/>
    <w:rsid w:val="001235BC"/>
    <w:rsid w:val="001242E6"/>
    <w:rsid w:val="00124321"/>
    <w:rsid w:val="00124B5E"/>
    <w:rsid w:val="00124FA2"/>
    <w:rsid w:val="00125601"/>
    <w:rsid w:val="00126908"/>
    <w:rsid w:val="0012750A"/>
    <w:rsid w:val="00127DB9"/>
    <w:rsid w:val="00130E53"/>
    <w:rsid w:val="001314A2"/>
    <w:rsid w:val="0013177C"/>
    <w:rsid w:val="00131B6A"/>
    <w:rsid w:val="001321F3"/>
    <w:rsid w:val="00132619"/>
    <w:rsid w:val="00132677"/>
    <w:rsid w:val="00132E77"/>
    <w:rsid w:val="00135604"/>
    <w:rsid w:val="00136257"/>
    <w:rsid w:val="00136BD0"/>
    <w:rsid w:val="00137397"/>
    <w:rsid w:val="00140C7D"/>
    <w:rsid w:val="00141887"/>
    <w:rsid w:val="00141FFA"/>
    <w:rsid w:val="001428EB"/>
    <w:rsid w:val="00143631"/>
    <w:rsid w:val="001439F7"/>
    <w:rsid w:val="0014409B"/>
    <w:rsid w:val="0014470C"/>
    <w:rsid w:val="00145716"/>
    <w:rsid w:val="00145915"/>
    <w:rsid w:val="00146C8F"/>
    <w:rsid w:val="001479FC"/>
    <w:rsid w:val="00152DD9"/>
    <w:rsid w:val="0015388B"/>
    <w:rsid w:val="0015455E"/>
    <w:rsid w:val="001551A7"/>
    <w:rsid w:val="00156586"/>
    <w:rsid w:val="00156F16"/>
    <w:rsid w:val="0015744D"/>
    <w:rsid w:val="00161049"/>
    <w:rsid w:val="00162CC3"/>
    <w:rsid w:val="00162FFD"/>
    <w:rsid w:val="001642E0"/>
    <w:rsid w:val="00164677"/>
    <w:rsid w:val="001650DF"/>
    <w:rsid w:val="00165E5B"/>
    <w:rsid w:val="00165FF3"/>
    <w:rsid w:val="001664A5"/>
    <w:rsid w:val="00172CF8"/>
    <w:rsid w:val="001732B2"/>
    <w:rsid w:val="00177FA2"/>
    <w:rsid w:val="001815B3"/>
    <w:rsid w:val="00181E36"/>
    <w:rsid w:val="00183A7F"/>
    <w:rsid w:val="00183B32"/>
    <w:rsid w:val="001841DF"/>
    <w:rsid w:val="0018548F"/>
    <w:rsid w:val="00185843"/>
    <w:rsid w:val="00186273"/>
    <w:rsid w:val="00186D30"/>
    <w:rsid w:val="00186D72"/>
    <w:rsid w:val="00190F1C"/>
    <w:rsid w:val="0019155F"/>
    <w:rsid w:val="00192459"/>
    <w:rsid w:val="00192D77"/>
    <w:rsid w:val="00194398"/>
    <w:rsid w:val="00194748"/>
    <w:rsid w:val="001958E0"/>
    <w:rsid w:val="00195AEA"/>
    <w:rsid w:val="00195FEA"/>
    <w:rsid w:val="001A0D44"/>
    <w:rsid w:val="001A160A"/>
    <w:rsid w:val="001A1B1B"/>
    <w:rsid w:val="001A25FF"/>
    <w:rsid w:val="001A31BB"/>
    <w:rsid w:val="001A5CDA"/>
    <w:rsid w:val="001A7590"/>
    <w:rsid w:val="001A76EB"/>
    <w:rsid w:val="001B3542"/>
    <w:rsid w:val="001B5880"/>
    <w:rsid w:val="001B5C0C"/>
    <w:rsid w:val="001B60CA"/>
    <w:rsid w:val="001B696E"/>
    <w:rsid w:val="001B6A40"/>
    <w:rsid w:val="001B7247"/>
    <w:rsid w:val="001B756F"/>
    <w:rsid w:val="001B777A"/>
    <w:rsid w:val="001C20B5"/>
    <w:rsid w:val="001C3053"/>
    <w:rsid w:val="001C3290"/>
    <w:rsid w:val="001C6705"/>
    <w:rsid w:val="001C6966"/>
    <w:rsid w:val="001C7F78"/>
    <w:rsid w:val="001D02F9"/>
    <w:rsid w:val="001D2C47"/>
    <w:rsid w:val="001D3E42"/>
    <w:rsid w:val="001D4711"/>
    <w:rsid w:val="001D5707"/>
    <w:rsid w:val="001D5887"/>
    <w:rsid w:val="001D5C99"/>
    <w:rsid w:val="001D5D8C"/>
    <w:rsid w:val="001D7A95"/>
    <w:rsid w:val="001E0110"/>
    <w:rsid w:val="001E015F"/>
    <w:rsid w:val="001E0DD2"/>
    <w:rsid w:val="001E0E30"/>
    <w:rsid w:val="001E0EA2"/>
    <w:rsid w:val="001E1362"/>
    <w:rsid w:val="001E13BC"/>
    <w:rsid w:val="001E1693"/>
    <w:rsid w:val="001E1957"/>
    <w:rsid w:val="001E478F"/>
    <w:rsid w:val="001E677C"/>
    <w:rsid w:val="001E701F"/>
    <w:rsid w:val="001E7C45"/>
    <w:rsid w:val="001F0316"/>
    <w:rsid w:val="001F0B06"/>
    <w:rsid w:val="001F19BB"/>
    <w:rsid w:val="001F1EE3"/>
    <w:rsid w:val="001F2824"/>
    <w:rsid w:val="001F2877"/>
    <w:rsid w:val="001F2E80"/>
    <w:rsid w:val="001F2EFD"/>
    <w:rsid w:val="001F3930"/>
    <w:rsid w:val="001F4ED0"/>
    <w:rsid w:val="001F6AA3"/>
    <w:rsid w:val="001F7308"/>
    <w:rsid w:val="001F76CB"/>
    <w:rsid w:val="001F79E0"/>
    <w:rsid w:val="001F7D72"/>
    <w:rsid w:val="001F7DFD"/>
    <w:rsid w:val="00201B58"/>
    <w:rsid w:val="002027BE"/>
    <w:rsid w:val="00202B19"/>
    <w:rsid w:val="0020300F"/>
    <w:rsid w:val="00203BEB"/>
    <w:rsid w:val="00203EC3"/>
    <w:rsid w:val="00204DDA"/>
    <w:rsid w:val="00207D09"/>
    <w:rsid w:val="00211367"/>
    <w:rsid w:val="00212674"/>
    <w:rsid w:val="00213FED"/>
    <w:rsid w:val="00214903"/>
    <w:rsid w:val="0021512C"/>
    <w:rsid w:val="00215461"/>
    <w:rsid w:val="00215E41"/>
    <w:rsid w:val="00220372"/>
    <w:rsid w:val="00222E6B"/>
    <w:rsid w:val="00223310"/>
    <w:rsid w:val="002234AC"/>
    <w:rsid w:val="00223684"/>
    <w:rsid w:val="00224EF0"/>
    <w:rsid w:val="00224FAA"/>
    <w:rsid w:val="002251F4"/>
    <w:rsid w:val="00225319"/>
    <w:rsid w:val="00225463"/>
    <w:rsid w:val="00227047"/>
    <w:rsid w:val="002270A1"/>
    <w:rsid w:val="002302E8"/>
    <w:rsid w:val="002308FA"/>
    <w:rsid w:val="002356B1"/>
    <w:rsid w:val="002377FA"/>
    <w:rsid w:val="0024149C"/>
    <w:rsid w:val="0024159A"/>
    <w:rsid w:val="00244B5B"/>
    <w:rsid w:val="00246915"/>
    <w:rsid w:val="002476F2"/>
    <w:rsid w:val="00251B28"/>
    <w:rsid w:val="002525CF"/>
    <w:rsid w:val="00252FD7"/>
    <w:rsid w:val="00253DD9"/>
    <w:rsid w:val="00253DE4"/>
    <w:rsid w:val="00253EBD"/>
    <w:rsid w:val="00254448"/>
    <w:rsid w:val="00254F4F"/>
    <w:rsid w:val="00256454"/>
    <w:rsid w:val="00260A27"/>
    <w:rsid w:val="00261AA4"/>
    <w:rsid w:val="00262985"/>
    <w:rsid w:val="00262DAA"/>
    <w:rsid w:val="0026327D"/>
    <w:rsid w:val="00263B26"/>
    <w:rsid w:val="0026414F"/>
    <w:rsid w:val="0026497C"/>
    <w:rsid w:val="00264FBB"/>
    <w:rsid w:val="00265291"/>
    <w:rsid w:val="002658B0"/>
    <w:rsid w:val="00265B67"/>
    <w:rsid w:val="00270492"/>
    <w:rsid w:val="00272E4A"/>
    <w:rsid w:val="002730BB"/>
    <w:rsid w:val="002732F1"/>
    <w:rsid w:val="00273E2B"/>
    <w:rsid w:val="00274843"/>
    <w:rsid w:val="00275AE2"/>
    <w:rsid w:val="00276C98"/>
    <w:rsid w:val="00277386"/>
    <w:rsid w:val="00280028"/>
    <w:rsid w:val="0028012B"/>
    <w:rsid w:val="002813D9"/>
    <w:rsid w:val="00282160"/>
    <w:rsid w:val="0028277D"/>
    <w:rsid w:val="00283625"/>
    <w:rsid w:val="00283C08"/>
    <w:rsid w:val="00285A1C"/>
    <w:rsid w:val="00286C29"/>
    <w:rsid w:val="00291803"/>
    <w:rsid w:val="0029243F"/>
    <w:rsid w:val="0029255D"/>
    <w:rsid w:val="002925AE"/>
    <w:rsid w:val="0029357F"/>
    <w:rsid w:val="002937A4"/>
    <w:rsid w:val="002955DC"/>
    <w:rsid w:val="00295DD7"/>
    <w:rsid w:val="00296FE3"/>
    <w:rsid w:val="00297953"/>
    <w:rsid w:val="002A0F8A"/>
    <w:rsid w:val="002A1420"/>
    <w:rsid w:val="002A1F20"/>
    <w:rsid w:val="002A5BA3"/>
    <w:rsid w:val="002A5C90"/>
    <w:rsid w:val="002A5CAB"/>
    <w:rsid w:val="002A6643"/>
    <w:rsid w:val="002A68BA"/>
    <w:rsid w:val="002A6BB5"/>
    <w:rsid w:val="002A73B1"/>
    <w:rsid w:val="002B0326"/>
    <w:rsid w:val="002B0BAB"/>
    <w:rsid w:val="002B21C6"/>
    <w:rsid w:val="002B34E7"/>
    <w:rsid w:val="002B7209"/>
    <w:rsid w:val="002B7499"/>
    <w:rsid w:val="002B7A0D"/>
    <w:rsid w:val="002B7C7B"/>
    <w:rsid w:val="002C023D"/>
    <w:rsid w:val="002C12C9"/>
    <w:rsid w:val="002C2842"/>
    <w:rsid w:val="002C3C23"/>
    <w:rsid w:val="002C6012"/>
    <w:rsid w:val="002C7216"/>
    <w:rsid w:val="002C73CE"/>
    <w:rsid w:val="002C7FF7"/>
    <w:rsid w:val="002D0DD4"/>
    <w:rsid w:val="002D14F9"/>
    <w:rsid w:val="002D19CD"/>
    <w:rsid w:val="002D1CF9"/>
    <w:rsid w:val="002D1F58"/>
    <w:rsid w:val="002D2329"/>
    <w:rsid w:val="002D36BF"/>
    <w:rsid w:val="002D5388"/>
    <w:rsid w:val="002D57A0"/>
    <w:rsid w:val="002D7646"/>
    <w:rsid w:val="002D77DD"/>
    <w:rsid w:val="002E0754"/>
    <w:rsid w:val="002E09DB"/>
    <w:rsid w:val="002E1392"/>
    <w:rsid w:val="002E13B1"/>
    <w:rsid w:val="002E19AA"/>
    <w:rsid w:val="002E40AF"/>
    <w:rsid w:val="002E40B0"/>
    <w:rsid w:val="002E411C"/>
    <w:rsid w:val="002E50FD"/>
    <w:rsid w:val="002E5766"/>
    <w:rsid w:val="002E62DC"/>
    <w:rsid w:val="002E6523"/>
    <w:rsid w:val="002E6EB2"/>
    <w:rsid w:val="002E7FF6"/>
    <w:rsid w:val="002F0A8F"/>
    <w:rsid w:val="002F194C"/>
    <w:rsid w:val="002F2BB6"/>
    <w:rsid w:val="002F3100"/>
    <w:rsid w:val="002F41D8"/>
    <w:rsid w:val="002F6BF4"/>
    <w:rsid w:val="002F7582"/>
    <w:rsid w:val="003013FD"/>
    <w:rsid w:val="0030215F"/>
    <w:rsid w:val="0030273D"/>
    <w:rsid w:val="00303CD4"/>
    <w:rsid w:val="0030466E"/>
    <w:rsid w:val="00304FD6"/>
    <w:rsid w:val="00305A69"/>
    <w:rsid w:val="00305AC0"/>
    <w:rsid w:val="00306CC5"/>
    <w:rsid w:val="00306ECE"/>
    <w:rsid w:val="003105AB"/>
    <w:rsid w:val="00310BD9"/>
    <w:rsid w:val="00311D2B"/>
    <w:rsid w:val="00311E15"/>
    <w:rsid w:val="003125CD"/>
    <w:rsid w:val="00312860"/>
    <w:rsid w:val="00312E87"/>
    <w:rsid w:val="0031608E"/>
    <w:rsid w:val="003171A5"/>
    <w:rsid w:val="003206C6"/>
    <w:rsid w:val="00322135"/>
    <w:rsid w:val="003227FC"/>
    <w:rsid w:val="0032291F"/>
    <w:rsid w:val="003230C1"/>
    <w:rsid w:val="003236AC"/>
    <w:rsid w:val="00323AC2"/>
    <w:rsid w:val="00324071"/>
    <w:rsid w:val="003246B1"/>
    <w:rsid w:val="0032525D"/>
    <w:rsid w:val="00325529"/>
    <w:rsid w:val="00326141"/>
    <w:rsid w:val="00326181"/>
    <w:rsid w:val="00327528"/>
    <w:rsid w:val="0033030C"/>
    <w:rsid w:val="003305AF"/>
    <w:rsid w:val="0033178E"/>
    <w:rsid w:val="00331B11"/>
    <w:rsid w:val="00332BF8"/>
    <w:rsid w:val="0033394D"/>
    <w:rsid w:val="00333C26"/>
    <w:rsid w:val="0033416D"/>
    <w:rsid w:val="00334473"/>
    <w:rsid w:val="00334A59"/>
    <w:rsid w:val="00336863"/>
    <w:rsid w:val="00336FC9"/>
    <w:rsid w:val="00337764"/>
    <w:rsid w:val="0034040B"/>
    <w:rsid w:val="003418D4"/>
    <w:rsid w:val="00341B75"/>
    <w:rsid w:val="00341C1A"/>
    <w:rsid w:val="00341E1D"/>
    <w:rsid w:val="00344506"/>
    <w:rsid w:val="00351061"/>
    <w:rsid w:val="00351067"/>
    <w:rsid w:val="0035141E"/>
    <w:rsid w:val="00351722"/>
    <w:rsid w:val="00351B55"/>
    <w:rsid w:val="003525DE"/>
    <w:rsid w:val="003547C2"/>
    <w:rsid w:val="0035504F"/>
    <w:rsid w:val="00355288"/>
    <w:rsid w:val="00355721"/>
    <w:rsid w:val="003563B6"/>
    <w:rsid w:val="0036008D"/>
    <w:rsid w:val="003604F0"/>
    <w:rsid w:val="003648EC"/>
    <w:rsid w:val="00365461"/>
    <w:rsid w:val="00365D99"/>
    <w:rsid w:val="003670AF"/>
    <w:rsid w:val="00370B87"/>
    <w:rsid w:val="0037139C"/>
    <w:rsid w:val="003714F6"/>
    <w:rsid w:val="00372C09"/>
    <w:rsid w:val="00373C18"/>
    <w:rsid w:val="0037494F"/>
    <w:rsid w:val="00374CB4"/>
    <w:rsid w:val="00375A71"/>
    <w:rsid w:val="00376DFC"/>
    <w:rsid w:val="00376E87"/>
    <w:rsid w:val="0037706B"/>
    <w:rsid w:val="00377965"/>
    <w:rsid w:val="003804AC"/>
    <w:rsid w:val="00380E35"/>
    <w:rsid w:val="0038135E"/>
    <w:rsid w:val="003817EA"/>
    <w:rsid w:val="0038218C"/>
    <w:rsid w:val="00382BFA"/>
    <w:rsid w:val="00383930"/>
    <w:rsid w:val="00387602"/>
    <w:rsid w:val="003878A1"/>
    <w:rsid w:val="00387EC0"/>
    <w:rsid w:val="00391ACA"/>
    <w:rsid w:val="0039203A"/>
    <w:rsid w:val="003935F6"/>
    <w:rsid w:val="00394144"/>
    <w:rsid w:val="00396957"/>
    <w:rsid w:val="00397882"/>
    <w:rsid w:val="00397A65"/>
    <w:rsid w:val="003A022D"/>
    <w:rsid w:val="003A165E"/>
    <w:rsid w:val="003A2700"/>
    <w:rsid w:val="003A29F7"/>
    <w:rsid w:val="003A4E39"/>
    <w:rsid w:val="003A50A2"/>
    <w:rsid w:val="003A663C"/>
    <w:rsid w:val="003A731F"/>
    <w:rsid w:val="003B031F"/>
    <w:rsid w:val="003B0D1C"/>
    <w:rsid w:val="003B2893"/>
    <w:rsid w:val="003B2A59"/>
    <w:rsid w:val="003B54E6"/>
    <w:rsid w:val="003B57EC"/>
    <w:rsid w:val="003B61F2"/>
    <w:rsid w:val="003B6310"/>
    <w:rsid w:val="003B76F0"/>
    <w:rsid w:val="003C0B9F"/>
    <w:rsid w:val="003C0C6B"/>
    <w:rsid w:val="003C16B6"/>
    <w:rsid w:val="003C3697"/>
    <w:rsid w:val="003C5440"/>
    <w:rsid w:val="003C635A"/>
    <w:rsid w:val="003D0161"/>
    <w:rsid w:val="003D0AB7"/>
    <w:rsid w:val="003D0F05"/>
    <w:rsid w:val="003D1091"/>
    <w:rsid w:val="003D1858"/>
    <w:rsid w:val="003D20BC"/>
    <w:rsid w:val="003D2D31"/>
    <w:rsid w:val="003D4355"/>
    <w:rsid w:val="003D443F"/>
    <w:rsid w:val="003D5DDB"/>
    <w:rsid w:val="003E0225"/>
    <w:rsid w:val="003E3978"/>
    <w:rsid w:val="003E6A28"/>
    <w:rsid w:val="003E6D8B"/>
    <w:rsid w:val="003E6EDC"/>
    <w:rsid w:val="003E740A"/>
    <w:rsid w:val="003E7CB1"/>
    <w:rsid w:val="003F019E"/>
    <w:rsid w:val="003F0A17"/>
    <w:rsid w:val="003F3037"/>
    <w:rsid w:val="003F326C"/>
    <w:rsid w:val="003F479C"/>
    <w:rsid w:val="003F5D9C"/>
    <w:rsid w:val="003F643E"/>
    <w:rsid w:val="004014A1"/>
    <w:rsid w:val="004029D7"/>
    <w:rsid w:val="00402DF9"/>
    <w:rsid w:val="00402E1D"/>
    <w:rsid w:val="004041E3"/>
    <w:rsid w:val="00405972"/>
    <w:rsid w:val="00405B47"/>
    <w:rsid w:val="00406A71"/>
    <w:rsid w:val="004073AD"/>
    <w:rsid w:val="00407940"/>
    <w:rsid w:val="0041183F"/>
    <w:rsid w:val="00411DE6"/>
    <w:rsid w:val="004127E6"/>
    <w:rsid w:val="00412A8C"/>
    <w:rsid w:val="00414D10"/>
    <w:rsid w:val="00415655"/>
    <w:rsid w:val="004165EC"/>
    <w:rsid w:val="00420332"/>
    <w:rsid w:val="0042097B"/>
    <w:rsid w:val="004231B3"/>
    <w:rsid w:val="0042398D"/>
    <w:rsid w:val="00423FCD"/>
    <w:rsid w:val="004244BF"/>
    <w:rsid w:val="00424510"/>
    <w:rsid w:val="0042510F"/>
    <w:rsid w:val="004260E4"/>
    <w:rsid w:val="0042773E"/>
    <w:rsid w:val="0043068B"/>
    <w:rsid w:val="0043087D"/>
    <w:rsid w:val="00430D7C"/>
    <w:rsid w:val="00430E8A"/>
    <w:rsid w:val="00432BE5"/>
    <w:rsid w:val="00432FC5"/>
    <w:rsid w:val="00433F30"/>
    <w:rsid w:val="004361D7"/>
    <w:rsid w:val="00440DBB"/>
    <w:rsid w:val="00440DFD"/>
    <w:rsid w:val="004417C0"/>
    <w:rsid w:val="00441E27"/>
    <w:rsid w:val="004420D4"/>
    <w:rsid w:val="00443BFB"/>
    <w:rsid w:val="00446248"/>
    <w:rsid w:val="004529E1"/>
    <w:rsid w:val="00453E1C"/>
    <w:rsid w:val="004551FA"/>
    <w:rsid w:val="004556B8"/>
    <w:rsid w:val="00457678"/>
    <w:rsid w:val="00457C16"/>
    <w:rsid w:val="004604FB"/>
    <w:rsid w:val="00460E22"/>
    <w:rsid w:val="00463251"/>
    <w:rsid w:val="004638AD"/>
    <w:rsid w:val="00463C81"/>
    <w:rsid w:val="004655F8"/>
    <w:rsid w:val="00466524"/>
    <w:rsid w:val="004703A1"/>
    <w:rsid w:val="0047156C"/>
    <w:rsid w:val="00472E5F"/>
    <w:rsid w:val="004731C0"/>
    <w:rsid w:val="00473D14"/>
    <w:rsid w:val="00474144"/>
    <w:rsid w:val="00474257"/>
    <w:rsid w:val="00474644"/>
    <w:rsid w:val="00475683"/>
    <w:rsid w:val="00475B92"/>
    <w:rsid w:val="00476DCB"/>
    <w:rsid w:val="00480F1F"/>
    <w:rsid w:val="004815D5"/>
    <w:rsid w:val="00484E1A"/>
    <w:rsid w:val="004871F4"/>
    <w:rsid w:val="00487E3A"/>
    <w:rsid w:val="00492EF1"/>
    <w:rsid w:val="00493C3C"/>
    <w:rsid w:val="00495C38"/>
    <w:rsid w:val="004969C0"/>
    <w:rsid w:val="0049784B"/>
    <w:rsid w:val="004A1F3C"/>
    <w:rsid w:val="004A34D0"/>
    <w:rsid w:val="004A352C"/>
    <w:rsid w:val="004A4DF1"/>
    <w:rsid w:val="004A4DFF"/>
    <w:rsid w:val="004A56DC"/>
    <w:rsid w:val="004A5A5C"/>
    <w:rsid w:val="004A6253"/>
    <w:rsid w:val="004A6C1E"/>
    <w:rsid w:val="004A7041"/>
    <w:rsid w:val="004A782D"/>
    <w:rsid w:val="004B1D75"/>
    <w:rsid w:val="004B3D62"/>
    <w:rsid w:val="004B4880"/>
    <w:rsid w:val="004B60D5"/>
    <w:rsid w:val="004B7BC9"/>
    <w:rsid w:val="004C0105"/>
    <w:rsid w:val="004C0479"/>
    <w:rsid w:val="004C0D25"/>
    <w:rsid w:val="004C0E5C"/>
    <w:rsid w:val="004C16F5"/>
    <w:rsid w:val="004C1763"/>
    <w:rsid w:val="004C1F16"/>
    <w:rsid w:val="004C257A"/>
    <w:rsid w:val="004C2944"/>
    <w:rsid w:val="004C359B"/>
    <w:rsid w:val="004C3DDF"/>
    <w:rsid w:val="004C3EAC"/>
    <w:rsid w:val="004C4D6D"/>
    <w:rsid w:val="004C4DF5"/>
    <w:rsid w:val="004C5047"/>
    <w:rsid w:val="004C6621"/>
    <w:rsid w:val="004D0176"/>
    <w:rsid w:val="004D01E4"/>
    <w:rsid w:val="004D147A"/>
    <w:rsid w:val="004D1A88"/>
    <w:rsid w:val="004D29C1"/>
    <w:rsid w:val="004D2E84"/>
    <w:rsid w:val="004D3575"/>
    <w:rsid w:val="004D3FF9"/>
    <w:rsid w:val="004D41EA"/>
    <w:rsid w:val="004D4259"/>
    <w:rsid w:val="004D5620"/>
    <w:rsid w:val="004D57A0"/>
    <w:rsid w:val="004D5F86"/>
    <w:rsid w:val="004D6179"/>
    <w:rsid w:val="004D6772"/>
    <w:rsid w:val="004E12D4"/>
    <w:rsid w:val="004E13BD"/>
    <w:rsid w:val="004E39EE"/>
    <w:rsid w:val="004E4B63"/>
    <w:rsid w:val="004E7071"/>
    <w:rsid w:val="004F05C5"/>
    <w:rsid w:val="004F1443"/>
    <w:rsid w:val="004F41CE"/>
    <w:rsid w:val="004F5177"/>
    <w:rsid w:val="004F5E71"/>
    <w:rsid w:val="004F7965"/>
    <w:rsid w:val="004F7D08"/>
    <w:rsid w:val="00502F4B"/>
    <w:rsid w:val="0051009F"/>
    <w:rsid w:val="00510AE5"/>
    <w:rsid w:val="00512E5C"/>
    <w:rsid w:val="0051314B"/>
    <w:rsid w:val="005135D8"/>
    <w:rsid w:val="00513BE9"/>
    <w:rsid w:val="00515C6C"/>
    <w:rsid w:val="00520AF6"/>
    <w:rsid w:val="0052237C"/>
    <w:rsid w:val="0052286E"/>
    <w:rsid w:val="00523DD2"/>
    <w:rsid w:val="00525EB4"/>
    <w:rsid w:val="0052635E"/>
    <w:rsid w:val="0052657D"/>
    <w:rsid w:val="00526938"/>
    <w:rsid w:val="00526997"/>
    <w:rsid w:val="005270D5"/>
    <w:rsid w:val="005327C5"/>
    <w:rsid w:val="005342AA"/>
    <w:rsid w:val="005355C9"/>
    <w:rsid w:val="00535DEE"/>
    <w:rsid w:val="00535F34"/>
    <w:rsid w:val="0053757C"/>
    <w:rsid w:val="00537928"/>
    <w:rsid w:val="00542415"/>
    <w:rsid w:val="005432D2"/>
    <w:rsid w:val="00544AD0"/>
    <w:rsid w:val="00545712"/>
    <w:rsid w:val="00546365"/>
    <w:rsid w:val="005473DA"/>
    <w:rsid w:val="0054752F"/>
    <w:rsid w:val="00547D6E"/>
    <w:rsid w:val="00547F73"/>
    <w:rsid w:val="00550314"/>
    <w:rsid w:val="005504D9"/>
    <w:rsid w:val="00550B30"/>
    <w:rsid w:val="00552A24"/>
    <w:rsid w:val="00553E3F"/>
    <w:rsid w:val="005553DB"/>
    <w:rsid w:val="00556281"/>
    <w:rsid w:val="00556D1F"/>
    <w:rsid w:val="00557BA4"/>
    <w:rsid w:val="0056099D"/>
    <w:rsid w:val="00561710"/>
    <w:rsid w:val="00561B17"/>
    <w:rsid w:val="00564530"/>
    <w:rsid w:val="00565E34"/>
    <w:rsid w:val="00566400"/>
    <w:rsid w:val="00566456"/>
    <w:rsid w:val="00566D7E"/>
    <w:rsid w:val="00572899"/>
    <w:rsid w:val="00574060"/>
    <w:rsid w:val="00574CFE"/>
    <w:rsid w:val="00574D4E"/>
    <w:rsid w:val="005801A9"/>
    <w:rsid w:val="00580292"/>
    <w:rsid w:val="00580E93"/>
    <w:rsid w:val="00581113"/>
    <w:rsid w:val="00582424"/>
    <w:rsid w:val="0058252A"/>
    <w:rsid w:val="00582649"/>
    <w:rsid w:val="00583565"/>
    <w:rsid w:val="005836BE"/>
    <w:rsid w:val="0058398F"/>
    <w:rsid w:val="00583A19"/>
    <w:rsid w:val="005852E5"/>
    <w:rsid w:val="00585B9A"/>
    <w:rsid w:val="00585BD6"/>
    <w:rsid w:val="005867F5"/>
    <w:rsid w:val="005903ED"/>
    <w:rsid w:val="00591884"/>
    <w:rsid w:val="00591FA8"/>
    <w:rsid w:val="00593066"/>
    <w:rsid w:val="00594218"/>
    <w:rsid w:val="00594655"/>
    <w:rsid w:val="005948E2"/>
    <w:rsid w:val="005967A2"/>
    <w:rsid w:val="00597224"/>
    <w:rsid w:val="00597237"/>
    <w:rsid w:val="0059734A"/>
    <w:rsid w:val="00597FE7"/>
    <w:rsid w:val="005A0D69"/>
    <w:rsid w:val="005A1F70"/>
    <w:rsid w:val="005A3440"/>
    <w:rsid w:val="005A3A33"/>
    <w:rsid w:val="005A4ECB"/>
    <w:rsid w:val="005A64F8"/>
    <w:rsid w:val="005A6F46"/>
    <w:rsid w:val="005A79EE"/>
    <w:rsid w:val="005A7F04"/>
    <w:rsid w:val="005B0077"/>
    <w:rsid w:val="005B0A7B"/>
    <w:rsid w:val="005B1A90"/>
    <w:rsid w:val="005B40AD"/>
    <w:rsid w:val="005B57A6"/>
    <w:rsid w:val="005B607C"/>
    <w:rsid w:val="005B65C8"/>
    <w:rsid w:val="005B7F27"/>
    <w:rsid w:val="005C030F"/>
    <w:rsid w:val="005C171D"/>
    <w:rsid w:val="005C23FC"/>
    <w:rsid w:val="005C24E9"/>
    <w:rsid w:val="005C272C"/>
    <w:rsid w:val="005C2AED"/>
    <w:rsid w:val="005C70CC"/>
    <w:rsid w:val="005D0593"/>
    <w:rsid w:val="005D0B34"/>
    <w:rsid w:val="005D0DB1"/>
    <w:rsid w:val="005D1390"/>
    <w:rsid w:val="005D3221"/>
    <w:rsid w:val="005D39D3"/>
    <w:rsid w:val="005D3C50"/>
    <w:rsid w:val="005D411D"/>
    <w:rsid w:val="005D4198"/>
    <w:rsid w:val="005D5D28"/>
    <w:rsid w:val="005D5F35"/>
    <w:rsid w:val="005E0A75"/>
    <w:rsid w:val="005E18D3"/>
    <w:rsid w:val="005E1FED"/>
    <w:rsid w:val="005E3A9F"/>
    <w:rsid w:val="005E63A8"/>
    <w:rsid w:val="005E763B"/>
    <w:rsid w:val="005E7761"/>
    <w:rsid w:val="005E778D"/>
    <w:rsid w:val="005E792A"/>
    <w:rsid w:val="005F0A4F"/>
    <w:rsid w:val="005F1A9F"/>
    <w:rsid w:val="005F3828"/>
    <w:rsid w:val="005F3F6C"/>
    <w:rsid w:val="005F57A8"/>
    <w:rsid w:val="005F5D8B"/>
    <w:rsid w:val="005F63AC"/>
    <w:rsid w:val="0060002E"/>
    <w:rsid w:val="00600458"/>
    <w:rsid w:val="00602CFA"/>
    <w:rsid w:val="00603B06"/>
    <w:rsid w:val="00604C62"/>
    <w:rsid w:val="006057B0"/>
    <w:rsid w:val="00610BAB"/>
    <w:rsid w:val="00610DAC"/>
    <w:rsid w:val="00612AC9"/>
    <w:rsid w:val="00613940"/>
    <w:rsid w:val="00614F84"/>
    <w:rsid w:val="0061540B"/>
    <w:rsid w:val="006168ED"/>
    <w:rsid w:val="0062008F"/>
    <w:rsid w:val="006207F6"/>
    <w:rsid w:val="006211B8"/>
    <w:rsid w:val="00621534"/>
    <w:rsid w:val="006218CC"/>
    <w:rsid w:val="00621C09"/>
    <w:rsid w:val="00623BC3"/>
    <w:rsid w:val="006251E3"/>
    <w:rsid w:val="00627F88"/>
    <w:rsid w:val="00630398"/>
    <w:rsid w:val="00630A98"/>
    <w:rsid w:val="0063283F"/>
    <w:rsid w:val="0063304A"/>
    <w:rsid w:val="00633132"/>
    <w:rsid w:val="00633F3E"/>
    <w:rsid w:val="006367DC"/>
    <w:rsid w:val="00640077"/>
    <w:rsid w:val="00641C5F"/>
    <w:rsid w:val="00643580"/>
    <w:rsid w:val="00644057"/>
    <w:rsid w:val="006460FD"/>
    <w:rsid w:val="00647FC1"/>
    <w:rsid w:val="00650F21"/>
    <w:rsid w:val="00652FDA"/>
    <w:rsid w:val="00653E25"/>
    <w:rsid w:val="00654710"/>
    <w:rsid w:val="006548CA"/>
    <w:rsid w:val="006567CC"/>
    <w:rsid w:val="006569EA"/>
    <w:rsid w:val="00656F15"/>
    <w:rsid w:val="00664BD4"/>
    <w:rsid w:val="00666C72"/>
    <w:rsid w:val="00667540"/>
    <w:rsid w:val="00667A2D"/>
    <w:rsid w:val="00670036"/>
    <w:rsid w:val="00671C63"/>
    <w:rsid w:val="0067221A"/>
    <w:rsid w:val="006726BC"/>
    <w:rsid w:val="006730A6"/>
    <w:rsid w:val="00674188"/>
    <w:rsid w:val="0067551E"/>
    <w:rsid w:val="0067605B"/>
    <w:rsid w:val="00676E32"/>
    <w:rsid w:val="00677E41"/>
    <w:rsid w:val="00680658"/>
    <w:rsid w:val="00682880"/>
    <w:rsid w:val="00683EEA"/>
    <w:rsid w:val="006843F6"/>
    <w:rsid w:val="00684A41"/>
    <w:rsid w:val="0068540D"/>
    <w:rsid w:val="00685A87"/>
    <w:rsid w:val="00685F41"/>
    <w:rsid w:val="00686C75"/>
    <w:rsid w:val="0068711E"/>
    <w:rsid w:val="0069005B"/>
    <w:rsid w:val="00690FFE"/>
    <w:rsid w:val="00692111"/>
    <w:rsid w:val="00692A99"/>
    <w:rsid w:val="00693B2A"/>
    <w:rsid w:val="00694315"/>
    <w:rsid w:val="00694B03"/>
    <w:rsid w:val="00695180"/>
    <w:rsid w:val="00695917"/>
    <w:rsid w:val="00696424"/>
    <w:rsid w:val="006979BF"/>
    <w:rsid w:val="00697D5E"/>
    <w:rsid w:val="006A10D2"/>
    <w:rsid w:val="006A152F"/>
    <w:rsid w:val="006A1EF5"/>
    <w:rsid w:val="006A2A7F"/>
    <w:rsid w:val="006A3B66"/>
    <w:rsid w:val="006A4D1C"/>
    <w:rsid w:val="006A5A74"/>
    <w:rsid w:val="006A5BBA"/>
    <w:rsid w:val="006A5E7B"/>
    <w:rsid w:val="006B3FC6"/>
    <w:rsid w:val="006B4149"/>
    <w:rsid w:val="006B4463"/>
    <w:rsid w:val="006B495A"/>
    <w:rsid w:val="006B699F"/>
    <w:rsid w:val="006B6CAD"/>
    <w:rsid w:val="006B6DE5"/>
    <w:rsid w:val="006C13F6"/>
    <w:rsid w:val="006C1EC0"/>
    <w:rsid w:val="006C21B0"/>
    <w:rsid w:val="006C2BC4"/>
    <w:rsid w:val="006C334B"/>
    <w:rsid w:val="006C45AA"/>
    <w:rsid w:val="006C5031"/>
    <w:rsid w:val="006D0386"/>
    <w:rsid w:val="006D041C"/>
    <w:rsid w:val="006D0E62"/>
    <w:rsid w:val="006D3979"/>
    <w:rsid w:val="006D533C"/>
    <w:rsid w:val="006D53DB"/>
    <w:rsid w:val="006D5AE0"/>
    <w:rsid w:val="006D5EB0"/>
    <w:rsid w:val="006E10DF"/>
    <w:rsid w:val="006E3E59"/>
    <w:rsid w:val="006E4C59"/>
    <w:rsid w:val="006E67ED"/>
    <w:rsid w:val="006E79EF"/>
    <w:rsid w:val="006E7A40"/>
    <w:rsid w:val="006E7A92"/>
    <w:rsid w:val="006E7C53"/>
    <w:rsid w:val="006F1D98"/>
    <w:rsid w:val="006F3DD3"/>
    <w:rsid w:val="006F514A"/>
    <w:rsid w:val="006F5A49"/>
    <w:rsid w:val="006F63BB"/>
    <w:rsid w:val="006F6F59"/>
    <w:rsid w:val="007005C5"/>
    <w:rsid w:val="0070084D"/>
    <w:rsid w:val="007009EE"/>
    <w:rsid w:val="00702398"/>
    <w:rsid w:val="007023CC"/>
    <w:rsid w:val="00702D90"/>
    <w:rsid w:val="00702D94"/>
    <w:rsid w:val="00704123"/>
    <w:rsid w:val="00704686"/>
    <w:rsid w:val="00704D1F"/>
    <w:rsid w:val="00704FFF"/>
    <w:rsid w:val="0070540C"/>
    <w:rsid w:val="007062C0"/>
    <w:rsid w:val="007067C8"/>
    <w:rsid w:val="00706EC7"/>
    <w:rsid w:val="00710169"/>
    <w:rsid w:val="00710879"/>
    <w:rsid w:val="00710BE9"/>
    <w:rsid w:val="007111D6"/>
    <w:rsid w:val="00711290"/>
    <w:rsid w:val="007117CF"/>
    <w:rsid w:val="007117D4"/>
    <w:rsid w:val="00712310"/>
    <w:rsid w:val="00715C10"/>
    <w:rsid w:val="00717CA8"/>
    <w:rsid w:val="00720E11"/>
    <w:rsid w:val="00722732"/>
    <w:rsid w:val="007230C1"/>
    <w:rsid w:val="00723430"/>
    <w:rsid w:val="00725505"/>
    <w:rsid w:val="00725803"/>
    <w:rsid w:val="00726755"/>
    <w:rsid w:val="00727807"/>
    <w:rsid w:val="007305FE"/>
    <w:rsid w:val="00732A83"/>
    <w:rsid w:val="0073403F"/>
    <w:rsid w:val="00735708"/>
    <w:rsid w:val="00736D3F"/>
    <w:rsid w:val="00740744"/>
    <w:rsid w:val="00740789"/>
    <w:rsid w:val="007415C3"/>
    <w:rsid w:val="00742E69"/>
    <w:rsid w:val="0074560C"/>
    <w:rsid w:val="007468AB"/>
    <w:rsid w:val="00747008"/>
    <w:rsid w:val="00747FBE"/>
    <w:rsid w:val="00751B9A"/>
    <w:rsid w:val="007541A8"/>
    <w:rsid w:val="00754CAB"/>
    <w:rsid w:val="00755C84"/>
    <w:rsid w:val="007569EC"/>
    <w:rsid w:val="0076021D"/>
    <w:rsid w:val="00760699"/>
    <w:rsid w:val="00761350"/>
    <w:rsid w:val="007635D1"/>
    <w:rsid w:val="007639B7"/>
    <w:rsid w:val="00765087"/>
    <w:rsid w:val="00767422"/>
    <w:rsid w:val="00770403"/>
    <w:rsid w:val="00772653"/>
    <w:rsid w:val="0077316D"/>
    <w:rsid w:val="007751A3"/>
    <w:rsid w:val="00775BC6"/>
    <w:rsid w:val="007768EF"/>
    <w:rsid w:val="0077738D"/>
    <w:rsid w:val="00777657"/>
    <w:rsid w:val="007800A7"/>
    <w:rsid w:val="00782913"/>
    <w:rsid w:val="00783350"/>
    <w:rsid w:val="00783990"/>
    <w:rsid w:val="0078537A"/>
    <w:rsid w:val="007858F2"/>
    <w:rsid w:val="00786183"/>
    <w:rsid w:val="007861C4"/>
    <w:rsid w:val="00786979"/>
    <w:rsid w:val="00787E3C"/>
    <w:rsid w:val="007907CF"/>
    <w:rsid w:val="007909E1"/>
    <w:rsid w:val="00790F1E"/>
    <w:rsid w:val="007912DE"/>
    <w:rsid w:val="00792A48"/>
    <w:rsid w:val="00794843"/>
    <w:rsid w:val="00795687"/>
    <w:rsid w:val="00795E04"/>
    <w:rsid w:val="0079718A"/>
    <w:rsid w:val="00797E28"/>
    <w:rsid w:val="007A0FEB"/>
    <w:rsid w:val="007A12C4"/>
    <w:rsid w:val="007A190F"/>
    <w:rsid w:val="007A1FE7"/>
    <w:rsid w:val="007A2362"/>
    <w:rsid w:val="007A2C72"/>
    <w:rsid w:val="007A34B7"/>
    <w:rsid w:val="007A3C57"/>
    <w:rsid w:val="007A5DC9"/>
    <w:rsid w:val="007A7B1E"/>
    <w:rsid w:val="007B0C64"/>
    <w:rsid w:val="007B1ECF"/>
    <w:rsid w:val="007B279E"/>
    <w:rsid w:val="007B5460"/>
    <w:rsid w:val="007C1653"/>
    <w:rsid w:val="007C4A81"/>
    <w:rsid w:val="007C4E05"/>
    <w:rsid w:val="007C65E7"/>
    <w:rsid w:val="007D1AC1"/>
    <w:rsid w:val="007D1B82"/>
    <w:rsid w:val="007D3030"/>
    <w:rsid w:val="007D4495"/>
    <w:rsid w:val="007D5BFB"/>
    <w:rsid w:val="007D65F2"/>
    <w:rsid w:val="007E165F"/>
    <w:rsid w:val="007E1F1C"/>
    <w:rsid w:val="007E2F14"/>
    <w:rsid w:val="007E52F6"/>
    <w:rsid w:val="007E5759"/>
    <w:rsid w:val="007E5AFF"/>
    <w:rsid w:val="007E63EC"/>
    <w:rsid w:val="007F0D40"/>
    <w:rsid w:val="007F14BE"/>
    <w:rsid w:val="007F2547"/>
    <w:rsid w:val="007F271A"/>
    <w:rsid w:val="007F27B3"/>
    <w:rsid w:val="007F2B71"/>
    <w:rsid w:val="007F2FD5"/>
    <w:rsid w:val="007F3906"/>
    <w:rsid w:val="007F39A0"/>
    <w:rsid w:val="007F60BE"/>
    <w:rsid w:val="007F7EC3"/>
    <w:rsid w:val="008009F2"/>
    <w:rsid w:val="00800DB4"/>
    <w:rsid w:val="00801D40"/>
    <w:rsid w:val="00801E12"/>
    <w:rsid w:val="0080214C"/>
    <w:rsid w:val="008029EB"/>
    <w:rsid w:val="008037A9"/>
    <w:rsid w:val="00804678"/>
    <w:rsid w:val="008077C5"/>
    <w:rsid w:val="00807E3E"/>
    <w:rsid w:val="00807FDF"/>
    <w:rsid w:val="00810327"/>
    <w:rsid w:val="008104F1"/>
    <w:rsid w:val="0081184A"/>
    <w:rsid w:val="00811EE6"/>
    <w:rsid w:val="00813319"/>
    <w:rsid w:val="008139C9"/>
    <w:rsid w:val="00814163"/>
    <w:rsid w:val="00814D6B"/>
    <w:rsid w:val="0081506D"/>
    <w:rsid w:val="008163B6"/>
    <w:rsid w:val="00816661"/>
    <w:rsid w:val="00816674"/>
    <w:rsid w:val="00816CD4"/>
    <w:rsid w:val="00816E63"/>
    <w:rsid w:val="00816F93"/>
    <w:rsid w:val="008175CB"/>
    <w:rsid w:val="00817DF7"/>
    <w:rsid w:val="00820B82"/>
    <w:rsid w:val="00820C24"/>
    <w:rsid w:val="00820FEA"/>
    <w:rsid w:val="008210F9"/>
    <w:rsid w:val="008219BF"/>
    <w:rsid w:val="008226D0"/>
    <w:rsid w:val="008244CD"/>
    <w:rsid w:val="00825273"/>
    <w:rsid w:val="0083277F"/>
    <w:rsid w:val="00832AA5"/>
    <w:rsid w:val="00833A65"/>
    <w:rsid w:val="00834E25"/>
    <w:rsid w:val="0083749B"/>
    <w:rsid w:val="00837B9D"/>
    <w:rsid w:val="0084063D"/>
    <w:rsid w:val="00840DA0"/>
    <w:rsid w:val="00842FB2"/>
    <w:rsid w:val="00843738"/>
    <w:rsid w:val="00844445"/>
    <w:rsid w:val="00846A7B"/>
    <w:rsid w:val="008474FF"/>
    <w:rsid w:val="00847562"/>
    <w:rsid w:val="008477F9"/>
    <w:rsid w:val="00847FF4"/>
    <w:rsid w:val="008508E4"/>
    <w:rsid w:val="008512E3"/>
    <w:rsid w:val="00851A0B"/>
    <w:rsid w:val="00851DF6"/>
    <w:rsid w:val="00853A95"/>
    <w:rsid w:val="0085692D"/>
    <w:rsid w:val="008569ED"/>
    <w:rsid w:val="00857D3B"/>
    <w:rsid w:val="008611EF"/>
    <w:rsid w:val="00862682"/>
    <w:rsid w:val="0086272F"/>
    <w:rsid w:val="00864518"/>
    <w:rsid w:val="008663B4"/>
    <w:rsid w:val="008666BB"/>
    <w:rsid w:val="008668A9"/>
    <w:rsid w:val="00867A42"/>
    <w:rsid w:val="00870648"/>
    <w:rsid w:val="00870BD4"/>
    <w:rsid w:val="00871345"/>
    <w:rsid w:val="00874DCE"/>
    <w:rsid w:val="008768AB"/>
    <w:rsid w:val="00876AC1"/>
    <w:rsid w:val="00876BBB"/>
    <w:rsid w:val="00880754"/>
    <w:rsid w:val="00884ACB"/>
    <w:rsid w:val="00885912"/>
    <w:rsid w:val="008871DC"/>
    <w:rsid w:val="0089119F"/>
    <w:rsid w:val="00891B34"/>
    <w:rsid w:val="00891F8E"/>
    <w:rsid w:val="00892F48"/>
    <w:rsid w:val="008931C2"/>
    <w:rsid w:val="00893BDE"/>
    <w:rsid w:val="00893EC0"/>
    <w:rsid w:val="008941B1"/>
    <w:rsid w:val="00894410"/>
    <w:rsid w:val="00894770"/>
    <w:rsid w:val="008956E5"/>
    <w:rsid w:val="00897442"/>
    <w:rsid w:val="00897BDF"/>
    <w:rsid w:val="008A3407"/>
    <w:rsid w:val="008A3594"/>
    <w:rsid w:val="008A4C29"/>
    <w:rsid w:val="008A4EC2"/>
    <w:rsid w:val="008A53DD"/>
    <w:rsid w:val="008A5ADF"/>
    <w:rsid w:val="008A5D77"/>
    <w:rsid w:val="008A5FC6"/>
    <w:rsid w:val="008A6FEB"/>
    <w:rsid w:val="008A706B"/>
    <w:rsid w:val="008B1ECD"/>
    <w:rsid w:val="008B2685"/>
    <w:rsid w:val="008B37D8"/>
    <w:rsid w:val="008B4971"/>
    <w:rsid w:val="008B4F72"/>
    <w:rsid w:val="008B5112"/>
    <w:rsid w:val="008B585A"/>
    <w:rsid w:val="008B7A3E"/>
    <w:rsid w:val="008B7F75"/>
    <w:rsid w:val="008C01C6"/>
    <w:rsid w:val="008C1C59"/>
    <w:rsid w:val="008C226F"/>
    <w:rsid w:val="008C3BD8"/>
    <w:rsid w:val="008C3D1F"/>
    <w:rsid w:val="008C47F0"/>
    <w:rsid w:val="008C74B8"/>
    <w:rsid w:val="008C7A86"/>
    <w:rsid w:val="008D2B9B"/>
    <w:rsid w:val="008D2E24"/>
    <w:rsid w:val="008D3E39"/>
    <w:rsid w:val="008D4863"/>
    <w:rsid w:val="008D5730"/>
    <w:rsid w:val="008D5826"/>
    <w:rsid w:val="008D5E20"/>
    <w:rsid w:val="008D5E25"/>
    <w:rsid w:val="008D6A2C"/>
    <w:rsid w:val="008D7196"/>
    <w:rsid w:val="008D74AB"/>
    <w:rsid w:val="008D7919"/>
    <w:rsid w:val="008E09E9"/>
    <w:rsid w:val="008E0FEA"/>
    <w:rsid w:val="008E2BCA"/>
    <w:rsid w:val="008E4E74"/>
    <w:rsid w:val="008E5F63"/>
    <w:rsid w:val="008E643D"/>
    <w:rsid w:val="008F0865"/>
    <w:rsid w:val="008F0D3D"/>
    <w:rsid w:val="008F151A"/>
    <w:rsid w:val="008F1FD9"/>
    <w:rsid w:val="008F5291"/>
    <w:rsid w:val="008F5800"/>
    <w:rsid w:val="008F5B06"/>
    <w:rsid w:val="008F6506"/>
    <w:rsid w:val="008F6920"/>
    <w:rsid w:val="008F7A44"/>
    <w:rsid w:val="009005B4"/>
    <w:rsid w:val="00900C13"/>
    <w:rsid w:val="009022D0"/>
    <w:rsid w:val="0090234F"/>
    <w:rsid w:val="00904D85"/>
    <w:rsid w:val="00905625"/>
    <w:rsid w:val="00907479"/>
    <w:rsid w:val="009136D3"/>
    <w:rsid w:val="009138FF"/>
    <w:rsid w:val="00913C65"/>
    <w:rsid w:val="00914198"/>
    <w:rsid w:val="00914678"/>
    <w:rsid w:val="00914697"/>
    <w:rsid w:val="00914961"/>
    <w:rsid w:val="009155BF"/>
    <w:rsid w:val="0091572D"/>
    <w:rsid w:val="00917F73"/>
    <w:rsid w:val="009205B5"/>
    <w:rsid w:val="00921031"/>
    <w:rsid w:val="00921F4E"/>
    <w:rsid w:val="00924530"/>
    <w:rsid w:val="00926288"/>
    <w:rsid w:val="009301D0"/>
    <w:rsid w:val="009301DD"/>
    <w:rsid w:val="009316A7"/>
    <w:rsid w:val="00934089"/>
    <w:rsid w:val="00934545"/>
    <w:rsid w:val="009356C0"/>
    <w:rsid w:val="009362C3"/>
    <w:rsid w:val="009364CD"/>
    <w:rsid w:val="0093670B"/>
    <w:rsid w:val="00936BDC"/>
    <w:rsid w:val="00937BB6"/>
    <w:rsid w:val="0094159F"/>
    <w:rsid w:val="0094395D"/>
    <w:rsid w:val="00943B7D"/>
    <w:rsid w:val="00943F1D"/>
    <w:rsid w:val="00944FF3"/>
    <w:rsid w:val="00945163"/>
    <w:rsid w:val="009453F2"/>
    <w:rsid w:val="00945415"/>
    <w:rsid w:val="00947D52"/>
    <w:rsid w:val="00947E88"/>
    <w:rsid w:val="00950098"/>
    <w:rsid w:val="0095027C"/>
    <w:rsid w:val="00951523"/>
    <w:rsid w:val="00952133"/>
    <w:rsid w:val="00955B39"/>
    <w:rsid w:val="00957325"/>
    <w:rsid w:val="009576CA"/>
    <w:rsid w:val="00957D39"/>
    <w:rsid w:val="00962179"/>
    <w:rsid w:val="00962748"/>
    <w:rsid w:val="00962A28"/>
    <w:rsid w:val="009636C8"/>
    <w:rsid w:val="00965AAC"/>
    <w:rsid w:val="00965DDE"/>
    <w:rsid w:val="00966E1C"/>
    <w:rsid w:val="00970713"/>
    <w:rsid w:val="009711F6"/>
    <w:rsid w:val="0097171C"/>
    <w:rsid w:val="00971A1D"/>
    <w:rsid w:val="00971B87"/>
    <w:rsid w:val="00972755"/>
    <w:rsid w:val="0097296E"/>
    <w:rsid w:val="009748E9"/>
    <w:rsid w:val="00974D27"/>
    <w:rsid w:val="0097584F"/>
    <w:rsid w:val="00976C5E"/>
    <w:rsid w:val="00977078"/>
    <w:rsid w:val="00977274"/>
    <w:rsid w:val="00977590"/>
    <w:rsid w:val="00980E7E"/>
    <w:rsid w:val="00983080"/>
    <w:rsid w:val="00986209"/>
    <w:rsid w:val="00987773"/>
    <w:rsid w:val="0099004B"/>
    <w:rsid w:val="009921BD"/>
    <w:rsid w:val="00992901"/>
    <w:rsid w:val="00993425"/>
    <w:rsid w:val="00993431"/>
    <w:rsid w:val="009938EF"/>
    <w:rsid w:val="009940F8"/>
    <w:rsid w:val="0099494B"/>
    <w:rsid w:val="00995A52"/>
    <w:rsid w:val="009961B3"/>
    <w:rsid w:val="00996908"/>
    <w:rsid w:val="00997831"/>
    <w:rsid w:val="00997AD7"/>
    <w:rsid w:val="009A02B2"/>
    <w:rsid w:val="009A0A67"/>
    <w:rsid w:val="009A1CDB"/>
    <w:rsid w:val="009A1E62"/>
    <w:rsid w:val="009A241A"/>
    <w:rsid w:val="009A3286"/>
    <w:rsid w:val="009A680C"/>
    <w:rsid w:val="009A682D"/>
    <w:rsid w:val="009A6DFB"/>
    <w:rsid w:val="009B203D"/>
    <w:rsid w:val="009B273B"/>
    <w:rsid w:val="009B2CB2"/>
    <w:rsid w:val="009B2D95"/>
    <w:rsid w:val="009B3911"/>
    <w:rsid w:val="009B518E"/>
    <w:rsid w:val="009B5458"/>
    <w:rsid w:val="009B6464"/>
    <w:rsid w:val="009B7242"/>
    <w:rsid w:val="009B77CA"/>
    <w:rsid w:val="009C1171"/>
    <w:rsid w:val="009C2F5A"/>
    <w:rsid w:val="009C3E41"/>
    <w:rsid w:val="009C49F4"/>
    <w:rsid w:val="009C57C6"/>
    <w:rsid w:val="009C6272"/>
    <w:rsid w:val="009C6597"/>
    <w:rsid w:val="009C726E"/>
    <w:rsid w:val="009C77FD"/>
    <w:rsid w:val="009D03CB"/>
    <w:rsid w:val="009D1824"/>
    <w:rsid w:val="009D18D8"/>
    <w:rsid w:val="009D22FB"/>
    <w:rsid w:val="009D2337"/>
    <w:rsid w:val="009D2924"/>
    <w:rsid w:val="009D308F"/>
    <w:rsid w:val="009D400F"/>
    <w:rsid w:val="009D4DA5"/>
    <w:rsid w:val="009D5359"/>
    <w:rsid w:val="009D57B4"/>
    <w:rsid w:val="009D7111"/>
    <w:rsid w:val="009E00AF"/>
    <w:rsid w:val="009E0DF7"/>
    <w:rsid w:val="009E201E"/>
    <w:rsid w:val="009E2D78"/>
    <w:rsid w:val="009E3105"/>
    <w:rsid w:val="009E3975"/>
    <w:rsid w:val="009E5463"/>
    <w:rsid w:val="009E5A0F"/>
    <w:rsid w:val="009E6C97"/>
    <w:rsid w:val="009F25D7"/>
    <w:rsid w:val="009F2817"/>
    <w:rsid w:val="009F527A"/>
    <w:rsid w:val="009F61E6"/>
    <w:rsid w:val="009F62D1"/>
    <w:rsid w:val="009F7C9E"/>
    <w:rsid w:val="00A0184E"/>
    <w:rsid w:val="00A01AA3"/>
    <w:rsid w:val="00A02779"/>
    <w:rsid w:val="00A02CFB"/>
    <w:rsid w:val="00A03E95"/>
    <w:rsid w:val="00A10C58"/>
    <w:rsid w:val="00A10D05"/>
    <w:rsid w:val="00A11266"/>
    <w:rsid w:val="00A12D84"/>
    <w:rsid w:val="00A1398F"/>
    <w:rsid w:val="00A1433F"/>
    <w:rsid w:val="00A14D00"/>
    <w:rsid w:val="00A14D7D"/>
    <w:rsid w:val="00A159C3"/>
    <w:rsid w:val="00A159E6"/>
    <w:rsid w:val="00A16FC6"/>
    <w:rsid w:val="00A204A0"/>
    <w:rsid w:val="00A226B8"/>
    <w:rsid w:val="00A24E8F"/>
    <w:rsid w:val="00A253A5"/>
    <w:rsid w:val="00A25983"/>
    <w:rsid w:val="00A26367"/>
    <w:rsid w:val="00A27D2B"/>
    <w:rsid w:val="00A30091"/>
    <w:rsid w:val="00A31CAB"/>
    <w:rsid w:val="00A33B0D"/>
    <w:rsid w:val="00A33B0E"/>
    <w:rsid w:val="00A33DA0"/>
    <w:rsid w:val="00A3481F"/>
    <w:rsid w:val="00A34E06"/>
    <w:rsid w:val="00A35135"/>
    <w:rsid w:val="00A35BED"/>
    <w:rsid w:val="00A37393"/>
    <w:rsid w:val="00A37C0E"/>
    <w:rsid w:val="00A40940"/>
    <w:rsid w:val="00A414DB"/>
    <w:rsid w:val="00A42336"/>
    <w:rsid w:val="00A42731"/>
    <w:rsid w:val="00A43957"/>
    <w:rsid w:val="00A43D06"/>
    <w:rsid w:val="00A446EC"/>
    <w:rsid w:val="00A45A33"/>
    <w:rsid w:val="00A46A6F"/>
    <w:rsid w:val="00A47BF4"/>
    <w:rsid w:val="00A506E8"/>
    <w:rsid w:val="00A51A9B"/>
    <w:rsid w:val="00A52B19"/>
    <w:rsid w:val="00A545A5"/>
    <w:rsid w:val="00A553ED"/>
    <w:rsid w:val="00A554D4"/>
    <w:rsid w:val="00A55755"/>
    <w:rsid w:val="00A55DF8"/>
    <w:rsid w:val="00A561C8"/>
    <w:rsid w:val="00A57677"/>
    <w:rsid w:val="00A576EB"/>
    <w:rsid w:val="00A57ACB"/>
    <w:rsid w:val="00A61A1A"/>
    <w:rsid w:val="00A62A98"/>
    <w:rsid w:val="00A63AAB"/>
    <w:rsid w:val="00A65C22"/>
    <w:rsid w:val="00A662A7"/>
    <w:rsid w:val="00A67DA9"/>
    <w:rsid w:val="00A701CF"/>
    <w:rsid w:val="00A71F07"/>
    <w:rsid w:val="00A731C3"/>
    <w:rsid w:val="00A746CF"/>
    <w:rsid w:val="00A74D45"/>
    <w:rsid w:val="00A7509E"/>
    <w:rsid w:val="00A75CDA"/>
    <w:rsid w:val="00A76A70"/>
    <w:rsid w:val="00A76AB3"/>
    <w:rsid w:val="00A7758C"/>
    <w:rsid w:val="00A77A5D"/>
    <w:rsid w:val="00A80022"/>
    <w:rsid w:val="00A85226"/>
    <w:rsid w:val="00A85B18"/>
    <w:rsid w:val="00A85B49"/>
    <w:rsid w:val="00A85D0C"/>
    <w:rsid w:val="00A8687C"/>
    <w:rsid w:val="00A904D2"/>
    <w:rsid w:val="00A90AC0"/>
    <w:rsid w:val="00A90B46"/>
    <w:rsid w:val="00A91925"/>
    <w:rsid w:val="00A929CF"/>
    <w:rsid w:val="00A92E77"/>
    <w:rsid w:val="00A937D2"/>
    <w:rsid w:val="00A95091"/>
    <w:rsid w:val="00A958E2"/>
    <w:rsid w:val="00A96355"/>
    <w:rsid w:val="00AA0F97"/>
    <w:rsid w:val="00AA4FB8"/>
    <w:rsid w:val="00AA547D"/>
    <w:rsid w:val="00AA68A2"/>
    <w:rsid w:val="00AB0590"/>
    <w:rsid w:val="00AB0AC2"/>
    <w:rsid w:val="00AB0C14"/>
    <w:rsid w:val="00AB3EAD"/>
    <w:rsid w:val="00AB6311"/>
    <w:rsid w:val="00AC29FC"/>
    <w:rsid w:val="00AC2F24"/>
    <w:rsid w:val="00AC2FC9"/>
    <w:rsid w:val="00AC3C03"/>
    <w:rsid w:val="00AC3FBB"/>
    <w:rsid w:val="00AC4D91"/>
    <w:rsid w:val="00AC52E2"/>
    <w:rsid w:val="00AD1B1B"/>
    <w:rsid w:val="00AD2205"/>
    <w:rsid w:val="00AD25C6"/>
    <w:rsid w:val="00AD427B"/>
    <w:rsid w:val="00AD428C"/>
    <w:rsid w:val="00AD5316"/>
    <w:rsid w:val="00AD5752"/>
    <w:rsid w:val="00AD5A38"/>
    <w:rsid w:val="00AD5DA6"/>
    <w:rsid w:val="00AD62BC"/>
    <w:rsid w:val="00AD6446"/>
    <w:rsid w:val="00AD7536"/>
    <w:rsid w:val="00AE034F"/>
    <w:rsid w:val="00AE4A94"/>
    <w:rsid w:val="00AE62F9"/>
    <w:rsid w:val="00AE79A1"/>
    <w:rsid w:val="00AE7B61"/>
    <w:rsid w:val="00AE7C42"/>
    <w:rsid w:val="00AF0780"/>
    <w:rsid w:val="00AF0A2B"/>
    <w:rsid w:val="00AF0A58"/>
    <w:rsid w:val="00AF0FB8"/>
    <w:rsid w:val="00AF1439"/>
    <w:rsid w:val="00AF2DD5"/>
    <w:rsid w:val="00AF41FE"/>
    <w:rsid w:val="00AF495A"/>
    <w:rsid w:val="00AF502F"/>
    <w:rsid w:val="00AF7B9D"/>
    <w:rsid w:val="00AF7D08"/>
    <w:rsid w:val="00B00E5B"/>
    <w:rsid w:val="00B01BB2"/>
    <w:rsid w:val="00B033A4"/>
    <w:rsid w:val="00B03723"/>
    <w:rsid w:val="00B04A55"/>
    <w:rsid w:val="00B10C81"/>
    <w:rsid w:val="00B112C9"/>
    <w:rsid w:val="00B1295B"/>
    <w:rsid w:val="00B13DE1"/>
    <w:rsid w:val="00B15783"/>
    <w:rsid w:val="00B175AA"/>
    <w:rsid w:val="00B200FA"/>
    <w:rsid w:val="00B21703"/>
    <w:rsid w:val="00B228F3"/>
    <w:rsid w:val="00B2395F"/>
    <w:rsid w:val="00B24028"/>
    <w:rsid w:val="00B24CFD"/>
    <w:rsid w:val="00B24E19"/>
    <w:rsid w:val="00B258FB"/>
    <w:rsid w:val="00B25CF9"/>
    <w:rsid w:val="00B2602F"/>
    <w:rsid w:val="00B27475"/>
    <w:rsid w:val="00B306F6"/>
    <w:rsid w:val="00B3071E"/>
    <w:rsid w:val="00B30B0F"/>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25BF"/>
    <w:rsid w:val="00B5442F"/>
    <w:rsid w:val="00B6016C"/>
    <w:rsid w:val="00B60C34"/>
    <w:rsid w:val="00B61DDE"/>
    <w:rsid w:val="00B62F19"/>
    <w:rsid w:val="00B62F59"/>
    <w:rsid w:val="00B63486"/>
    <w:rsid w:val="00B6354C"/>
    <w:rsid w:val="00B642E6"/>
    <w:rsid w:val="00B65BFB"/>
    <w:rsid w:val="00B66D2C"/>
    <w:rsid w:val="00B66DE5"/>
    <w:rsid w:val="00B704A7"/>
    <w:rsid w:val="00B70F73"/>
    <w:rsid w:val="00B713B8"/>
    <w:rsid w:val="00B71720"/>
    <w:rsid w:val="00B7317E"/>
    <w:rsid w:val="00B74296"/>
    <w:rsid w:val="00B80BB6"/>
    <w:rsid w:val="00B81823"/>
    <w:rsid w:val="00B819A6"/>
    <w:rsid w:val="00B82371"/>
    <w:rsid w:val="00B8417B"/>
    <w:rsid w:val="00B87769"/>
    <w:rsid w:val="00B9189B"/>
    <w:rsid w:val="00B91ABE"/>
    <w:rsid w:val="00B927BF"/>
    <w:rsid w:val="00B92856"/>
    <w:rsid w:val="00B92AA3"/>
    <w:rsid w:val="00B952E4"/>
    <w:rsid w:val="00B9579A"/>
    <w:rsid w:val="00B95879"/>
    <w:rsid w:val="00B95C00"/>
    <w:rsid w:val="00B976A3"/>
    <w:rsid w:val="00BA19A4"/>
    <w:rsid w:val="00BA211D"/>
    <w:rsid w:val="00BA2811"/>
    <w:rsid w:val="00BA35DC"/>
    <w:rsid w:val="00BA41BF"/>
    <w:rsid w:val="00BA41F5"/>
    <w:rsid w:val="00BA449B"/>
    <w:rsid w:val="00BA5893"/>
    <w:rsid w:val="00BA61B9"/>
    <w:rsid w:val="00BA74F8"/>
    <w:rsid w:val="00BA79B3"/>
    <w:rsid w:val="00BA79BB"/>
    <w:rsid w:val="00BB04E4"/>
    <w:rsid w:val="00BB2C26"/>
    <w:rsid w:val="00BB302D"/>
    <w:rsid w:val="00BB6E88"/>
    <w:rsid w:val="00BB7737"/>
    <w:rsid w:val="00BB7806"/>
    <w:rsid w:val="00BC108C"/>
    <w:rsid w:val="00BC1D13"/>
    <w:rsid w:val="00BC2545"/>
    <w:rsid w:val="00BC2C2D"/>
    <w:rsid w:val="00BC2E74"/>
    <w:rsid w:val="00BC30A0"/>
    <w:rsid w:val="00BC4906"/>
    <w:rsid w:val="00BC5188"/>
    <w:rsid w:val="00BC7901"/>
    <w:rsid w:val="00BD7AA2"/>
    <w:rsid w:val="00BE0D59"/>
    <w:rsid w:val="00BE1427"/>
    <w:rsid w:val="00BE1CF3"/>
    <w:rsid w:val="00BE2985"/>
    <w:rsid w:val="00BE2DCE"/>
    <w:rsid w:val="00BE4105"/>
    <w:rsid w:val="00BE418F"/>
    <w:rsid w:val="00BE5748"/>
    <w:rsid w:val="00BE5C2E"/>
    <w:rsid w:val="00BE6ACD"/>
    <w:rsid w:val="00BE6FE0"/>
    <w:rsid w:val="00BF0B42"/>
    <w:rsid w:val="00BF0EAA"/>
    <w:rsid w:val="00BF2A34"/>
    <w:rsid w:val="00BF441A"/>
    <w:rsid w:val="00BF4479"/>
    <w:rsid w:val="00BF46E9"/>
    <w:rsid w:val="00BF4CEF"/>
    <w:rsid w:val="00BF5E9C"/>
    <w:rsid w:val="00BF6E7F"/>
    <w:rsid w:val="00BF7A29"/>
    <w:rsid w:val="00C020B5"/>
    <w:rsid w:val="00C02716"/>
    <w:rsid w:val="00C028EF"/>
    <w:rsid w:val="00C03905"/>
    <w:rsid w:val="00C03F42"/>
    <w:rsid w:val="00C0486E"/>
    <w:rsid w:val="00C04A9F"/>
    <w:rsid w:val="00C04D9E"/>
    <w:rsid w:val="00C06C5C"/>
    <w:rsid w:val="00C10705"/>
    <w:rsid w:val="00C10AF6"/>
    <w:rsid w:val="00C10C41"/>
    <w:rsid w:val="00C11EFD"/>
    <w:rsid w:val="00C1250E"/>
    <w:rsid w:val="00C12E21"/>
    <w:rsid w:val="00C13573"/>
    <w:rsid w:val="00C161BB"/>
    <w:rsid w:val="00C16CBB"/>
    <w:rsid w:val="00C17F22"/>
    <w:rsid w:val="00C20367"/>
    <w:rsid w:val="00C2159B"/>
    <w:rsid w:val="00C218DD"/>
    <w:rsid w:val="00C224F9"/>
    <w:rsid w:val="00C23F8C"/>
    <w:rsid w:val="00C2422D"/>
    <w:rsid w:val="00C25345"/>
    <w:rsid w:val="00C276B2"/>
    <w:rsid w:val="00C27D66"/>
    <w:rsid w:val="00C31F5B"/>
    <w:rsid w:val="00C3256C"/>
    <w:rsid w:val="00C35D5B"/>
    <w:rsid w:val="00C3728B"/>
    <w:rsid w:val="00C37AA5"/>
    <w:rsid w:val="00C37CDE"/>
    <w:rsid w:val="00C400E4"/>
    <w:rsid w:val="00C4132F"/>
    <w:rsid w:val="00C418B5"/>
    <w:rsid w:val="00C423D7"/>
    <w:rsid w:val="00C42DCA"/>
    <w:rsid w:val="00C44301"/>
    <w:rsid w:val="00C456F3"/>
    <w:rsid w:val="00C46AA6"/>
    <w:rsid w:val="00C47542"/>
    <w:rsid w:val="00C5123E"/>
    <w:rsid w:val="00C550BC"/>
    <w:rsid w:val="00C5559B"/>
    <w:rsid w:val="00C55661"/>
    <w:rsid w:val="00C556E6"/>
    <w:rsid w:val="00C55EA9"/>
    <w:rsid w:val="00C602D0"/>
    <w:rsid w:val="00C64092"/>
    <w:rsid w:val="00C64CBE"/>
    <w:rsid w:val="00C70E26"/>
    <w:rsid w:val="00C73F29"/>
    <w:rsid w:val="00C74647"/>
    <w:rsid w:val="00C74C3D"/>
    <w:rsid w:val="00C74CE6"/>
    <w:rsid w:val="00C7527D"/>
    <w:rsid w:val="00C75AFF"/>
    <w:rsid w:val="00C75CC3"/>
    <w:rsid w:val="00C766DE"/>
    <w:rsid w:val="00C81050"/>
    <w:rsid w:val="00C82B21"/>
    <w:rsid w:val="00C84BDE"/>
    <w:rsid w:val="00C84E77"/>
    <w:rsid w:val="00C85478"/>
    <w:rsid w:val="00C85DEC"/>
    <w:rsid w:val="00C86228"/>
    <w:rsid w:val="00C86385"/>
    <w:rsid w:val="00C86541"/>
    <w:rsid w:val="00C86AE0"/>
    <w:rsid w:val="00C87A54"/>
    <w:rsid w:val="00C90023"/>
    <w:rsid w:val="00C90085"/>
    <w:rsid w:val="00C9130D"/>
    <w:rsid w:val="00C92B4B"/>
    <w:rsid w:val="00C93720"/>
    <w:rsid w:val="00C945AF"/>
    <w:rsid w:val="00C96DB0"/>
    <w:rsid w:val="00CA0EE7"/>
    <w:rsid w:val="00CA0EF8"/>
    <w:rsid w:val="00CA1F6B"/>
    <w:rsid w:val="00CA2B72"/>
    <w:rsid w:val="00CA395A"/>
    <w:rsid w:val="00CA3E68"/>
    <w:rsid w:val="00CA4B4E"/>
    <w:rsid w:val="00CA53EE"/>
    <w:rsid w:val="00CA7C6A"/>
    <w:rsid w:val="00CA7E0F"/>
    <w:rsid w:val="00CA7FB1"/>
    <w:rsid w:val="00CB163C"/>
    <w:rsid w:val="00CB1AEC"/>
    <w:rsid w:val="00CB1B04"/>
    <w:rsid w:val="00CB1D15"/>
    <w:rsid w:val="00CB1DF6"/>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61E"/>
    <w:rsid w:val="00CC68EC"/>
    <w:rsid w:val="00CC7540"/>
    <w:rsid w:val="00CD2A3A"/>
    <w:rsid w:val="00CD3B58"/>
    <w:rsid w:val="00CD3EA7"/>
    <w:rsid w:val="00CD4B67"/>
    <w:rsid w:val="00CE00D6"/>
    <w:rsid w:val="00CE043A"/>
    <w:rsid w:val="00CE2AE5"/>
    <w:rsid w:val="00CE3147"/>
    <w:rsid w:val="00CE4D9C"/>
    <w:rsid w:val="00CE7169"/>
    <w:rsid w:val="00CE7D88"/>
    <w:rsid w:val="00CF0E93"/>
    <w:rsid w:val="00CF16D8"/>
    <w:rsid w:val="00CF2EC8"/>
    <w:rsid w:val="00CF35C1"/>
    <w:rsid w:val="00D00AEF"/>
    <w:rsid w:val="00D0487D"/>
    <w:rsid w:val="00D07249"/>
    <w:rsid w:val="00D07317"/>
    <w:rsid w:val="00D10401"/>
    <w:rsid w:val="00D11163"/>
    <w:rsid w:val="00D12775"/>
    <w:rsid w:val="00D12A54"/>
    <w:rsid w:val="00D1476B"/>
    <w:rsid w:val="00D151BB"/>
    <w:rsid w:val="00D17840"/>
    <w:rsid w:val="00D20A9A"/>
    <w:rsid w:val="00D210D6"/>
    <w:rsid w:val="00D2213A"/>
    <w:rsid w:val="00D232E4"/>
    <w:rsid w:val="00D2516E"/>
    <w:rsid w:val="00D2562F"/>
    <w:rsid w:val="00D25A73"/>
    <w:rsid w:val="00D302DC"/>
    <w:rsid w:val="00D30472"/>
    <w:rsid w:val="00D304B0"/>
    <w:rsid w:val="00D30625"/>
    <w:rsid w:val="00D3064D"/>
    <w:rsid w:val="00D31B60"/>
    <w:rsid w:val="00D33395"/>
    <w:rsid w:val="00D356DF"/>
    <w:rsid w:val="00D37355"/>
    <w:rsid w:val="00D37A33"/>
    <w:rsid w:val="00D41A0D"/>
    <w:rsid w:val="00D4229D"/>
    <w:rsid w:val="00D432CE"/>
    <w:rsid w:val="00D43C47"/>
    <w:rsid w:val="00D4520D"/>
    <w:rsid w:val="00D467AC"/>
    <w:rsid w:val="00D46F4C"/>
    <w:rsid w:val="00D47873"/>
    <w:rsid w:val="00D50C6F"/>
    <w:rsid w:val="00D51E50"/>
    <w:rsid w:val="00D52768"/>
    <w:rsid w:val="00D52EAD"/>
    <w:rsid w:val="00D5471F"/>
    <w:rsid w:val="00D5497A"/>
    <w:rsid w:val="00D559DD"/>
    <w:rsid w:val="00D56519"/>
    <w:rsid w:val="00D56601"/>
    <w:rsid w:val="00D579B9"/>
    <w:rsid w:val="00D57C76"/>
    <w:rsid w:val="00D6200D"/>
    <w:rsid w:val="00D621D4"/>
    <w:rsid w:val="00D62F74"/>
    <w:rsid w:val="00D63DA2"/>
    <w:rsid w:val="00D63EA9"/>
    <w:rsid w:val="00D65241"/>
    <w:rsid w:val="00D65262"/>
    <w:rsid w:val="00D65A5B"/>
    <w:rsid w:val="00D67904"/>
    <w:rsid w:val="00D70F5C"/>
    <w:rsid w:val="00D718E6"/>
    <w:rsid w:val="00D71BAF"/>
    <w:rsid w:val="00D71ED0"/>
    <w:rsid w:val="00D723F5"/>
    <w:rsid w:val="00D7318F"/>
    <w:rsid w:val="00D734C4"/>
    <w:rsid w:val="00D743FE"/>
    <w:rsid w:val="00D763EC"/>
    <w:rsid w:val="00D77790"/>
    <w:rsid w:val="00D81B4B"/>
    <w:rsid w:val="00D81E72"/>
    <w:rsid w:val="00D82F5F"/>
    <w:rsid w:val="00D84092"/>
    <w:rsid w:val="00D840D2"/>
    <w:rsid w:val="00D846D4"/>
    <w:rsid w:val="00D8529A"/>
    <w:rsid w:val="00D85753"/>
    <w:rsid w:val="00D85E3B"/>
    <w:rsid w:val="00D87E34"/>
    <w:rsid w:val="00D911FC"/>
    <w:rsid w:val="00D92793"/>
    <w:rsid w:val="00D927D9"/>
    <w:rsid w:val="00D92CBD"/>
    <w:rsid w:val="00D94BF9"/>
    <w:rsid w:val="00D961F5"/>
    <w:rsid w:val="00D97B14"/>
    <w:rsid w:val="00DA174B"/>
    <w:rsid w:val="00DA1BD5"/>
    <w:rsid w:val="00DA1F40"/>
    <w:rsid w:val="00DA25A9"/>
    <w:rsid w:val="00DA3B57"/>
    <w:rsid w:val="00DA3FAC"/>
    <w:rsid w:val="00DA4169"/>
    <w:rsid w:val="00DA45BC"/>
    <w:rsid w:val="00DA4A3A"/>
    <w:rsid w:val="00DA4D69"/>
    <w:rsid w:val="00DA5768"/>
    <w:rsid w:val="00DA5D8F"/>
    <w:rsid w:val="00DA65B7"/>
    <w:rsid w:val="00DB2B3E"/>
    <w:rsid w:val="00DB371B"/>
    <w:rsid w:val="00DB5202"/>
    <w:rsid w:val="00DB5BCE"/>
    <w:rsid w:val="00DC0746"/>
    <w:rsid w:val="00DC1D76"/>
    <w:rsid w:val="00DC2E61"/>
    <w:rsid w:val="00DC3A73"/>
    <w:rsid w:val="00DC56C8"/>
    <w:rsid w:val="00DC595E"/>
    <w:rsid w:val="00DC6CE7"/>
    <w:rsid w:val="00DD038C"/>
    <w:rsid w:val="00DD1434"/>
    <w:rsid w:val="00DD19EC"/>
    <w:rsid w:val="00DD35A0"/>
    <w:rsid w:val="00DD630F"/>
    <w:rsid w:val="00DD688F"/>
    <w:rsid w:val="00DD6FE6"/>
    <w:rsid w:val="00DD71EC"/>
    <w:rsid w:val="00DE1500"/>
    <w:rsid w:val="00DE5266"/>
    <w:rsid w:val="00DE5EB5"/>
    <w:rsid w:val="00DF017A"/>
    <w:rsid w:val="00DF373C"/>
    <w:rsid w:val="00DF3A0C"/>
    <w:rsid w:val="00DF3F6D"/>
    <w:rsid w:val="00DF44F0"/>
    <w:rsid w:val="00DF518E"/>
    <w:rsid w:val="00DF595F"/>
    <w:rsid w:val="00DF74E0"/>
    <w:rsid w:val="00DF7B5D"/>
    <w:rsid w:val="00E00201"/>
    <w:rsid w:val="00E0085A"/>
    <w:rsid w:val="00E00953"/>
    <w:rsid w:val="00E010DE"/>
    <w:rsid w:val="00E014EA"/>
    <w:rsid w:val="00E01CBE"/>
    <w:rsid w:val="00E023A9"/>
    <w:rsid w:val="00E04313"/>
    <w:rsid w:val="00E05DC3"/>
    <w:rsid w:val="00E07741"/>
    <w:rsid w:val="00E1266D"/>
    <w:rsid w:val="00E13046"/>
    <w:rsid w:val="00E149CF"/>
    <w:rsid w:val="00E14E48"/>
    <w:rsid w:val="00E14F87"/>
    <w:rsid w:val="00E157BE"/>
    <w:rsid w:val="00E15ADE"/>
    <w:rsid w:val="00E166BF"/>
    <w:rsid w:val="00E16A8A"/>
    <w:rsid w:val="00E17C76"/>
    <w:rsid w:val="00E21030"/>
    <w:rsid w:val="00E23026"/>
    <w:rsid w:val="00E23591"/>
    <w:rsid w:val="00E24498"/>
    <w:rsid w:val="00E247E6"/>
    <w:rsid w:val="00E24D98"/>
    <w:rsid w:val="00E25340"/>
    <w:rsid w:val="00E26607"/>
    <w:rsid w:val="00E27A09"/>
    <w:rsid w:val="00E304B2"/>
    <w:rsid w:val="00E31C9C"/>
    <w:rsid w:val="00E3239C"/>
    <w:rsid w:val="00E3251A"/>
    <w:rsid w:val="00E3328F"/>
    <w:rsid w:val="00E3338D"/>
    <w:rsid w:val="00E33CF3"/>
    <w:rsid w:val="00E33E0B"/>
    <w:rsid w:val="00E34B32"/>
    <w:rsid w:val="00E35EE9"/>
    <w:rsid w:val="00E40B19"/>
    <w:rsid w:val="00E4166E"/>
    <w:rsid w:val="00E42733"/>
    <w:rsid w:val="00E427AE"/>
    <w:rsid w:val="00E42C2A"/>
    <w:rsid w:val="00E43B23"/>
    <w:rsid w:val="00E444F2"/>
    <w:rsid w:val="00E45F84"/>
    <w:rsid w:val="00E4608F"/>
    <w:rsid w:val="00E4641D"/>
    <w:rsid w:val="00E46688"/>
    <w:rsid w:val="00E466DB"/>
    <w:rsid w:val="00E478A7"/>
    <w:rsid w:val="00E47A36"/>
    <w:rsid w:val="00E508E3"/>
    <w:rsid w:val="00E52A60"/>
    <w:rsid w:val="00E54103"/>
    <w:rsid w:val="00E55DE3"/>
    <w:rsid w:val="00E56212"/>
    <w:rsid w:val="00E5631F"/>
    <w:rsid w:val="00E56734"/>
    <w:rsid w:val="00E5721F"/>
    <w:rsid w:val="00E57283"/>
    <w:rsid w:val="00E60026"/>
    <w:rsid w:val="00E6004A"/>
    <w:rsid w:val="00E619FC"/>
    <w:rsid w:val="00E62885"/>
    <w:rsid w:val="00E63254"/>
    <w:rsid w:val="00E63BA3"/>
    <w:rsid w:val="00E646A8"/>
    <w:rsid w:val="00E64E35"/>
    <w:rsid w:val="00E65D89"/>
    <w:rsid w:val="00E66496"/>
    <w:rsid w:val="00E6691E"/>
    <w:rsid w:val="00E6728B"/>
    <w:rsid w:val="00E71AFA"/>
    <w:rsid w:val="00E72917"/>
    <w:rsid w:val="00E7346A"/>
    <w:rsid w:val="00E74CB2"/>
    <w:rsid w:val="00E758B4"/>
    <w:rsid w:val="00E7699F"/>
    <w:rsid w:val="00E76D40"/>
    <w:rsid w:val="00E80954"/>
    <w:rsid w:val="00E81430"/>
    <w:rsid w:val="00E81D62"/>
    <w:rsid w:val="00E82DD9"/>
    <w:rsid w:val="00E84B15"/>
    <w:rsid w:val="00E84DED"/>
    <w:rsid w:val="00E85AF3"/>
    <w:rsid w:val="00E87150"/>
    <w:rsid w:val="00E90089"/>
    <w:rsid w:val="00E9082F"/>
    <w:rsid w:val="00E91045"/>
    <w:rsid w:val="00E91E91"/>
    <w:rsid w:val="00E91FE4"/>
    <w:rsid w:val="00E93EB7"/>
    <w:rsid w:val="00E9486A"/>
    <w:rsid w:val="00E95608"/>
    <w:rsid w:val="00E9698E"/>
    <w:rsid w:val="00E96B88"/>
    <w:rsid w:val="00E97B44"/>
    <w:rsid w:val="00EA021D"/>
    <w:rsid w:val="00EA088C"/>
    <w:rsid w:val="00EA0B99"/>
    <w:rsid w:val="00EA115C"/>
    <w:rsid w:val="00EA1182"/>
    <w:rsid w:val="00EA2EE4"/>
    <w:rsid w:val="00EA3D69"/>
    <w:rsid w:val="00EA43CD"/>
    <w:rsid w:val="00EA4CC3"/>
    <w:rsid w:val="00EA5B97"/>
    <w:rsid w:val="00EA69AF"/>
    <w:rsid w:val="00EB19DB"/>
    <w:rsid w:val="00EB25CD"/>
    <w:rsid w:val="00EB311C"/>
    <w:rsid w:val="00EB39AE"/>
    <w:rsid w:val="00EB3CBF"/>
    <w:rsid w:val="00EB594B"/>
    <w:rsid w:val="00EB5B60"/>
    <w:rsid w:val="00EB6FD8"/>
    <w:rsid w:val="00EB76AC"/>
    <w:rsid w:val="00EB7C96"/>
    <w:rsid w:val="00EC06C1"/>
    <w:rsid w:val="00EC2A59"/>
    <w:rsid w:val="00EC3AAE"/>
    <w:rsid w:val="00EC41D9"/>
    <w:rsid w:val="00EC5995"/>
    <w:rsid w:val="00EC60A7"/>
    <w:rsid w:val="00EC63B5"/>
    <w:rsid w:val="00EC7925"/>
    <w:rsid w:val="00EC7CFA"/>
    <w:rsid w:val="00ED0539"/>
    <w:rsid w:val="00ED09DA"/>
    <w:rsid w:val="00ED0E34"/>
    <w:rsid w:val="00ED11C0"/>
    <w:rsid w:val="00ED13D6"/>
    <w:rsid w:val="00ED1A73"/>
    <w:rsid w:val="00ED2E0F"/>
    <w:rsid w:val="00ED41E6"/>
    <w:rsid w:val="00ED50BC"/>
    <w:rsid w:val="00ED577C"/>
    <w:rsid w:val="00ED5A6D"/>
    <w:rsid w:val="00ED768E"/>
    <w:rsid w:val="00ED7A5A"/>
    <w:rsid w:val="00EE15C5"/>
    <w:rsid w:val="00EE2C3E"/>
    <w:rsid w:val="00EE5CB3"/>
    <w:rsid w:val="00EE5F38"/>
    <w:rsid w:val="00EE762B"/>
    <w:rsid w:val="00EF0CE6"/>
    <w:rsid w:val="00EF102D"/>
    <w:rsid w:val="00EF2C02"/>
    <w:rsid w:val="00EF42BF"/>
    <w:rsid w:val="00EF4A0F"/>
    <w:rsid w:val="00EF51B4"/>
    <w:rsid w:val="00EF54FC"/>
    <w:rsid w:val="00F02A25"/>
    <w:rsid w:val="00F02D3A"/>
    <w:rsid w:val="00F03D23"/>
    <w:rsid w:val="00F04815"/>
    <w:rsid w:val="00F04CF8"/>
    <w:rsid w:val="00F10437"/>
    <w:rsid w:val="00F105E2"/>
    <w:rsid w:val="00F110E8"/>
    <w:rsid w:val="00F130BB"/>
    <w:rsid w:val="00F1518A"/>
    <w:rsid w:val="00F1555A"/>
    <w:rsid w:val="00F159DE"/>
    <w:rsid w:val="00F17448"/>
    <w:rsid w:val="00F175CC"/>
    <w:rsid w:val="00F1792C"/>
    <w:rsid w:val="00F179C3"/>
    <w:rsid w:val="00F20657"/>
    <w:rsid w:val="00F21942"/>
    <w:rsid w:val="00F234BE"/>
    <w:rsid w:val="00F2472F"/>
    <w:rsid w:val="00F2515F"/>
    <w:rsid w:val="00F26E8F"/>
    <w:rsid w:val="00F27A2A"/>
    <w:rsid w:val="00F27F79"/>
    <w:rsid w:val="00F3058F"/>
    <w:rsid w:val="00F30E81"/>
    <w:rsid w:val="00F33BA9"/>
    <w:rsid w:val="00F34ED5"/>
    <w:rsid w:val="00F3601A"/>
    <w:rsid w:val="00F36280"/>
    <w:rsid w:val="00F37931"/>
    <w:rsid w:val="00F379E0"/>
    <w:rsid w:val="00F41F67"/>
    <w:rsid w:val="00F44558"/>
    <w:rsid w:val="00F4622D"/>
    <w:rsid w:val="00F46CB8"/>
    <w:rsid w:val="00F50054"/>
    <w:rsid w:val="00F5038A"/>
    <w:rsid w:val="00F50986"/>
    <w:rsid w:val="00F53256"/>
    <w:rsid w:val="00F53C65"/>
    <w:rsid w:val="00F543CB"/>
    <w:rsid w:val="00F56ADB"/>
    <w:rsid w:val="00F570CF"/>
    <w:rsid w:val="00F60188"/>
    <w:rsid w:val="00F60C37"/>
    <w:rsid w:val="00F614EF"/>
    <w:rsid w:val="00F626EE"/>
    <w:rsid w:val="00F6431E"/>
    <w:rsid w:val="00F64EA9"/>
    <w:rsid w:val="00F6793D"/>
    <w:rsid w:val="00F700C3"/>
    <w:rsid w:val="00F7128E"/>
    <w:rsid w:val="00F716B9"/>
    <w:rsid w:val="00F74161"/>
    <w:rsid w:val="00F742AC"/>
    <w:rsid w:val="00F752A1"/>
    <w:rsid w:val="00F76DC3"/>
    <w:rsid w:val="00F76E09"/>
    <w:rsid w:val="00F77A58"/>
    <w:rsid w:val="00F77E72"/>
    <w:rsid w:val="00F815F8"/>
    <w:rsid w:val="00F82583"/>
    <w:rsid w:val="00F82E12"/>
    <w:rsid w:val="00F83A4A"/>
    <w:rsid w:val="00F84D66"/>
    <w:rsid w:val="00F87383"/>
    <w:rsid w:val="00F87F41"/>
    <w:rsid w:val="00F90CC7"/>
    <w:rsid w:val="00F9150B"/>
    <w:rsid w:val="00F924DB"/>
    <w:rsid w:val="00F943AF"/>
    <w:rsid w:val="00FA2A5B"/>
    <w:rsid w:val="00FA333E"/>
    <w:rsid w:val="00FA3702"/>
    <w:rsid w:val="00FA60BC"/>
    <w:rsid w:val="00FA660A"/>
    <w:rsid w:val="00FA740F"/>
    <w:rsid w:val="00FA7D7E"/>
    <w:rsid w:val="00FB11E9"/>
    <w:rsid w:val="00FB2B4B"/>
    <w:rsid w:val="00FB411C"/>
    <w:rsid w:val="00FB516F"/>
    <w:rsid w:val="00FB7A04"/>
    <w:rsid w:val="00FC0413"/>
    <w:rsid w:val="00FC1E3E"/>
    <w:rsid w:val="00FC30C2"/>
    <w:rsid w:val="00FC35E8"/>
    <w:rsid w:val="00FC3B16"/>
    <w:rsid w:val="00FC4F8A"/>
    <w:rsid w:val="00FC6A19"/>
    <w:rsid w:val="00FC6FD7"/>
    <w:rsid w:val="00FC7160"/>
    <w:rsid w:val="00FC7E59"/>
    <w:rsid w:val="00FD0E32"/>
    <w:rsid w:val="00FD15F9"/>
    <w:rsid w:val="00FD1A09"/>
    <w:rsid w:val="00FD319D"/>
    <w:rsid w:val="00FD5418"/>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E7181"/>
    <w:rsid w:val="00FE722E"/>
    <w:rsid w:val="00FE77FF"/>
    <w:rsid w:val="00FF30D6"/>
    <w:rsid w:val="00FF3B24"/>
    <w:rsid w:val="00FF54C4"/>
    <w:rsid w:val="00FF6003"/>
    <w:rsid w:val="00FF6386"/>
    <w:rsid w:val="00FF7143"/>
    <w:rsid w:val="00FF72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F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58"/>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58"/>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a"/>
    <w:uiPriority w:val="39"/>
    <w:rsid w:val="00EC06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58"/>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58"/>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a"/>
    <w:uiPriority w:val="39"/>
    <w:rsid w:val="00EC06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72">
      <w:bodyDiv w:val="1"/>
      <w:marLeft w:val="0"/>
      <w:marRight w:val="0"/>
      <w:marTop w:val="0"/>
      <w:marBottom w:val="0"/>
      <w:divBdr>
        <w:top w:val="none" w:sz="0" w:space="0" w:color="auto"/>
        <w:left w:val="none" w:sz="0" w:space="0" w:color="auto"/>
        <w:bottom w:val="none" w:sz="0" w:space="0" w:color="auto"/>
        <w:right w:val="none" w:sz="0" w:space="0" w:color="auto"/>
      </w:divBdr>
    </w:div>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689722306">
      <w:bodyDiv w:val="1"/>
      <w:marLeft w:val="0"/>
      <w:marRight w:val="0"/>
      <w:marTop w:val="0"/>
      <w:marBottom w:val="0"/>
      <w:divBdr>
        <w:top w:val="none" w:sz="0" w:space="0" w:color="auto"/>
        <w:left w:val="none" w:sz="0" w:space="0" w:color="auto"/>
        <w:bottom w:val="none" w:sz="0" w:space="0" w:color="auto"/>
        <w:right w:val="none" w:sz="0" w:space="0" w:color="auto"/>
      </w:divBdr>
    </w:div>
    <w:div w:id="791243869">
      <w:bodyDiv w:val="1"/>
      <w:marLeft w:val="0"/>
      <w:marRight w:val="0"/>
      <w:marTop w:val="0"/>
      <w:marBottom w:val="0"/>
      <w:divBdr>
        <w:top w:val="none" w:sz="0" w:space="0" w:color="auto"/>
        <w:left w:val="none" w:sz="0" w:space="0" w:color="auto"/>
        <w:bottom w:val="none" w:sz="0" w:space="0" w:color="auto"/>
        <w:right w:val="none" w:sz="0" w:space="0" w:color="auto"/>
      </w:divBdr>
    </w:div>
    <w:div w:id="862477990">
      <w:bodyDiv w:val="1"/>
      <w:marLeft w:val="0"/>
      <w:marRight w:val="0"/>
      <w:marTop w:val="0"/>
      <w:marBottom w:val="0"/>
      <w:divBdr>
        <w:top w:val="none" w:sz="0" w:space="0" w:color="auto"/>
        <w:left w:val="none" w:sz="0" w:space="0" w:color="auto"/>
        <w:bottom w:val="none" w:sz="0" w:space="0" w:color="auto"/>
        <w:right w:val="none" w:sz="0" w:space="0" w:color="auto"/>
      </w:divBdr>
    </w:div>
    <w:div w:id="885409079">
      <w:bodyDiv w:val="1"/>
      <w:marLeft w:val="0"/>
      <w:marRight w:val="0"/>
      <w:marTop w:val="0"/>
      <w:marBottom w:val="0"/>
      <w:divBdr>
        <w:top w:val="none" w:sz="0" w:space="0" w:color="auto"/>
        <w:left w:val="none" w:sz="0" w:space="0" w:color="auto"/>
        <w:bottom w:val="none" w:sz="0" w:space="0" w:color="auto"/>
        <w:right w:val="none" w:sz="0" w:space="0" w:color="auto"/>
      </w:divBdr>
    </w:div>
    <w:div w:id="1051270944">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 w:id="16505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D6C52C435F60550B9F3893833314A0237F854219D22E96B11AF0A574499A6EA0F25252C8ADC0xCO" TargetMode="External"/><Relationship Id="rId18" Type="http://schemas.openxmlformats.org/officeDocument/2006/relationships/hyperlink" Target="http://www.gks.ru/wps/wcm/connect/rosstat_main/rosstat/ru/statistics/tariffs/"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1D6C52C435F60550B9F3893833314A0237F854219D22E96B11AF0A574499A6EA0F25252C8AFC0xBO" TargetMode="External"/><Relationship Id="rId17" Type="http://schemas.openxmlformats.org/officeDocument/2006/relationships/hyperlink" Target="consultantplus://offline/ref=EA460C8CD45F660C4D6DB27986897356674CAE4BF0004E0368ACB9FB1F9ECC514D145B36AC366BDD95B7F5734C9859C0EA707F5A67w6KD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C1B4001A599DC03E1E12A816A42DECB73DE19514269948B72AFB36B8B2EF5AF9A5B4C85B82B4CBECB63ACE38ACE0E9D6F141A93Db4y3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5FCB14D6BBF5A67A3801AE04BFCA8658321B8095C26EF0F306B905D0E56DAFF46D25636F6615D81E6804F9EC7317EF4517F5F96FnDOC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1B4001A599DC03E1E12A816A42DECB73DE19418299C48B72AFB36B8B2EF5AF9A5B4C8578FEBCEF9A762C238B3FEE1C0ED43ABb3yDI" TargetMode="External"/><Relationship Id="rId23" Type="http://schemas.openxmlformats.org/officeDocument/2006/relationships/fontTable" Target="fontTable.xml"/><Relationship Id="rId10" Type="http://schemas.openxmlformats.org/officeDocument/2006/relationships/hyperlink" Target="consultantplus://offline/ref=8E23B466CE96EB6E566E6C8ED35B780FF9855F18C3CF089F836A7053F8CAB5906EFF4864C573C24A77823B57079513FEB1B814A134F05829OE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2A0F96F1C1E120B38ECA668C58C9285FF73A28D76CC4808C8384FECE3C5F9A518300182DFCBA435CFF4D76A405893BE070030A4B152r0L" TargetMode="External"/><Relationship Id="rId14" Type="http://schemas.openxmlformats.org/officeDocument/2006/relationships/hyperlink" Target="consultantplus://offline/ref=C1B4001A599DC03E1E12A816A42DECB73DE19418299C48B72AFB36B8B2EF5AF9A5B4C8518FEBCEF9A762C238B3FEE1C0ED43ABb3yD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2D15-B420-4063-AD6E-DD0B984D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Pages>
  <Words>38810</Words>
  <Characters>221221</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Пользователь Windows</cp:lastModifiedBy>
  <cp:revision>194</cp:revision>
  <cp:lastPrinted>2022-04-20T08:13:00Z</cp:lastPrinted>
  <dcterms:created xsi:type="dcterms:W3CDTF">2022-04-20T10:27:00Z</dcterms:created>
  <dcterms:modified xsi:type="dcterms:W3CDTF">2022-09-07T11:59:00Z</dcterms:modified>
</cp:coreProperties>
</file>