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C6" w:rsidRDefault="00F51E9B">
      <w:pPr>
        <w:spacing w:after="0" w:line="240" w:lineRule="auto"/>
        <w:ind w:left="4395"/>
        <w:jc w:val="center"/>
        <w:rPr>
          <w:rFonts w:ascii="Times New Roman" w:hAnsi="Times New Roman" w:cs="Times New Roman"/>
          <w:b/>
          <w:sz w:val="28"/>
          <w:szCs w:val="28"/>
        </w:rPr>
      </w:pPr>
      <w:r>
        <w:rPr>
          <w:rFonts w:ascii="Times New Roman" w:hAnsi="Times New Roman" w:cs="Times New Roman"/>
          <w:b/>
          <w:sz w:val="28"/>
          <w:szCs w:val="28"/>
        </w:rPr>
        <w:t>УТВЕРЖДЕНО</w:t>
      </w:r>
    </w:p>
    <w:p w:rsidR="005A5CC6" w:rsidRDefault="00F51E9B">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Решением Совета директоров</w:t>
      </w:r>
    </w:p>
    <w:p w:rsidR="005A5CC6" w:rsidRDefault="00F51E9B">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ПАО завод «Красное знамя»</w:t>
      </w:r>
    </w:p>
    <w:p w:rsidR="005A5CC6" w:rsidRPr="00FA62EB" w:rsidRDefault="00F51E9B">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Протокол от </w:t>
      </w:r>
      <w:r w:rsidR="00FA62EB">
        <w:rPr>
          <w:rFonts w:ascii="Times New Roman" w:hAnsi="Times New Roman" w:cs="Times New Roman"/>
          <w:sz w:val="28"/>
          <w:szCs w:val="28"/>
        </w:rPr>
        <w:t>20</w:t>
      </w:r>
      <w:r>
        <w:rPr>
          <w:rFonts w:ascii="Times New Roman" w:hAnsi="Times New Roman" w:cs="Times New Roman"/>
          <w:sz w:val="28"/>
          <w:szCs w:val="28"/>
        </w:rPr>
        <w:t>.12.2018 года №</w:t>
      </w:r>
      <w:r w:rsidRPr="00FA62EB">
        <w:rPr>
          <w:rFonts w:ascii="Times New Roman" w:hAnsi="Times New Roman" w:cs="Times New Roman"/>
          <w:sz w:val="28"/>
          <w:szCs w:val="28"/>
        </w:rPr>
        <w:t xml:space="preserve"> 8</w:t>
      </w:r>
    </w:p>
    <w:p w:rsidR="005A5CC6" w:rsidRDefault="005A5CC6">
      <w:pPr>
        <w:rPr>
          <w:rFonts w:ascii="Times New Roman" w:hAnsi="Times New Roman" w:cs="Times New Roman"/>
          <w:b/>
          <w:bCs/>
        </w:rPr>
      </w:pPr>
    </w:p>
    <w:p w:rsidR="005A5CC6" w:rsidRDefault="005A5CC6">
      <w:pPr>
        <w:rPr>
          <w:rFonts w:ascii="Times New Roman" w:hAnsi="Times New Roman" w:cs="Times New Roman"/>
          <w:bCs/>
        </w:rPr>
      </w:pPr>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bookmarkStart w:id="0" w:name="_GoBack"/>
      <w:bookmarkEnd w:id="0"/>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p>
    <w:p w:rsidR="005A5CC6" w:rsidRDefault="005A5CC6">
      <w:pPr>
        <w:spacing w:after="0" w:line="240" w:lineRule="auto"/>
        <w:jc w:val="center"/>
        <w:rPr>
          <w:rFonts w:ascii="Times New Roman" w:hAnsi="Times New Roman" w:cs="Times New Roman"/>
          <w:b/>
          <w:bCs/>
          <w:sz w:val="28"/>
        </w:rPr>
      </w:pPr>
    </w:p>
    <w:p w:rsidR="005A5CC6" w:rsidRDefault="00F51E9B">
      <w:pPr>
        <w:spacing w:after="0" w:line="240" w:lineRule="auto"/>
        <w:jc w:val="center"/>
        <w:rPr>
          <w:rFonts w:ascii="Times New Roman" w:hAnsi="Times New Roman" w:cs="Times New Roman"/>
          <w:sz w:val="28"/>
        </w:rPr>
      </w:pPr>
      <w:r>
        <w:rPr>
          <w:rFonts w:ascii="Times New Roman" w:hAnsi="Times New Roman" w:cs="Times New Roman"/>
          <w:b/>
          <w:sz w:val="28"/>
        </w:rPr>
        <w:t>Положение о закупке</w:t>
      </w:r>
    </w:p>
    <w:p w:rsidR="005A5CC6" w:rsidRDefault="00F51E9B">
      <w:pPr>
        <w:spacing w:after="0" w:line="240" w:lineRule="auto"/>
        <w:jc w:val="center"/>
        <w:rPr>
          <w:rFonts w:ascii="Times New Roman" w:hAnsi="Times New Roman" w:cs="Times New Roman"/>
          <w:b/>
          <w:sz w:val="28"/>
        </w:rPr>
      </w:pPr>
      <w:r>
        <w:rPr>
          <w:rFonts w:ascii="Times New Roman" w:hAnsi="Times New Roman" w:cs="Times New Roman"/>
          <w:b/>
          <w:sz w:val="28"/>
        </w:rPr>
        <w:t>ПАО завод «Красное знамя»</w:t>
      </w:r>
    </w:p>
    <w:p w:rsidR="005A5CC6" w:rsidRDefault="00F51E9B">
      <w:pPr>
        <w:spacing w:after="0" w:line="240" w:lineRule="auto"/>
        <w:jc w:val="center"/>
        <w:rPr>
          <w:rFonts w:ascii="Times New Roman" w:hAnsi="Times New Roman" w:cs="Times New Roman"/>
          <w:b/>
          <w:bCs/>
        </w:rPr>
      </w:pPr>
      <w:r>
        <w:rPr>
          <w:rFonts w:ascii="Times New Roman" w:hAnsi="Times New Roman" w:cs="Times New Roman"/>
          <w:b/>
          <w:sz w:val="28"/>
        </w:rPr>
        <w:t>(новая редакция)</w:t>
      </w:r>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p>
    <w:p w:rsidR="005A5CC6" w:rsidRDefault="005A5CC6">
      <w:pPr>
        <w:rPr>
          <w:rFonts w:ascii="Times New Roman" w:hAnsi="Times New Roman" w:cs="Times New Roman"/>
          <w:b/>
          <w:bCs/>
        </w:rPr>
      </w:pPr>
    </w:p>
    <w:p w:rsidR="005A5CC6" w:rsidRDefault="005A5CC6">
      <w:pPr>
        <w:rPr>
          <w:rFonts w:ascii="Times New Roman" w:hAnsi="Times New Roman" w:cs="Times New Roman"/>
          <w:bCs/>
        </w:rPr>
      </w:pPr>
    </w:p>
    <w:p w:rsidR="005A5CC6" w:rsidRDefault="005A5CC6">
      <w:pPr>
        <w:rPr>
          <w:rFonts w:ascii="Times New Roman" w:hAnsi="Times New Roman" w:cs="Times New Roman"/>
          <w:bCs/>
        </w:rPr>
      </w:pPr>
    </w:p>
    <w:p w:rsidR="005A5CC6" w:rsidRDefault="00F51E9B">
      <w:pPr>
        <w:rPr>
          <w:rFonts w:ascii="Times New Roman" w:hAnsi="Times New Roman" w:cs="Times New Roman"/>
          <w:bCs/>
          <w:sz w:val="24"/>
        </w:rPr>
      </w:pPr>
      <w:r>
        <w:rPr>
          <w:rFonts w:ascii="Times New Roman" w:hAnsi="Times New Roman" w:cs="Times New Roman"/>
          <w:bCs/>
          <w:sz w:val="24"/>
        </w:rPr>
        <w:br w:type="page"/>
      </w:r>
    </w:p>
    <w:p w:rsidR="005A5CC6" w:rsidRDefault="00F51E9B">
      <w:pPr>
        <w:keepNext/>
        <w:suppressAutoHyphens/>
        <w:spacing w:after="0" w:line="25" w:lineRule="atLeast"/>
        <w:ind w:firstLine="567"/>
        <w:jc w:val="center"/>
        <w:rPr>
          <w:rFonts w:ascii="Times New Roman" w:eastAsia="Times New Roman" w:hAnsi="Times New Roman" w:cs="Times New Roman"/>
          <w:b/>
          <w:bCs/>
          <w:kern w:val="1"/>
          <w:sz w:val="28"/>
          <w:szCs w:val="28"/>
          <w:lang w:eastAsia="zh-CN"/>
        </w:rPr>
      </w:pPr>
      <w:r>
        <w:rPr>
          <w:rFonts w:ascii="Times New Roman" w:eastAsia="Times New Roman" w:hAnsi="Times New Roman" w:cs="Times New Roman"/>
          <w:b/>
          <w:bCs/>
          <w:kern w:val="1"/>
          <w:sz w:val="28"/>
          <w:szCs w:val="28"/>
          <w:lang w:eastAsia="zh-CN"/>
        </w:rPr>
        <w:lastRenderedPageBreak/>
        <w:t>Содержание</w:t>
      </w:r>
    </w:p>
    <w:p w:rsidR="005A5CC6" w:rsidRDefault="005A5CC6">
      <w:pPr>
        <w:keepNext/>
        <w:suppressAutoHyphens/>
        <w:spacing w:after="0" w:line="25" w:lineRule="atLeast"/>
        <w:ind w:firstLine="567"/>
        <w:rPr>
          <w:rFonts w:ascii="Times New Roman" w:eastAsia="Times New Roman" w:hAnsi="Times New Roman" w:cs="Times New Roman"/>
          <w:kern w:val="1"/>
          <w:sz w:val="26"/>
          <w:szCs w:val="26"/>
          <w:highlight w:val="yellow"/>
          <w:lang w:eastAsia="zh-CN"/>
        </w:rPr>
      </w:pPr>
    </w:p>
    <w:tbl>
      <w:tblPr>
        <w:tblW w:w="10185" w:type="dxa"/>
        <w:tblInd w:w="-601" w:type="dxa"/>
        <w:tblLayout w:type="fixed"/>
        <w:tblLook w:val="01E0" w:firstRow="1" w:lastRow="1" w:firstColumn="1" w:lastColumn="1" w:noHBand="0" w:noVBand="0"/>
      </w:tblPr>
      <w:tblGrid>
        <w:gridCol w:w="9608"/>
        <w:gridCol w:w="577"/>
      </w:tblGrid>
      <w:tr w:rsidR="005A5CC6">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 xml:space="preserve">1 Общие положения </w:t>
            </w:r>
            <w:r>
              <w:rPr>
                <w:rFonts w:ascii="Times New Roman" w:eastAsia="Times New Roman" w:hAnsi="Times New Roman" w:cs="Times New Roman"/>
                <w:kern w:val="1"/>
                <w:sz w:val="26"/>
                <w:szCs w:val="26"/>
                <w:lang w:val="en-US" w:eastAsia="zh-CN"/>
              </w:rPr>
              <w:t>…………………………</w:t>
            </w:r>
            <w:r>
              <w:rPr>
                <w:rFonts w:ascii="Times New Roman" w:eastAsia="Times New Roman" w:hAnsi="Times New Roman" w:cs="Times New Roman"/>
                <w:kern w:val="1"/>
                <w:sz w:val="26"/>
                <w:szCs w:val="26"/>
                <w:lang w:eastAsia="zh-CN"/>
              </w:rPr>
              <w:t>.</w:t>
            </w:r>
            <w:r>
              <w:rPr>
                <w:rFonts w:ascii="Times New Roman" w:eastAsia="Times New Roman" w:hAnsi="Times New Roman" w:cs="Times New Roman"/>
                <w:kern w:val="1"/>
                <w:sz w:val="26"/>
                <w:szCs w:val="26"/>
                <w:lang w:val="en-US" w:eastAsia="zh-CN"/>
              </w:rPr>
              <w:t>………………………………………</w:t>
            </w:r>
            <w:r>
              <w:rPr>
                <w:rFonts w:ascii="Times New Roman" w:eastAsia="Times New Roman" w:hAnsi="Times New Roman" w:cs="Times New Roman"/>
                <w:kern w:val="1"/>
                <w:sz w:val="26"/>
                <w:szCs w:val="26"/>
                <w:lang w:eastAsia="zh-CN"/>
              </w:rPr>
              <w:t>…...</w:t>
            </w:r>
          </w:p>
        </w:tc>
        <w:tc>
          <w:tcPr>
            <w:tcW w:w="577" w:type="dxa"/>
            <w:hideMark/>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 xml:space="preserve">1.1 </w:t>
            </w:r>
            <w:r>
              <w:rPr>
                <w:rFonts w:ascii="Times New Roman" w:eastAsia="Times New Roman" w:hAnsi="Times New Roman" w:cs="Cambria"/>
                <w:kern w:val="1"/>
                <w:sz w:val="26"/>
                <w:szCs w:val="26"/>
                <w:lang w:eastAsia="zh-CN"/>
              </w:rPr>
              <w:t>Предмет</w:t>
            </w:r>
            <w:r>
              <w:rPr>
                <w:rFonts w:ascii="Times New Roman" w:eastAsia="Times New Roman" w:hAnsi="Times New Roman" w:cs="Times New Roman"/>
                <w:kern w:val="1"/>
                <w:sz w:val="26"/>
                <w:szCs w:val="26"/>
                <w:lang w:eastAsia="zh-CN"/>
              </w:rPr>
              <w:t xml:space="preserve"> регулирования ……………………………………………………………</w:t>
            </w:r>
          </w:p>
        </w:tc>
        <w:tc>
          <w:tcPr>
            <w:tcW w:w="577" w:type="dxa"/>
            <w:hideMark/>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1.2 Цели регулирования и основные принципы осуществления закупок…………...</w:t>
            </w:r>
          </w:p>
        </w:tc>
        <w:tc>
          <w:tcPr>
            <w:tcW w:w="577" w:type="dxa"/>
            <w:hideMark/>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1.3 Правовая основа регулирования…………………………………………………...</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1.4 Процесс закупки…………………………………………………………………….</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 xml:space="preserve">1.5 Обязанность и </w:t>
            </w:r>
            <w:r>
              <w:rPr>
                <w:rFonts w:ascii="Times New Roman" w:eastAsia="Times New Roman" w:hAnsi="Times New Roman" w:cs="Times New Roman"/>
                <w:kern w:val="1"/>
                <w:sz w:val="26"/>
                <w:szCs w:val="26"/>
                <w:lang w:eastAsia="zh-CN"/>
              </w:rPr>
              <w:t>ответственность участников закупочной деятельности…………</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5A5CC6">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2 Термины, определения и сокращения………………………………………………….</w:t>
            </w:r>
          </w:p>
        </w:tc>
        <w:tc>
          <w:tcPr>
            <w:tcW w:w="577" w:type="dxa"/>
            <w:hideMark/>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7</w:t>
            </w:r>
          </w:p>
        </w:tc>
      </w:tr>
      <w:tr w:rsidR="005A5CC6">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3 Информационное обеспечение закупок и размещение информации………………...</w:t>
            </w:r>
          </w:p>
        </w:tc>
        <w:tc>
          <w:tcPr>
            <w:tcW w:w="577" w:type="dxa"/>
            <w:hideMark/>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p>
        </w:tc>
      </w:tr>
      <w:tr w:rsidR="005A5CC6">
        <w:tc>
          <w:tcPr>
            <w:tcW w:w="9608" w:type="dxa"/>
          </w:tcPr>
          <w:p w:rsidR="005A5CC6" w:rsidRDefault="00F51E9B">
            <w:pPr>
              <w:keepNext/>
              <w:suppressAutoHyphens/>
              <w:spacing w:after="0" w:line="264" w:lineRule="auto"/>
              <w:ind w:left="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3.1 Информация о закупке……………………………………………………………...</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12</w:t>
            </w:r>
          </w:p>
        </w:tc>
      </w:tr>
      <w:tr w:rsidR="005A5CC6">
        <w:tc>
          <w:tcPr>
            <w:tcW w:w="9608" w:type="dxa"/>
          </w:tcPr>
          <w:p w:rsidR="005A5CC6" w:rsidRDefault="00F51E9B">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 xml:space="preserve">3.2 </w:t>
            </w:r>
            <w:r>
              <w:rPr>
                <w:rFonts w:ascii="Times New Roman" w:eastAsia="Times New Roman" w:hAnsi="Times New Roman" w:cs="Times New Roman"/>
                <w:kern w:val="1"/>
                <w:sz w:val="26"/>
                <w:szCs w:val="26"/>
                <w:lang w:eastAsia="zh-CN"/>
              </w:rPr>
              <w:t>Извещение об осуществлении конкуренткой закупки…………………………...</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5A5CC6">
        <w:tc>
          <w:tcPr>
            <w:tcW w:w="9608" w:type="dxa"/>
          </w:tcPr>
          <w:p w:rsidR="005A5CC6" w:rsidRDefault="00F51E9B">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3.3 Документация о конкурентной закупке…………………………………………...</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5A5CC6">
        <w:tc>
          <w:tcPr>
            <w:tcW w:w="9608" w:type="dxa"/>
          </w:tcPr>
          <w:p w:rsidR="005A5CC6" w:rsidRDefault="00F51E9B">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3.4 Размещение информации в ЕИС…………………………………………………..</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14</w:t>
            </w:r>
          </w:p>
        </w:tc>
      </w:tr>
      <w:tr w:rsidR="005A5CC6">
        <w:tc>
          <w:tcPr>
            <w:tcW w:w="9608" w:type="dxa"/>
          </w:tcPr>
          <w:p w:rsidR="005A5CC6" w:rsidRDefault="00F51E9B">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 xml:space="preserve">3.5 Размещение информации в реестре договоров, заключенных по </w:t>
            </w:r>
            <w:r>
              <w:rPr>
                <w:rFonts w:ascii="Times New Roman" w:eastAsia="Times New Roman" w:hAnsi="Times New Roman" w:cs="Times New Roman"/>
                <w:kern w:val="1"/>
                <w:sz w:val="26"/>
                <w:szCs w:val="26"/>
                <w:lang w:eastAsia="zh-CN"/>
              </w:rPr>
              <w:t>результатам закупки………………………………………………………………………………….......</w:t>
            </w:r>
          </w:p>
        </w:tc>
        <w:tc>
          <w:tcPr>
            <w:tcW w:w="577" w:type="dxa"/>
          </w:tcPr>
          <w:p w:rsidR="005A5CC6" w:rsidRDefault="005A5CC6">
            <w:pPr>
              <w:keepNext/>
              <w:suppressAutoHyphens/>
              <w:spacing w:after="0" w:line="264" w:lineRule="auto"/>
              <w:jc w:val="center"/>
              <w:rPr>
                <w:rFonts w:ascii="Times New Roman" w:eastAsia="Times New Roman" w:hAnsi="Times New Roman" w:cs="Times New Roman"/>
                <w:kern w:val="1"/>
                <w:sz w:val="24"/>
                <w:szCs w:val="24"/>
                <w:lang w:eastAsia="zh-CN"/>
              </w:rPr>
            </w:pPr>
          </w:p>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5A5CC6">
        <w:tc>
          <w:tcPr>
            <w:tcW w:w="9608" w:type="dxa"/>
          </w:tcPr>
          <w:p w:rsidR="005A5CC6" w:rsidRDefault="00F51E9B">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3.6 Размещение информации на ЭП, а также в информационно-телекоммуникационной сети «Интернет»………………………………………………..</w:t>
            </w:r>
          </w:p>
        </w:tc>
        <w:tc>
          <w:tcPr>
            <w:tcW w:w="577" w:type="dxa"/>
          </w:tcPr>
          <w:p w:rsidR="005A5CC6" w:rsidRDefault="005A5CC6">
            <w:pPr>
              <w:keepNext/>
              <w:suppressAutoHyphens/>
              <w:spacing w:after="0" w:line="264" w:lineRule="auto"/>
              <w:jc w:val="center"/>
              <w:rPr>
                <w:rFonts w:ascii="Times New Roman" w:eastAsia="Times New Roman" w:hAnsi="Times New Roman" w:cs="Times New Roman"/>
                <w:kern w:val="1"/>
                <w:sz w:val="24"/>
                <w:szCs w:val="24"/>
                <w:lang w:eastAsia="zh-CN"/>
              </w:rPr>
            </w:pPr>
          </w:p>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5A5CC6">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4 Планирование и подготовка к проведению закупок…………………………………..</w:t>
            </w:r>
          </w:p>
        </w:tc>
        <w:tc>
          <w:tcPr>
            <w:tcW w:w="577" w:type="dxa"/>
            <w:hideMark/>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5A5CC6">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 xml:space="preserve">5 </w:t>
            </w:r>
            <w:r>
              <w:rPr>
                <w:rFonts w:ascii="Times New Roman" w:eastAsia="Times New Roman" w:hAnsi="Times New Roman" w:cs="Times New Roman"/>
                <w:kern w:val="1"/>
                <w:sz w:val="26"/>
                <w:szCs w:val="26"/>
                <w:lang w:eastAsia="zh-CN"/>
              </w:rPr>
              <w:t>Способы закупок………………………………………………………………………...</w:t>
            </w:r>
          </w:p>
        </w:tc>
        <w:tc>
          <w:tcPr>
            <w:tcW w:w="577" w:type="dxa"/>
            <w:hideMark/>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5A5CC6">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6. Общие положения проведения конкурентных процедур закупок…………………...</w:t>
            </w:r>
          </w:p>
        </w:tc>
        <w:tc>
          <w:tcPr>
            <w:tcW w:w="577" w:type="dxa"/>
            <w:hideMark/>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6.1 Общие положения…………………………………………………………………...</w:t>
            </w:r>
          </w:p>
        </w:tc>
        <w:tc>
          <w:tcPr>
            <w:tcW w:w="577" w:type="dxa"/>
            <w:hideMark/>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6.2 Документооборот при проведении процедуры закупки…………………………..</w:t>
            </w:r>
          </w:p>
        </w:tc>
        <w:tc>
          <w:tcPr>
            <w:tcW w:w="577" w:type="dxa"/>
            <w:hideMark/>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6.3 Разъясн</w:t>
            </w:r>
            <w:r>
              <w:rPr>
                <w:rFonts w:ascii="Times New Roman" w:eastAsia="Times New Roman" w:hAnsi="Times New Roman" w:cs="Times New Roman"/>
                <w:kern w:val="1"/>
                <w:sz w:val="26"/>
                <w:szCs w:val="26"/>
                <w:lang w:eastAsia="zh-CN"/>
              </w:rPr>
              <w:t>ение положений документации процедуры закупки……………………..</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6.4 Внесение изменений в документацию процедуры закупки ……………………...</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6.5 Отказ Заказчика от проведения процедуры закупки……………………………...</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21</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 xml:space="preserve">6.6 Отказ в допуске к участию в процедуре </w:t>
            </w:r>
            <w:r>
              <w:rPr>
                <w:rFonts w:ascii="Times New Roman" w:eastAsia="Times New Roman" w:hAnsi="Times New Roman" w:cs="Times New Roman"/>
                <w:kern w:val="1"/>
                <w:sz w:val="26"/>
                <w:szCs w:val="26"/>
                <w:lang w:eastAsia="zh-CN"/>
              </w:rPr>
              <w:t>закупки………………………………….</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21</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6.7 Основания и последствия признания процедуры закупки несостоявшейся…….</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22</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 xml:space="preserve">6.8 Основания и последствия выявления обстоятельств, имеющих значение для принятия решения о допуске участника к закупке и заключении договора по </w:t>
            </w:r>
            <w:r>
              <w:rPr>
                <w:rFonts w:ascii="Times New Roman" w:eastAsia="Times New Roman" w:hAnsi="Times New Roman" w:cs="Times New Roman"/>
                <w:kern w:val="1"/>
                <w:sz w:val="26"/>
                <w:szCs w:val="26"/>
                <w:lang w:eastAsia="zh-CN"/>
              </w:rPr>
              <w:t>результатам закупки……………………………………………………………………….</w:t>
            </w:r>
          </w:p>
        </w:tc>
        <w:tc>
          <w:tcPr>
            <w:tcW w:w="577" w:type="dxa"/>
          </w:tcPr>
          <w:p w:rsidR="005A5CC6" w:rsidRDefault="005A5CC6">
            <w:pPr>
              <w:keepNext/>
              <w:suppressAutoHyphens/>
              <w:spacing w:after="0" w:line="264" w:lineRule="auto"/>
              <w:jc w:val="center"/>
              <w:rPr>
                <w:rFonts w:ascii="Times New Roman" w:eastAsia="Times New Roman" w:hAnsi="Times New Roman" w:cs="Times New Roman"/>
                <w:kern w:val="1"/>
                <w:sz w:val="24"/>
                <w:szCs w:val="24"/>
                <w:lang w:eastAsia="zh-CN"/>
              </w:rPr>
            </w:pPr>
          </w:p>
          <w:p w:rsidR="005A5CC6" w:rsidRDefault="005A5CC6">
            <w:pPr>
              <w:keepNext/>
              <w:suppressAutoHyphens/>
              <w:spacing w:after="0" w:line="264" w:lineRule="auto"/>
              <w:jc w:val="center"/>
              <w:rPr>
                <w:rFonts w:ascii="Times New Roman" w:eastAsia="Times New Roman" w:hAnsi="Times New Roman" w:cs="Times New Roman"/>
                <w:kern w:val="1"/>
                <w:sz w:val="24"/>
                <w:szCs w:val="24"/>
                <w:lang w:eastAsia="zh-CN"/>
              </w:rPr>
            </w:pPr>
          </w:p>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6.9 Признание участника закупки уклонившимся от заключения договора………...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6.10 Обеспечение заявок на участие в процедуре закупки и обеспечение исполнения договора………………………………………………………………………</w:t>
            </w:r>
          </w:p>
        </w:tc>
        <w:tc>
          <w:tcPr>
            <w:tcW w:w="577" w:type="dxa"/>
          </w:tcPr>
          <w:p w:rsidR="005A5CC6" w:rsidRDefault="005A5CC6">
            <w:pPr>
              <w:keepNext/>
              <w:suppressAutoHyphens/>
              <w:spacing w:after="0" w:line="264" w:lineRule="auto"/>
              <w:jc w:val="center"/>
              <w:rPr>
                <w:rFonts w:ascii="Times New Roman" w:eastAsia="Times New Roman" w:hAnsi="Times New Roman" w:cs="Times New Roman"/>
                <w:kern w:val="1"/>
                <w:sz w:val="24"/>
                <w:szCs w:val="24"/>
                <w:lang w:eastAsia="zh-CN"/>
              </w:rPr>
            </w:pPr>
          </w:p>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24</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6.11 Требования к участникам закупки………………………………………………...</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25</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6.12 Критерии оценки и сопоставления заявок участников………………………….</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29</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6.13 Особенности участия в процедуре закупки коллективного участника…………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30</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6.14 Переторжка…………………………………………………………………………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31</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6.15 Антидемпинговые меры…………………………………………………………...</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33</w:t>
            </w:r>
          </w:p>
        </w:tc>
      </w:tr>
      <w:tr w:rsidR="005A5CC6">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 Осуществление закупки путем проведения конкурса…………………………………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7.1 Конкурс на право заключить Договор……………………………………………...</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7.2 Извещение о проведении конкурса………………………………………………...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 xml:space="preserve">7.3 </w:t>
            </w:r>
            <w:r>
              <w:rPr>
                <w:rFonts w:ascii="Times New Roman" w:eastAsia="Times New Roman" w:hAnsi="Times New Roman" w:cs="Times New Roman"/>
                <w:kern w:val="1"/>
                <w:sz w:val="26"/>
                <w:szCs w:val="26"/>
                <w:lang w:eastAsia="zh-CN"/>
              </w:rPr>
              <w:t>Конкурсная документация………………………………………………………….</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lastRenderedPageBreak/>
              <w:t>7.4 Порядок приема заявок на участие в конкурсе …………………………………...</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7.5 Порядок открытия доступа к заявкам на участие в конкурсе…………………….</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7.6 Порядок рассмотрения заявок на участие в конкурсе………………………</w:t>
            </w:r>
            <w:r>
              <w:rPr>
                <w:rFonts w:ascii="Times New Roman" w:eastAsia="Times New Roman" w:hAnsi="Times New Roman" w:cs="Times New Roman"/>
                <w:kern w:val="1"/>
                <w:sz w:val="26"/>
                <w:szCs w:val="26"/>
                <w:lang w:eastAsia="zh-CN"/>
              </w:rPr>
              <w:t>…….</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7.7 Оценка и сопоставление заявок на участие в конкурсе………………………......</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7.8 Заключение Договора по результатам проведения конкурса…………………......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 xml:space="preserve">7.9 Особенности осуществления закупки путем проведения конкурса с предварительным </w:t>
            </w:r>
            <w:r>
              <w:rPr>
                <w:rFonts w:ascii="Times New Roman" w:eastAsia="Times New Roman" w:hAnsi="Times New Roman" w:cs="Times New Roman"/>
                <w:kern w:val="1"/>
                <w:sz w:val="26"/>
                <w:szCs w:val="26"/>
                <w:lang w:eastAsia="zh-CN"/>
              </w:rPr>
              <w:t>квалификационным отбором…………………………………………</w:t>
            </w:r>
          </w:p>
        </w:tc>
        <w:tc>
          <w:tcPr>
            <w:tcW w:w="577" w:type="dxa"/>
          </w:tcPr>
          <w:p w:rsidR="005A5CC6" w:rsidRDefault="005A5CC6">
            <w:pPr>
              <w:keepNext/>
              <w:suppressAutoHyphens/>
              <w:spacing w:after="0" w:line="264" w:lineRule="auto"/>
              <w:jc w:val="center"/>
              <w:rPr>
                <w:rFonts w:ascii="Times New Roman" w:eastAsia="Times New Roman" w:hAnsi="Times New Roman" w:cs="Times New Roman"/>
                <w:kern w:val="1"/>
                <w:sz w:val="24"/>
                <w:szCs w:val="24"/>
                <w:lang w:eastAsia="zh-CN"/>
              </w:rPr>
            </w:pPr>
          </w:p>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36</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7.10 Особенности осуществления закупки путем проведения двухэтапного конкурса…………………………………………………………………………………….</w:t>
            </w:r>
          </w:p>
        </w:tc>
        <w:tc>
          <w:tcPr>
            <w:tcW w:w="577" w:type="dxa"/>
          </w:tcPr>
          <w:p w:rsidR="005A5CC6" w:rsidRDefault="005A5CC6">
            <w:pPr>
              <w:keepNext/>
              <w:suppressAutoHyphens/>
              <w:spacing w:after="0" w:line="264" w:lineRule="auto"/>
              <w:jc w:val="center"/>
              <w:rPr>
                <w:rFonts w:ascii="Times New Roman" w:eastAsia="Times New Roman" w:hAnsi="Times New Roman" w:cs="Times New Roman"/>
                <w:kern w:val="1"/>
                <w:sz w:val="24"/>
                <w:szCs w:val="24"/>
                <w:lang w:eastAsia="zh-CN"/>
              </w:rPr>
            </w:pPr>
          </w:p>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38</w:t>
            </w:r>
          </w:p>
        </w:tc>
      </w:tr>
      <w:tr w:rsidR="005A5CC6">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 Осуществление закупки путем проведения аукциона…………………………….......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 xml:space="preserve">8.1 Аукцион на право </w:t>
            </w:r>
            <w:r>
              <w:rPr>
                <w:rFonts w:ascii="Times New Roman" w:eastAsia="Times New Roman" w:hAnsi="Times New Roman" w:cs="Times New Roman"/>
                <w:kern w:val="1"/>
                <w:sz w:val="26"/>
                <w:szCs w:val="26"/>
                <w:lang w:eastAsia="zh-CN"/>
              </w:rPr>
              <w:t>заключить Договор……………………………………………..</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8.2 Извещение о проведении аукциона………………………………………………...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8.3 Документация об аукционе……………………………………………………........</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8.4 Порядок подачи заявок на участие в аукционе………………………………........</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 xml:space="preserve">8.5 Порядок открытия </w:t>
            </w:r>
            <w:r>
              <w:rPr>
                <w:rFonts w:ascii="Times New Roman" w:eastAsia="Times New Roman" w:hAnsi="Times New Roman" w:cs="Times New Roman"/>
                <w:kern w:val="1"/>
                <w:sz w:val="26"/>
                <w:szCs w:val="26"/>
                <w:lang w:eastAsia="zh-CN"/>
              </w:rPr>
              <w:t>доступа к заявкам на участие в аукционе……………………</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8.6 Порядок рассмотрения заявок на участие в аукционе…………………………….</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8.7 Порядок проведения аукциона……………………………………………………..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8.8 Заключение Договора по результатам аукциона…………………………………..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5A5CC6">
        <w:trPr>
          <w:trHeight w:val="349"/>
        </w:trPr>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 xml:space="preserve">9 </w:t>
            </w:r>
            <w:r>
              <w:rPr>
                <w:rFonts w:ascii="Times New Roman" w:eastAsia="Times New Roman" w:hAnsi="Times New Roman" w:cs="Times New Roman"/>
                <w:kern w:val="1"/>
                <w:sz w:val="26"/>
                <w:szCs w:val="26"/>
                <w:lang w:eastAsia="zh-CN"/>
              </w:rPr>
              <w:t>Осуществление закупки путем проведения запроса котировок……………………...</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9.1  Запрос котировок………………………………………..…………………….........</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9.2  Извещение о проведении запроса котировок……………………………………..</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 xml:space="preserve">9.3 Порядок приема заявок на участие в запросе котировок </w:t>
            </w:r>
            <w:r>
              <w:rPr>
                <w:rFonts w:ascii="Times New Roman" w:eastAsia="Times New Roman" w:hAnsi="Times New Roman" w:cs="Times New Roman"/>
                <w:kern w:val="1"/>
                <w:sz w:val="26"/>
                <w:szCs w:val="26"/>
                <w:lang w:eastAsia="zh-CN"/>
              </w:rPr>
              <w:t>………………………...</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9.4 Порядок рассмотрения заявок на участие в запросе котировок ………………....</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9.5 Оценка котировочных заявок……………………………………………………….</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43</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lang w:eastAsia="zh-CN"/>
              </w:rPr>
              <w:t>9.6 Заключение Договора по результатам запроса котировок………………………..</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43</w:t>
            </w:r>
          </w:p>
        </w:tc>
      </w:tr>
      <w:tr w:rsidR="005A5CC6">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 xml:space="preserve">10 Осуществление закупки путем </w:t>
            </w:r>
            <w:r>
              <w:rPr>
                <w:rFonts w:ascii="Times New Roman" w:eastAsia="Times New Roman" w:hAnsi="Times New Roman" w:cs="Times New Roman"/>
                <w:kern w:val="1"/>
                <w:sz w:val="26"/>
                <w:lang w:eastAsia="zh-CN"/>
              </w:rPr>
              <w:t>проведения запроса предложений…………………</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10.1 Запрос предложений……………………………………………………………….</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10.2 Извещение о проведении запроса предложений…………………………………</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10.3 Документация о запросе предложений…………………………………………...</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 xml:space="preserve">10.4 Порядок приема заявок на </w:t>
            </w:r>
            <w:r>
              <w:rPr>
                <w:rFonts w:ascii="Times New Roman" w:eastAsia="Times New Roman" w:hAnsi="Times New Roman" w:cs="Times New Roman"/>
                <w:kern w:val="1"/>
                <w:sz w:val="26"/>
                <w:lang w:eastAsia="zh-CN"/>
              </w:rPr>
              <w:t>участие в запросе предложений…………………….</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5A5CC6">
        <w:tc>
          <w:tcPr>
            <w:tcW w:w="9608" w:type="dxa"/>
            <w:hideMark/>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10.5 Порядок открытия доступа к заявкам на участие в запросе предложений…….</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lang w:eastAsia="zh-CN"/>
              </w:rPr>
              <w:t>10.6 Порядок рассмотрения заявок на участие в запросе предложений…………….</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44</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lang w:eastAsia="zh-CN"/>
              </w:rPr>
              <w:t>10.7 Оценка и сопоставление заявок на участие в запросе п</w:t>
            </w:r>
            <w:r>
              <w:rPr>
                <w:rFonts w:ascii="Times New Roman" w:eastAsia="Times New Roman" w:hAnsi="Times New Roman" w:cs="Times New Roman"/>
                <w:kern w:val="1"/>
                <w:sz w:val="26"/>
                <w:lang w:eastAsia="zh-CN"/>
              </w:rPr>
              <w:t>редложений…………...</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45</w:t>
            </w:r>
          </w:p>
        </w:tc>
      </w:tr>
      <w:tr w:rsidR="005A5CC6">
        <w:tc>
          <w:tcPr>
            <w:tcW w:w="9608" w:type="dxa"/>
          </w:tcPr>
          <w:p w:rsidR="005A5CC6" w:rsidRDefault="00F51E9B">
            <w:pPr>
              <w:keepNext/>
              <w:suppressAutoHyphens/>
              <w:spacing w:after="0" w:line="264" w:lineRule="auto"/>
              <w:ind w:firstLine="227"/>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lang w:eastAsia="zh-CN"/>
              </w:rPr>
              <w:t>10.8 Заключение Договора по результатам запроса предложений…………………...</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46</w:t>
            </w:r>
          </w:p>
        </w:tc>
      </w:tr>
      <w:tr w:rsidR="005A5CC6">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11 Осуществление закупки у единственного поставщика………………………………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46</w:t>
            </w:r>
          </w:p>
        </w:tc>
      </w:tr>
      <w:tr w:rsidR="005A5CC6">
        <w:tc>
          <w:tcPr>
            <w:tcW w:w="9608" w:type="dxa"/>
          </w:tcPr>
          <w:p w:rsidR="005A5CC6" w:rsidRDefault="00F51E9B">
            <w:pPr>
              <w:keepNext/>
              <w:suppressAutoHyphens/>
              <w:spacing w:after="0" w:line="264" w:lineRule="auto"/>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szCs w:val="26"/>
                <w:lang w:eastAsia="zh-CN"/>
              </w:rPr>
              <w:t>12 Заключение</w:t>
            </w:r>
            <w:r>
              <w:rPr>
                <w:rFonts w:ascii="Times New Roman" w:eastAsia="Times New Roman" w:hAnsi="Times New Roman" w:cs="Times New Roman"/>
                <w:kern w:val="1"/>
                <w:sz w:val="26"/>
                <w:szCs w:val="26"/>
                <w:lang w:val="en-US" w:eastAsia="zh-CN"/>
              </w:rPr>
              <w:t xml:space="preserve"> и </w:t>
            </w:r>
            <w:r>
              <w:rPr>
                <w:rFonts w:ascii="Times New Roman" w:eastAsia="Times New Roman" w:hAnsi="Times New Roman" w:cs="Times New Roman"/>
                <w:kern w:val="1"/>
                <w:sz w:val="26"/>
                <w:szCs w:val="26"/>
                <w:lang w:eastAsia="zh-CN"/>
              </w:rPr>
              <w:t>исполнение</w:t>
            </w:r>
            <w:r>
              <w:rPr>
                <w:rFonts w:ascii="Times New Roman" w:eastAsia="Times New Roman" w:hAnsi="Times New Roman" w:cs="Times New Roman"/>
                <w:kern w:val="1"/>
                <w:sz w:val="26"/>
                <w:szCs w:val="26"/>
                <w:lang w:val="en-US" w:eastAsia="zh-CN"/>
              </w:rPr>
              <w:t xml:space="preserve"> </w:t>
            </w:r>
            <w:r>
              <w:rPr>
                <w:rFonts w:ascii="Times New Roman" w:eastAsia="Times New Roman" w:hAnsi="Times New Roman" w:cs="Times New Roman"/>
                <w:kern w:val="1"/>
                <w:sz w:val="26"/>
                <w:szCs w:val="26"/>
                <w:lang w:eastAsia="zh-CN"/>
              </w:rPr>
              <w:t>Договора…………………………………………………..</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p>
        </w:tc>
      </w:tr>
      <w:tr w:rsidR="005A5CC6">
        <w:trPr>
          <w:trHeight w:val="276"/>
        </w:trPr>
        <w:tc>
          <w:tcPr>
            <w:tcW w:w="9608" w:type="dxa"/>
            <w:hideMark/>
          </w:tcPr>
          <w:p w:rsidR="005A5CC6" w:rsidRDefault="00F51E9B">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 xml:space="preserve">13 Особенности проведения </w:t>
            </w:r>
            <w:r>
              <w:rPr>
                <w:rFonts w:ascii="Times New Roman" w:eastAsia="Times New Roman" w:hAnsi="Times New Roman" w:cs="Times New Roman"/>
                <w:kern w:val="1"/>
                <w:sz w:val="26"/>
                <w:lang w:eastAsia="zh-CN"/>
              </w:rPr>
              <w:t>закрытых процедур закупок…………......……………….</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p>
        </w:tc>
      </w:tr>
      <w:tr w:rsidR="005A5CC6">
        <w:trPr>
          <w:trHeight w:val="373"/>
        </w:trPr>
        <w:tc>
          <w:tcPr>
            <w:tcW w:w="9608" w:type="dxa"/>
            <w:hideMark/>
          </w:tcPr>
          <w:p w:rsidR="005A5CC6" w:rsidRDefault="00F51E9B">
            <w:pPr>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14 Особенности закупки у российских производителей………………………………..</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55</w:t>
            </w:r>
          </w:p>
        </w:tc>
      </w:tr>
      <w:tr w:rsidR="005A5CC6">
        <w:trPr>
          <w:trHeight w:val="239"/>
        </w:trPr>
        <w:tc>
          <w:tcPr>
            <w:tcW w:w="9608" w:type="dxa"/>
            <w:hideMark/>
          </w:tcPr>
          <w:p w:rsidR="005A5CC6" w:rsidRDefault="00F51E9B">
            <w:pPr>
              <w:tabs>
                <w:tab w:val="left" w:pos="1368"/>
              </w:tabs>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15 Обеспечение защиты информации при проведении процедуры закупки…….…….</w:t>
            </w:r>
          </w:p>
        </w:tc>
        <w:tc>
          <w:tcPr>
            <w:tcW w:w="577" w:type="dxa"/>
          </w:tcPr>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57</w:t>
            </w:r>
          </w:p>
        </w:tc>
      </w:tr>
      <w:tr w:rsidR="005A5CC6">
        <w:trPr>
          <w:trHeight w:val="239"/>
        </w:trPr>
        <w:tc>
          <w:tcPr>
            <w:tcW w:w="9608" w:type="dxa"/>
          </w:tcPr>
          <w:p w:rsidR="005A5CC6" w:rsidRDefault="00F51E9B">
            <w:pPr>
              <w:tabs>
                <w:tab w:val="left" w:pos="1368"/>
              </w:tabs>
              <w:suppressAutoHyphens/>
              <w:spacing w:after="0" w:line="264" w:lineRule="auto"/>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 xml:space="preserve">16 Особенности осуществления закупок у субъектов малого и </w:t>
            </w:r>
            <w:r>
              <w:rPr>
                <w:rFonts w:ascii="Times New Roman" w:eastAsia="Times New Roman" w:hAnsi="Times New Roman" w:cs="Times New Roman"/>
                <w:kern w:val="1"/>
                <w:sz w:val="26"/>
                <w:szCs w:val="26"/>
                <w:lang w:eastAsia="zh-CN"/>
              </w:rPr>
              <w:t>среднего предпринимательства………………………………….……………………………….....</w:t>
            </w:r>
          </w:p>
        </w:tc>
        <w:tc>
          <w:tcPr>
            <w:tcW w:w="577" w:type="dxa"/>
          </w:tcPr>
          <w:p w:rsidR="005A5CC6" w:rsidRDefault="005A5CC6">
            <w:pPr>
              <w:keepNext/>
              <w:suppressAutoHyphens/>
              <w:spacing w:after="0" w:line="264" w:lineRule="auto"/>
              <w:jc w:val="center"/>
              <w:rPr>
                <w:rFonts w:ascii="Times New Roman" w:eastAsia="Times New Roman" w:hAnsi="Times New Roman" w:cs="Times New Roman"/>
                <w:kern w:val="1"/>
                <w:sz w:val="24"/>
                <w:szCs w:val="24"/>
              </w:rPr>
            </w:pPr>
          </w:p>
          <w:p w:rsidR="005A5CC6" w:rsidRDefault="00F51E9B">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58</w:t>
            </w:r>
          </w:p>
        </w:tc>
      </w:tr>
    </w:tbl>
    <w:p w:rsidR="005A5CC6" w:rsidRDefault="005A5CC6">
      <w:pPr>
        <w:spacing w:after="0" w:line="240" w:lineRule="auto"/>
        <w:jc w:val="both"/>
        <w:rPr>
          <w:rFonts w:ascii="Times New Roman" w:hAnsi="Times New Roman" w:cs="Times New Roman"/>
          <w:b/>
          <w:sz w:val="24"/>
          <w:szCs w:val="24"/>
          <w:lang w:val="en-US"/>
        </w:rPr>
      </w:pPr>
    </w:p>
    <w:p w:rsidR="005A5CC6" w:rsidRDefault="00F51E9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A5CC6" w:rsidRDefault="005A5CC6">
      <w:pPr>
        <w:spacing w:after="0" w:line="240" w:lineRule="auto"/>
        <w:jc w:val="both"/>
        <w:rPr>
          <w:rFonts w:ascii="Times New Roman" w:hAnsi="Times New Roman" w:cs="Times New Roman"/>
          <w:b/>
          <w:sz w:val="24"/>
          <w:szCs w:val="24"/>
          <w:lang w:val="en-US"/>
        </w:rPr>
      </w:pPr>
    </w:p>
    <w:p w:rsidR="005A5CC6" w:rsidRDefault="00F51E9B">
      <w:pPr>
        <w:numPr>
          <w:ilvl w:val="0"/>
          <w:numId w:val="1"/>
        </w:numPr>
        <w:tabs>
          <w:tab w:val="clear" w:pos="3752"/>
          <w:tab w:val="num" w:pos="1276"/>
        </w:tabs>
        <w:spacing w:after="0" w:line="240" w:lineRule="auto"/>
        <w:ind w:left="-567" w:firstLine="1418"/>
        <w:jc w:val="both"/>
        <w:rPr>
          <w:rFonts w:ascii="Times New Roman" w:hAnsi="Times New Roman" w:cs="Times New Roman"/>
          <w:b/>
          <w:sz w:val="24"/>
          <w:szCs w:val="24"/>
          <w:lang w:val="en-US"/>
        </w:rPr>
      </w:pPr>
      <w:r>
        <w:rPr>
          <w:rFonts w:ascii="Times New Roman" w:hAnsi="Times New Roman" w:cs="Times New Roman"/>
          <w:b/>
          <w:sz w:val="24"/>
          <w:szCs w:val="24"/>
        </w:rPr>
        <w:t>Общие положения</w:t>
      </w:r>
    </w:p>
    <w:p w:rsidR="005A5CC6" w:rsidRDefault="005A5CC6">
      <w:pPr>
        <w:spacing w:after="0" w:line="240" w:lineRule="auto"/>
        <w:ind w:firstLine="851"/>
        <w:jc w:val="both"/>
        <w:rPr>
          <w:rFonts w:ascii="Times New Roman" w:hAnsi="Times New Roman" w:cs="Times New Roman"/>
          <w:b/>
          <w:bCs/>
          <w:sz w:val="24"/>
          <w:szCs w:val="24"/>
        </w:rPr>
      </w:pPr>
    </w:p>
    <w:p w:rsidR="005A5CC6" w:rsidRDefault="00F51E9B">
      <w:pPr>
        <w:numPr>
          <w:ilvl w:val="1"/>
          <w:numId w:val="2"/>
        </w:numPr>
        <w:tabs>
          <w:tab w:val="left" w:pos="0"/>
        </w:tabs>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Предмет регулирования</w:t>
      </w:r>
    </w:p>
    <w:p w:rsidR="005A5CC6" w:rsidRDefault="005A5CC6">
      <w:pPr>
        <w:spacing w:after="0" w:line="240" w:lineRule="auto"/>
        <w:ind w:firstLine="851"/>
        <w:jc w:val="both"/>
        <w:rPr>
          <w:rFonts w:ascii="Times New Roman" w:hAnsi="Times New Roman" w:cs="Times New Roman"/>
          <w:b/>
          <w:bCs/>
          <w:sz w:val="24"/>
          <w:szCs w:val="24"/>
        </w:rPr>
      </w:pPr>
    </w:p>
    <w:p w:rsidR="005A5CC6" w:rsidRDefault="00F51E9B">
      <w:pPr>
        <w:numPr>
          <w:ilvl w:val="2"/>
          <w:numId w:val="2"/>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Настоящий руководящий документ организации «Положение о закупке ПАО завод «Красное знамя» (далее – Положение) регулирует отношения, связанные с </w:t>
      </w:r>
      <w:r>
        <w:rPr>
          <w:rFonts w:ascii="Times New Roman" w:hAnsi="Times New Roman" w:cs="Times New Roman"/>
          <w:sz w:val="24"/>
          <w:szCs w:val="24"/>
        </w:rPr>
        <w:t xml:space="preserve">осуществлением закупок для нужд ПАО завод «Красное знамя» (далее – Заказчик) 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w:t>
      </w:r>
      <w:r>
        <w:rPr>
          <w:rFonts w:ascii="Times New Roman" w:hAnsi="Times New Roman" w:cs="Times New Roman"/>
          <w:sz w:val="24"/>
          <w:szCs w:val="24"/>
        </w:rPr>
        <w:t>на основании положений статьи 2 Закона № 223-ФЗ.</w:t>
      </w:r>
    </w:p>
    <w:p w:rsidR="005A5CC6" w:rsidRDefault="00F51E9B">
      <w:pPr>
        <w:numPr>
          <w:ilvl w:val="2"/>
          <w:numId w:val="2"/>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Настоящее Положение не регулирует отношения, предусмотренные частью 4 статьи 1 Закона № 223-ФЗ.</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1"/>
          <w:numId w:val="2"/>
        </w:numPr>
        <w:tabs>
          <w:tab w:val="left" w:pos="0"/>
        </w:tabs>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Цели регулирования и основные принципы осуществления закупок</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Настоящее Положение регулирует закупочную </w:t>
      </w:r>
      <w:r>
        <w:rPr>
          <w:rFonts w:ascii="Times New Roman" w:hAnsi="Times New Roman" w:cs="Times New Roman"/>
          <w:sz w:val="24"/>
          <w:szCs w:val="24"/>
        </w:rPr>
        <w:t>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 с требуемыми показателями цены, качества и надежности; обеспечения целевого и эк</w:t>
      </w:r>
      <w:r>
        <w:rPr>
          <w:rFonts w:ascii="Times New Roman" w:hAnsi="Times New Roman" w:cs="Times New Roman"/>
          <w:sz w:val="24"/>
          <w:szCs w:val="24"/>
        </w:rPr>
        <w:t>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w:t>
      </w:r>
      <w:r>
        <w:rPr>
          <w:rFonts w:ascii="Times New Roman" w:hAnsi="Times New Roman" w:cs="Times New Roman"/>
          <w:sz w:val="24"/>
          <w:szCs w:val="24"/>
        </w:rPr>
        <w:t>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w:t>
      </w:r>
      <w:r>
        <w:rPr>
          <w:rFonts w:ascii="Times New Roman" w:hAnsi="Times New Roman" w:cs="Times New Roman"/>
          <w:sz w:val="24"/>
          <w:szCs w:val="24"/>
        </w:rPr>
        <w:t xml:space="preserve"> предотвращения злоупотреблений в сфере закупок.</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Основными принципами осуществления закупок являются:</w:t>
      </w:r>
    </w:p>
    <w:p w:rsidR="005A5CC6" w:rsidRDefault="00F51E9B">
      <w:pPr>
        <w:numPr>
          <w:ilvl w:val="0"/>
          <w:numId w:val="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целевое и экономически эффективное расходование денежных средств на приобретение продукции (с учетом, при необходимости, стоимости жизненного цикла </w:t>
      </w:r>
      <w:r>
        <w:rPr>
          <w:rFonts w:ascii="Times New Roman" w:hAnsi="Times New Roman" w:cs="Times New Roman"/>
          <w:sz w:val="24"/>
          <w:szCs w:val="24"/>
        </w:rPr>
        <w:t>закупаемой продукции) и реализация мер, направленных на сокращение издержек Заказчика;</w:t>
      </w:r>
    </w:p>
    <w:p w:rsidR="005A5CC6" w:rsidRDefault="00F51E9B">
      <w:pPr>
        <w:numPr>
          <w:ilvl w:val="0"/>
          <w:numId w:val="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5A5CC6" w:rsidRDefault="00F51E9B">
      <w:pPr>
        <w:numPr>
          <w:ilvl w:val="0"/>
          <w:numId w:val="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отсутствие ограничения допуска к участи</w:t>
      </w:r>
      <w:r>
        <w:rPr>
          <w:rFonts w:ascii="Times New Roman" w:hAnsi="Times New Roman" w:cs="Times New Roman"/>
          <w:sz w:val="24"/>
          <w:szCs w:val="24"/>
        </w:rPr>
        <w:t>ю в закупке путем установления неизмеряемых требований к участникам закупки;</w:t>
      </w:r>
    </w:p>
    <w:p w:rsidR="005A5CC6" w:rsidRDefault="00F51E9B">
      <w:pPr>
        <w:numPr>
          <w:ilvl w:val="0"/>
          <w:numId w:val="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информационная открытость закупки.</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2"/>
        </w:numPr>
        <w:tabs>
          <w:tab w:val="num" w:pos="-501"/>
          <w:tab w:val="left" w:pos="0"/>
        </w:tabs>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Правовая основа регулирования</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1.3.1</w:t>
      </w:r>
      <w:r>
        <w:rPr>
          <w:rFonts w:ascii="Times New Roman" w:hAnsi="Times New Roman" w:cs="Times New Roman"/>
          <w:sz w:val="24"/>
          <w:szCs w:val="24"/>
        </w:rPr>
        <w:t xml:space="preserve"> 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Pr>
          <w:rFonts w:ascii="Times New Roman" w:hAnsi="Times New Roman" w:cs="Times New Roman"/>
          <w:b/>
          <w:sz w:val="24"/>
          <w:szCs w:val="24"/>
        </w:rPr>
        <w:t xml:space="preserve"> </w:t>
      </w:r>
      <w:r>
        <w:rPr>
          <w:rFonts w:ascii="Times New Roman" w:hAnsi="Times New Roman" w:cs="Times New Roman"/>
          <w:sz w:val="24"/>
          <w:szCs w:val="24"/>
        </w:rPr>
        <w:t>Федеральный закон от 26.07.2006 г. №135-ФЗ «О защите конкуренции», Федеральный закон</w:t>
      </w:r>
      <w:r>
        <w:rPr>
          <w:rFonts w:ascii="Times New Roman" w:hAnsi="Times New Roman" w:cs="Times New Roman"/>
          <w:sz w:val="24"/>
          <w:szCs w:val="24"/>
        </w:rPr>
        <w:t xml:space="preserve">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w:t>
      </w:r>
      <w:r>
        <w:rPr>
          <w:rFonts w:ascii="Times New Roman" w:hAnsi="Times New Roman" w:cs="Times New Roman"/>
          <w:sz w:val="24"/>
          <w:szCs w:val="24"/>
        </w:rPr>
        <w:t xml:space="preserve">«Об информации, информационных технологиях и о защите информации», Федеральный закон от 17.08.1995 г. № 147-ФЗ «О естественных монополиях», Федеральный закон от 06.04.2011  г. № 63-ФЗ «Об электронной подписи»), иными нормативными правовыми </w:t>
      </w:r>
      <w:r>
        <w:rPr>
          <w:rFonts w:ascii="Times New Roman" w:hAnsi="Times New Roman" w:cs="Times New Roman"/>
          <w:sz w:val="24"/>
          <w:szCs w:val="24"/>
        </w:rPr>
        <w:lastRenderedPageBreak/>
        <w:t>актами Российско</w:t>
      </w:r>
      <w:r>
        <w:rPr>
          <w:rFonts w:ascii="Times New Roman" w:hAnsi="Times New Roman" w:cs="Times New Roman"/>
          <w:sz w:val="24"/>
          <w:szCs w:val="24"/>
        </w:rPr>
        <w:t>й Федерации, указаниями и поручениями Президента Российской Федерации, Правительства Российской Федерации и Военно-промышленной комиссии Российской Федерации и настоящим Положением.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1.3.2</w:t>
      </w:r>
      <w:r>
        <w:rPr>
          <w:rFonts w:ascii="Times New Roman" w:hAnsi="Times New Roman" w:cs="Times New Roman"/>
          <w:sz w:val="24"/>
          <w:szCs w:val="24"/>
        </w:rPr>
        <w:t xml:space="preserve"> В случае если отношения, связанные с осуществлением закупок, не урег</w:t>
      </w:r>
      <w:r>
        <w:rPr>
          <w:rFonts w:ascii="Times New Roman" w:hAnsi="Times New Roman" w:cs="Times New Roman"/>
          <w:sz w:val="24"/>
          <w:szCs w:val="24"/>
        </w:rPr>
        <w:t>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1.3.3 </w:t>
      </w:r>
      <w:r>
        <w:rPr>
          <w:rFonts w:ascii="Times New Roman" w:hAnsi="Times New Roman" w:cs="Times New Roman"/>
          <w:sz w:val="24"/>
          <w:szCs w:val="24"/>
        </w:rPr>
        <w:t>Концерн вправе определять закупочную политику и основные направления р</w:t>
      </w:r>
      <w:r>
        <w:rPr>
          <w:rFonts w:ascii="Times New Roman" w:hAnsi="Times New Roman" w:cs="Times New Roman"/>
          <w:sz w:val="24"/>
          <w:szCs w:val="24"/>
        </w:rPr>
        <w:t>азвития закупочной деятельности 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w:t>
      </w:r>
      <w:r>
        <w:rPr>
          <w:rFonts w:ascii="Times New Roman" w:hAnsi="Times New Roman" w:cs="Times New Roman"/>
          <w:sz w:val="24"/>
          <w:szCs w:val="24"/>
        </w:rPr>
        <w:t>ированной структуры Концерна, обязательные для исполнения Заказчиком.</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1.4 Процесс закупки</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1.4.1 </w:t>
      </w:r>
      <w:r>
        <w:rPr>
          <w:rFonts w:ascii="Times New Roman" w:hAnsi="Times New Roman" w:cs="Times New Roman"/>
          <w:sz w:val="24"/>
          <w:szCs w:val="24"/>
        </w:rPr>
        <w:t>Закупка представляет собой совокупность следующих стадий:</w:t>
      </w:r>
      <w:r>
        <w:rPr>
          <w:rFonts w:ascii="Times New Roman" w:hAnsi="Times New Roman" w:cs="Times New Roman"/>
          <w:b/>
          <w:sz w:val="24"/>
          <w:szCs w:val="24"/>
        </w:rPr>
        <w:t xml:space="preserve"> </w:t>
      </w:r>
    </w:p>
    <w:p w:rsidR="005A5CC6" w:rsidRDefault="00F51E9B">
      <w:pPr>
        <w:numPr>
          <w:ilvl w:val="0"/>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планирование закупки;</w:t>
      </w:r>
    </w:p>
    <w:p w:rsidR="005A5CC6" w:rsidRDefault="00F51E9B">
      <w:pPr>
        <w:numPr>
          <w:ilvl w:val="0"/>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оформление заявки на закупку;</w:t>
      </w:r>
    </w:p>
    <w:p w:rsidR="005A5CC6" w:rsidRDefault="00F51E9B">
      <w:pPr>
        <w:numPr>
          <w:ilvl w:val="0"/>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выбор процедуры закупки (способа  закупки);</w:t>
      </w:r>
    </w:p>
    <w:p w:rsidR="005A5CC6" w:rsidRDefault="00F51E9B">
      <w:pPr>
        <w:numPr>
          <w:ilvl w:val="0"/>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w:t>
      </w:r>
      <w:r>
        <w:rPr>
          <w:rFonts w:ascii="Times New Roman" w:hAnsi="Times New Roman" w:cs="Times New Roman"/>
          <w:sz w:val="24"/>
          <w:szCs w:val="24"/>
        </w:rPr>
        <w:t xml:space="preserve">ществление процедуры закупки; </w:t>
      </w:r>
    </w:p>
    <w:p w:rsidR="005A5CC6" w:rsidRDefault="00F51E9B">
      <w:pPr>
        <w:numPr>
          <w:ilvl w:val="0"/>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заключение сделки;</w:t>
      </w:r>
    </w:p>
    <w:p w:rsidR="005A5CC6" w:rsidRDefault="00F51E9B">
      <w:pPr>
        <w:numPr>
          <w:ilvl w:val="0"/>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исполнение сделки;</w:t>
      </w:r>
    </w:p>
    <w:p w:rsidR="005A5CC6" w:rsidRDefault="00F51E9B">
      <w:pPr>
        <w:numPr>
          <w:ilvl w:val="0"/>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формирование отчета о проведении процедуры закупки.</w:t>
      </w:r>
    </w:p>
    <w:p w:rsidR="005A5CC6" w:rsidRDefault="00F51E9B">
      <w:pPr>
        <w:numPr>
          <w:ilvl w:val="2"/>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Настоящим Положением могут быть предусмотрены особенности процесса закупки.</w:t>
      </w:r>
    </w:p>
    <w:p w:rsidR="005A5CC6" w:rsidRDefault="00F51E9B">
      <w:pPr>
        <w:numPr>
          <w:ilvl w:val="2"/>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Целесообразность выбора способа закупки определяется Заказч</w:t>
      </w:r>
      <w:r>
        <w:rPr>
          <w:rFonts w:ascii="Times New Roman" w:hAnsi="Times New Roman" w:cs="Times New Roman"/>
          <w:sz w:val="24"/>
          <w:szCs w:val="24"/>
        </w:rPr>
        <w:t>иком исходя из целей, основных принципов осуществления закупок и с учетом настоящего Положения.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1.4.4</w:t>
      </w:r>
      <w:r>
        <w:rPr>
          <w:rFonts w:ascii="Times New Roman" w:hAnsi="Times New Roman" w:cs="Times New Roman"/>
          <w:sz w:val="24"/>
          <w:szCs w:val="24"/>
        </w:rPr>
        <w:t xml:space="preserve"> 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r>
        <w:rPr>
          <w:rFonts w:ascii="Times New Roman" w:hAnsi="Times New Roman" w:cs="Times New Roman"/>
          <w:sz w:val="24"/>
          <w:szCs w:val="24"/>
        </w:rPr>
        <w:t>).</w:t>
      </w:r>
    </w:p>
    <w:p w:rsidR="005A5CC6" w:rsidRDefault="005A5CC6">
      <w:pPr>
        <w:spacing w:after="0" w:line="240" w:lineRule="auto"/>
        <w:jc w:val="both"/>
        <w:rPr>
          <w:rFonts w:ascii="Times New Roman" w:hAnsi="Times New Roman" w:cs="Times New Roman"/>
          <w:bCs/>
          <w:sz w:val="24"/>
          <w:szCs w:val="24"/>
        </w:rPr>
      </w:pPr>
    </w:p>
    <w:p w:rsidR="005A5CC6" w:rsidRDefault="00F51E9B">
      <w:pPr>
        <w:numPr>
          <w:ilvl w:val="1"/>
          <w:numId w:val="5"/>
        </w:numPr>
        <w:tabs>
          <w:tab w:val="left" w:pos="0"/>
        </w:tabs>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Обязанности и ответственность участников закупочной деятельности</w:t>
      </w:r>
    </w:p>
    <w:p w:rsidR="005A5CC6" w:rsidRDefault="005A5CC6">
      <w:pPr>
        <w:spacing w:after="0" w:line="240" w:lineRule="auto"/>
        <w:ind w:firstLine="851"/>
        <w:jc w:val="both"/>
        <w:rPr>
          <w:rFonts w:ascii="Times New Roman" w:hAnsi="Times New Roman" w:cs="Times New Roman"/>
          <w:b/>
          <w:bCs/>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1.5.1</w:t>
      </w:r>
      <w:r>
        <w:rPr>
          <w:rFonts w:ascii="Times New Roman" w:hAnsi="Times New Roman" w:cs="Times New Roman"/>
          <w:sz w:val="24"/>
          <w:szCs w:val="24"/>
        </w:rPr>
        <w:t xml:space="preserve"> 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5A5CC6" w:rsidRDefault="00F51E9B">
      <w:pPr>
        <w:numPr>
          <w:ilvl w:val="2"/>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Ответственность за введение в действие настоящего Положения несет Руководство Заказчика.</w:t>
      </w:r>
    </w:p>
    <w:p w:rsidR="005A5CC6" w:rsidRDefault="00F51E9B">
      <w:pPr>
        <w:numPr>
          <w:ilvl w:val="2"/>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Ответственность за организацию закупочной деятельности в Обществе несет Руководство Заказчика.</w:t>
      </w:r>
    </w:p>
    <w:p w:rsidR="005A5CC6" w:rsidRDefault="00F51E9B">
      <w:pPr>
        <w:numPr>
          <w:ilvl w:val="2"/>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Ответственность за реализацию процедуры закупки в Обществе несет руковод</w:t>
      </w:r>
      <w:r>
        <w:rPr>
          <w:rFonts w:ascii="Times New Roman" w:hAnsi="Times New Roman" w:cs="Times New Roman"/>
          <w:sz w:val="24"/>
          <w:szCs w:val="24"/>
        </w:rPr>
        <w:t>итель организатора закупок.</w:t>
      </w:r>
    </w:p>
    <w:p w:rsidR="005A5CC6" w:rsidRDefault="00F51E9B">
      <w:pPr>
        <w:numPr>
          <w:ilvl w:val="2"/>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5A5CC6" w:rsidRDefault="00F51E9B">
      <w:pPr>
        <w:numPr>
          <w:ilvl w:val="2"/>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рамках осуществления закупочной деятельности </w:t>
      </w:r>
      <w:r>
        <w:rPr>
          <w:rFonts w:ascii="Times New Roman" w:hAnsi="Times New Roman" w:cs="Times New Roman"/>
          <w:b/>
          <w:sz w:val="24"/>
          <w:szCs w:val="24"/>
        </w:rPr>
        <w:t>структурные подразделения</w:t>
      </w:r>
      <w:r>
        <w:rPr>
          <w:rFonts w:ascii="Times New Roman" w:hAnsi="Times New Roman" w:cs="Times New Roman"/>
          <w:sz w:val="24"/>
          <w:szCs w:val="24"/>
        </w:rPr>
        <w:t xml:space="preserve"> ответс</w:t>
      </w:r>
      <w:r>
        <w:rPr>
          <w:rFonts w:ascii="Times New Roman" w:hAnsi="Times New Roman" w:cs="Times New Roman"/>
          <w:sz w:val="24"/>
          <w:szCs w:val="24"/>
        </w:rPr>
        <w:t>твенны за:</w:t>
      </w:r>
    </w:p>
    <w:p w:rsidR="005A5CC6" w:rsidRDefault="00F51E9B">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своевременное и полное предоставление информации о потребностях в закупке, надлежащее оформление документов, необходимых для осуществления закупки;</w:t>
      </w:r>
    </w:p>
    <w:p w:rsidR="005A5CC6" w:rsidRDefault="00F51E9B">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своевременное и полное предоставление требований к предмету закупки, к условиям поставки, выполне</w:t>
      </w:r>
      <w:r>
        <w:rPr>
          <w:rFonts w:ascii="Times New Roman" w:hAnsi="Times New Roman" w:cs="Times New Roman"/>
          <w:sz w:val="24"/>
          <w:szCs w:val="24"/>
        </w:rPr>
        <w:t>ния работ, оказания услуг,  к поставщику (подрядчику, исполнителю),  а также разъяснений таких требований;</w:t>
      </w:r>
    </w:p>
    <w:p w:rsidR="005A5CC6" w:rsidRDefault="00F51E9B">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инициацию внесения изменений в план закупок;</w:t>
      </w:r>
    </w:p>
    <w:p w:rsidR="005A5CC6" w:rsidRDefault="00F51E9B">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корректность и обоснованность сведений о цене закупки (начальной (максимальной) цене договора, цене за е</w:t>
      </w:r>
      <w:r>
        <w:rPr>
          <w:rFonts w:ascii="Times New Roman" w:hAnsi="Times New Roman" w:cs="Times New Roman"/>
          <w:sz w:val="24"/>
          <w:szCs w:val="24"/>
        </w:rPr>
        <w:t>диницу продукции, подлежащей закупке, формуле цены, максимальном значении цены, стоимости сделки при осуществлении закупки у единственного поставщика);</w:t>
      </w:r>
    </w:p>
    <w:p w:rsidR="005A5CC6" w:rsidRDefault="00F51E9B">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надлежащее обоснование выбора процедуры закупки (конкурентной и неконкурентной);</w:t>
      </w:r>
    </w:p>
    <w:p w:rsidR="005A5CC6" w:rsidRDefault="00F51E9B">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предоставление документ</w:t>
      </w:r>
      <w:r>
        <w:rPr>
          <w:rFonts w:ascii="Times New Roman" w:hAnsi="Times New Roman" w:cs="Times New Roman"/>
          <w:sz w:val="24"/>
          <w:szCs w:val="24"/>
        </w:rPr>
        <w:t>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5A5CC6" w:rsidRDefault="00F51E9B">
      <w:pPr>
        <w:numPr>
          <w:ilvl w:val="2"/>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рамках осуществления закупочной деятельности </w:t>
      </w:r>
      <w:r>
        <w:rPr>
          <w:rFonts w:ascii="Times New Roman" w:hAnsi="Times New Roman" w:cs="Times New Roman"/>
          <w:b/>
          <w:sz w:val="24"/>
          <w:szCs w:val="24"/>
        </w:rPr>
        <w:t>организатор закуп</w:t>
      </w:r>
      <w:r>
        <w:rPr>
          <w:rFonts w:ascii="Times New Roman" w:hAnsi="Times New Roman" w:cs="Times New Roman"/>
          <w:b/>
          <w:sz w:val="24"/>
          <w:szCs w:val="24"/>
        </w:rPr>
        <w:t>ок</w:t>
      </w:r>
      <w:r>
        <w:rPr>
          <w:rFonts w:ascii="Times New Roman" w:hAnsi="Times New Roman" w:cs="Times New Roman"/>
          <w:sz w:val="24"/>
          <w:szCs w:val="24"/>
        </w:rPr>
        <w:t xml:space="preserve"> ответственен за:</w:t>
      </w:r>
    </w:p>
    <w:p w:rsidR="005A5CC6" w:rsidRDefault="00F51E9B">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своевременную разработку плана закупок, внесение изменений в план закупок;</w:t>
      </w:r>
    </w:p>
    <w:p w:rsidR="005A5CC6" w:rsidRDefault="00F51E9B">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формирование лотов при разработке плана закупок;</w:t>
      </w:r>
    </w:p>
    <w:p w:rsidR="005A5CC6" w:rsidRDefault="00F51E9B">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своевременное размещение в ЕИС плана закупок и сведений о закупках;</w:t>
      </w:r>
    </w:p>
    <w:p w:rsidR="005A5CC6" w:rsidRDefault="00F51E9B">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своевременную подготовку документации </w:t>
      </w:r>
      <w:r>
        <w:rPr>
          <w:rFonts w:ascii="Times New Roman" w:hAnsi="Times New Roman" w:cs="Times New Roman"/>
          <w:sz w:val="24"/>
          <w:szCs w:val="24"/>
        </w:rPr>
        <w:t>процедуры закупок и проведение закупочных процедур;</w:t>
      </w:r>
    </w:p>
    <w:p w:rsidR="005A5CC6" w:rsidRDefault="00F51E9B">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учет закупочной деятельности в соответствии с действующими у </w:t>
      </w:r>
      <w:r>
        <w:rPr>
          <w:rFonts w:ascii="Times New Roman" w:hAnsi="Times New Roman" w:cs="Times New Roman"/>
          <w:bCs/>
          <w:sz w:val="24"/>
          <w:szCs w:val="24"/>
        </w:rPr>
        <w:t>Заказчика внутренними документами;</w:t>
      </w:r>
    </w:p>
    <w:p w:rsidR="005A5CC6" w:rsidRDefault="00F51E9B">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осуществление иных функций, направленных на обеспечение целевого и экономически эффективного расходования де</w:t>
      </w:r>
      <w:r>
        <w:rPr>
          <w:rFonts w:ascii="Times New Roman" w:hAnsi="Times New Roman" w:cs="Times New Roman"/>
          <w:bCs/>
          <w:sz w:val="24"/>
          <w:szCs w:val="24"/>
        </w:rPr>
        <w:t>нежных средств при осуществлении закупок, предусмотренных внутренним документом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1.5.8</w:t>
      </w:r>
      <w:r>
        <w:rPr>
          <w:rFonts w:ascii="Times New Roman" w:hAnsi="Times New Roman" w:cs="Times New Roman"/>
          <w:sz w:val="24"/>
          <w:szCs w:val="24"/>
        </w:rPr>
        <w:t xml:space="preserve"> В рамках осуществления закупочной деятельности </w:t>
      </w:r>
      <w:r>
        <w:rPr>
          <w:rFonts w:ascii="Times New Roman" w:hAnsi="Times New Roman" w:cs="Times New Roman"/>
          <w:b/>
          <w:sz w:val="24"/>
          <w:szCs w:val="24"/>
        </w:rPr>
        <w:t>руководство Заказчика</w:t>
      </w:r>
      <w:r>
        <w:rPr>
          <w:rFonts w:ascii="Times New Roman" w:hAnsi="Times New Roman" w:cs="Times New Roman"/>
          <w:sz w:val="24"/>
          <w:szCs w:val="24"/>
        </w:rPr>
        <w:t xml:space="preserve"> ответственно за:</w:t>
      </w:r>
    </w:p>
    <w:p w:rsidR="005A5CC6" w:rsidRDefault="00F51E9B">
      <w:pPr>
        <w:numPr>
          <w:ilvl w:val="0"/>
          <w:numId w:val="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своевременное внесение изменений в настоящее Положение;</w:t>
      </w:r>
    </w:p>
    <w:p w:rsidR="005A5CC6" w:rsidRDefault="00F51E9B">
      <w:pPr>
        <w:numPr>
          <w:ilvl w:val="0"/>
          <w:numId w:val="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утверждение докум</w:t>
      </w:r>
      <w:r>
        <w:rPr>
          <w:rFonts w:ascii="Times New Roman" w:hAnsi="Times New Roman" w:cs="Times New Roman"/>
          <w:sz w:val="24"/>
          <w:szCs w:val="24"/>
        </w:rPr>
        <w:t>ентации процедуры закупки;</w:t>
      </w:r>
    </w:p>
    <w:p w:rsidR="005A5CC6" w:rsidRDefault="00F51E9B">
      <w:pPr>
        <w:numPr>
          <w:ilvl w:val="0"/>
          <w:numId w:val="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соответствие закупочной деятельности Заказчика действующим внутренним документам Заказчика;</w:t>
      </w:r>
    </w:p>
    <w:p w:rsidR="005A5CC6" w:rsidRDefault="00F51E9B">
      <w:pPr>
        <w:numPr>
          <w:ilvl w:val="0"/>
          <w:numId w:val="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принятие решений о внесении изменений в план закупки;</w:t>
      </w:r>
    </w:p>
    <w:p w:rsidR="005A5CC6" w:rsidRDefault="00F51E9B">
      <w:pPr>
        <w:numPr>
          <w:ilvl w:val="0"/>
          <w:numId w:val="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решений о составах комиссий (постоянных и формируемых в рамках проведения </w:t>
      </w:r>
      <w:r>
        <w:rPr>
          <w:rFonts w:ascii="Times New Roman" w:hAnsi="Times New Roman" w:cs="Times New Roman"/>
          <w:sz w:val="24"/>
          <w:szCs w:val="24"/>
        </w:rPr>
        <w:t>отдельных закупочных процедур);</w:t>
      </w:r>
    </w:p>
    <w:p w:rsidR="005A5CC6" w:rsidRDefault="00F51E9B">
      <w:pPr>
        <w:numPr>
          <w:ilvl w:val="0"/>
          <w:numId w:val="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выбор надлежащей процедуры закупки в соответствии с правилами, установленными настоящим Положением.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1.5.9</w:t>
      </w:r>
      <w:r>
        <w:rPr>
          <w:rFonts w:ascii="Times New Roman" w:hAnsi="Times New Roman" w:cs="Times New Roman"/>
          <w:sz w:val="24"/>
          <w:szCs w:val="24"/>
        </w:rPr>
        <w:t xml:space="preserve"> В рамках осуществления закупочной деятельности </w:t>
      </w:r>
      <w:r>
        <w:rPr>
          <w:rFonts w:ascii="Times New Roman" w:hAnsi="Times New Roman" w:cs="Times New Roman"/>
          <w:b/>
          <w:sz w:val="24"/>
          <w:szCs w:val="24"/>
        </w:rPr>
        <w:t>Комиссия</w:t>
      </w:r>
      <w:r>
        <w:rPr>
          <w:rFonts w:ascii="Times New Roman" w:hAnsi="Times New Roman" w:cs="Times New Roman"/>
          <w:sz w:val="24"/>
          <w:szCs w:val="24"/>
        </w:rPr>
        <w:t xml:space="preserve"> принимает решения, необходимые для осуществления закупки, выбо</w:t>
      </w:r>
      <w:r>
        <w:rPr>
          <w:rFonts w:ascii="Times New Roman" w:hAnsi="Times New Roman" w:cs="Times New Roman"/>
          <w:sz w:val="24"/>
          <w:szCs w:val="24"/>
        </w:rPr>
        <w:t>ра поставщика при проведении процедур закупок, в том числе:</w:t>
      </w:r>
    </w:p>
    <w:p w:rsidR="005A5CC6" w:rsidRDefault="00F51E9B">
      <w:pPr>
        <w:numPr>
          <w:ilvl w:val="0"/>
          <w:numId w:val="8"/>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 допуске или отказе в допуске к участию в процедуре закупки;</w:t>
      </w:r>
    </w:p>
    <w:p w:rsidR="005A5CC6" w:rsidRDefault="00F51E9B">
      <w:pPr>
        <w:numPr>
          <w:ilvl w:val="0"/>
          <w:numId w:val="8"/>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 определении победителя процедуры закупки;</w:t>
      </w:r>
    </w:p>
    <w:p w:rsidR="005A5CC6" w:rsidRDefault="00F51E9B">
      <w:pPr>
        <w:numPr>
          <w:ilvl w:val="0"/>
          <w:numId w:val="8"/>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 признании процедуры закупки несостоявшейся;</w:t>
      </w:r>
    </w:p>
    <w:p w:rsidR="005A5CC6" w:rsidRDefault="00F51E9B">
      <w:pPr>
        <w:numPr>
          <w:ilvl w:val="0"/>
          <w:numId w:val="8"/>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 заключении Договора с единственным участн</w:t>
      </w:r>
      <w:r>
        <w:rPr>
          <w:rFonts w:ascii="Times New Roman" w:hAnsi="Times New Roman" w:cs="Times New Roman"/>
          <w:sz w:val="24"/>
          <w:szCs w:val="24"/>
        </w:rPr>
        <w:t>иком;</w:t>
      </w:r>
    </w:p>
    <w:p w:rsidR="005A5CC6" w:rsidRDefault="00F51E9B">
      <w:pPr>
        <w:numPr>
          <w:ilvl w:val="0"/>
          <w:numId w:val="8"/>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иные решения, предусмотренные настоящим Положением и внутренними документами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1.5.10</w:t>
      </w:r>
      <w:r>
        <w:rPr>
          <w:rFonts w:ascii="Times New Roman" w:hAnsi="Times New Roman" w:cs="Times New Roman"/>
          <w:sz w:val="24"/>
          <w:szCs w:val="24"/>
        </w:rPr>
        <w:t xml:space="preserve"> 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w:t>
      </w:r>
      <w:r>
        <w:rPr>
          <w:rFonts w:ascii="Times New Roman" w:hAnsi="Times New Roman" w:cs="Times New Roman"/>
          <w:sz w:val="24"/>
          <w:szCs w:val="24"/>
        </w:rPr>
        <w:t>жности) и структурные подразделения по направлениям деятельности, связанным с осуществлением закупок.</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2. Термины, определения и сокращения</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настоящем Положении применены следующие термины с соответствующими определениями: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Взаимозависимые лица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лица, </w:t>
      </w:r>
      <w:r>
        <w:rPr>
          <w:rFonts w:ascii="Times New Roman" w:hAnsi="Times New Roman" w:cs="Times New Roman"/>
          <w:sz w:val="24"/>
          <w:szCs w:val="24"/>
        </w:rPr>
        <w:t>особенности отношений</w:t>
      </w:r>
      <w:r>
        <w:rPr>
          <w:rFonts w:ascii="Times New Roman" w:hAnsi="Times New Roman" w:cs="Times New Roman"/>
          <w:b/>
          <w:sz w:val="24"/>
          <w:szCs w:val="24"/>
        </w:rPr>
        <w:t xml:space="preserve"> </w:t>
      </w:r>
      <w:r>
        <w:rPr>
          <w:rFonts w:ascii="Times New Roman" w:hAnsi="Times New Roman" w:cs="Times New Roman"/>
          <w:sz w:val="24"/>
          <w:szCs w:val="24"/>
        </w:rPr>
        <w:t xml:space="preserve">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Для признания взаимной зависимости </w:t>
      </w:r>
      <w:r>
        <w:rPr>
          <w:rFonts w:ascii="Times New Roman" w:hAnsi="Times New Roman" w:cs="Times New Roman"/>
          <w:sz w:val="24"/>
          <w:szCs w:val="24"/>
        </w:rPr>
        <w:t xml:space="preserve">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w:t>
      </w:r>
      <w:r>
        <w:rPr>
          <w:rFonts w:ascii="Times New Roman" w:hAnsi="Times New Roman" w:cs="Times New Roman"/>
          <w:sz w:val="24"/>
          <w:szCs w:val="24"/>
        </w:rPr>
        <w:t>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Перечень взаимозависимых лиц Заказчика определен в составе лиц, соответствующих признакам взаим</w:t>
      </w:r>
      <w:r>
        <w:rPr>
          <w:rFonts w:ascii="Times New Roman" w:hAnsi="Times New Roman" w:cs="Times New Roman"/>
          <w:sz w:val="24"/>
          <w:szCs w:val="24"/>
        </w:rPr>
        <w:t xml:space="preserve">озависимых и аффилированных лиц. Учитывая санкционную политику ряда зарубежных стран в отношении Концерна и лиц, связанных с ним, Перечень является конфиденциальным.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Внутренний документ</w:t>
      </w:r>
      <w:r>
        <w:rPr>
          <w:rFonts w:ascii="Times New Roman" w:hAnsi="Times New Roman" w:cs="Times New Roman"/>
          <w:sz w:val="24"/>
          <w:szCs w:val="24"/>
        </w:rPr>
        <w:t xml:space="preserve"> – нормативный, регламентный, распорядительный или иной локальный акт,</w:t>
      </w:r>
      <w:r>
        <w:rPr>
          <w:rFonts w:ascii="Times New Roman" w:hAnsi="Times New Roman" w:cs="Times New Roman"/>
          <w:sz w:val="24"/>
          <w:szCs w:val="24"/>
        </w:rPr>
        <w:t xml:space="preserve"> принятый уполномоченным органом управления организации, регулирующий отношения, связанные с осуществлением закупочной деятельности.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Демпинговая цена договора (цена лота) – </w:t>
      </w:r>
      <w:r>
        <w:rPr>
          <w:rFonts w:ascii="Times New Roman" w:hAnsi="Times New Roman" w:cs="Times New Roman"/>
          <w:sz w:val="24"/>
          <w:szCs w:val="24"/>
        </w:rPr>
        <w:t>цена, предложенная участником закупки, которая на 25 и более % ниже начальной макс</w:t>
      </w:r>
      <w:r>
        <w:rPr>
          <w:rFonts w:ascii="Times New Roman" w:hAnsi="Times New Roman" w:cs="Times New Roman"/>
          <w:sz w:val="24"/>
          <w:szCs w:val="24"/>
        </w:rPr>
        <w:t>имальной цены договора (цены лота),</w:t>
      </w:r>
      <w:r>
        <w:rPr>
          <w:rFonts w:ascii="Times New Roman" w:hAnsi="Times New Roman" w:cs="Times New Roman"/>
          <w:b/>
          <w:sz w:val="24"/>
          <w:szCs w:val="24"/>
        </w:rPr>
        <w:t xml:space="preserve"> </w:t>
      </w:r>
      <w:r>
        <w:rPr>
          <w:rFonts w:ascii="Times New Roman" w:hAnsi="Times New Roman" w:cs="Times New Roman"/>
          <w:sz w:val="24"/>
          <w:szCs w:val="24"/>
        </w:rPr>
        <w:t>установленной Заказчиком в документации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Договор, сделка на закупку продукции (договор, сделка) — </w:t>
      </w:r>
      <w:r>
        <w:rPr>
          <w:rFonts w:ascii="Times New Roman" w:hAnsi="Times New Roman" w:cs="Times New Roman"/>
          <w:sz w:val="24"/>
          <w:szCs w:val="24"/>
        </w:rPr>
        <w:t>Договор или сделка на закупку товаров, выполнение работ или оказание услуг, приобретение иных объектов г</w:t>
      </w:r>
      <w:r>
        <w:rPr>
          <w:rFonts w:ascii="Times New Roman" w:hAnsi="Times New Roman" w:cs="Times New Roman"/>
          <w:sz w:val="24"/>
          <w:szCs w:val="24"/>
        </w:rPr>
        <w:t>ражданских прав.</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Документация о закупке (закупочная документация, документация процедуры закупки) - </w:t>
      </w:r>
      <w:r>
        <w:rPr>
          <w:rFonts w:ascii="Times New Roman" w:hAnsi="Times New Roman" w:cs="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w:t>
      </w:r>
      <w:r>
        <w:rPr>
          <w:rFonts w:ascii="Times New Roman" w:hAnsi="Times New Roman" w:cs="Times New Roman"/>
          <w:sz w:val="24"/>
          <w:szCs w:val="24"/>
        </w:rPr>
        <w:t>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 В случае если Законом № 223-ФЗ не предусмотрено составление документации о закупке определенным сп</w:t>
      </w:r>
      <w:r>
        <w:rPr>
          <w:rFonts w:ascii="Times New Roman" w:hAnsi="Times New Roman" w:cs="Times New Roman"/>
          <w:sz w:val="24"/>
          <w:szCs w:val="24"/>
        </w:rPr>
        <w:t>особом, под документацией о закупке в настоящем Положении может пониматься иной документ, содержащий полную информацию о закупке (например, извещение о проведении запроса котировок).</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Единая информационная система (ЕИС) –</w:t>
      </w:r>
      <w:r>
        <w:rPr>
          <w:rFonts w:ascii="Times New Roman" w:hAnsi="Times New Roman" w:cs="Times New Roman"/>
          <w:i/>
          <w:sz w:val="24"/>
          <w:szCs w:val="24"/>
        </w:rPr>
        <w:t xml:space="preserve"> </w:t>
      </w:r>
      <w:r>
        <w:rPr>
          <w:rFonts w:ascii="Times New Roman" w:hAnsi="Times New Roman" w:cs="Times New Roman"/>
          <w:sz w:val="24"/>
          <w:szCs w:val="24"/>
        </w:rPr>
        <w:t>система, предназначенная для размещ</w:t>
      </w:r>
      <w:r>
        <w:rPr>
          <w:rFonts w:ascii="Times New Roman" w:hAnsi="Times New Roman" w:cs="Times New Roman"/>
          <w:sz w:val="24"/>
          <w:szCs w:val="24"/>
        </w:rPr>
        <w:t>ения информации о закупках товаров, работ, услуг в соответствии с Законом № 223-ФЗ.</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Заказчик – </w:t>
      </w:r>
      <w:r>
        <w:rPr>
          <w:rFonts w:ascii="Times New Roman" w:hAnsi="Times New Roman" w:cs="Times New Roman"/>
          <w:sz w:val="24"/>
          <w:szCs w:val="24"/>
        </w:rPr>
        <w:t>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w:t>
      </w:r>
      <w:r>
        <w:rPr>
          <w:rFonts w:ascii="Times New Roman" w:hAnsi="Times New Roman" w:cs="Times New Roman"/>
          <w:sz w:val="24"/>
          <w:szCs w:val="24"/>
        </w:rPr>
        <w:t>енные правом совершать от его имени сделки (заключать Договоры).</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Законодательство</w:t>
      </w:r>
      <w:r>
        <w:rPr>
          <w:rFonts w:ascii="Times New Roman" w:hAnsi="Times New Roman" w:cs="Times New Roman"/>
          <w:sz w:val="24"/>
          <w:szCs w:val="24"/>
        </w:rPr>
        <w:t xml:space="preserve"> – действующее законодательство Российской Федерации.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Закрытые процедуры закупок -</w:t>
      </w:r>
      <w:r>
        <w:rPr>
          <w:rFonts w:ascii="Times New Roman" w:hAnsi="Times New Roman" w:cs="Times New Roman"/>
          <w:sz w:val="24"/>
          <w:szCs w:val="24"/>
        </w:rPr>
        <w:t xml:space="preserve"> процедуры закупок, участие в которых может принять только ограниченный круг лиц – поставщико</w:t>
      </w:r>
      <w:r>
        <w:rPr>
          <w:rFonts w:ascii="Times New Roman" w:hAnsi="Times New Roman" w:cs="Times New Roman"/>
          <w:sz w:val="24"/>
          <w:szCs w:val="24"/>
        </w:rPr>
        <w:t>в (как правило, приглашенные Заказчиком). Заказчик вправе проводить закрытые процедуры закупок в бумажной форме.</w:t>
      </w:r>
    </w:p>
    <w:p w:rsidR="005A5CC6" w:rsidRDefault="00F51E9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Закупка</w:t>
      </w:r>
      <w:r>
        <w:rPr>
          <w:rFonts w:ascii="Times New Roman" w:hAnsi="Times New Roman" w:cs="Times New Roman"/>
          <w:sz w:val="24"/>
          <w:szCs w:val="24"/>
        </w:rPr>
        <w:t xml:space="preserve"> – последовательность действий, осуществляемых Заказчиком для своевременного и полного удовлетворения потребности Заказчика  в товарах, </w:t>
      </w:r>
      <w:r>
        <w:rPr>
          <w:rFonts w:ascii="Times New Roman" w:hAnsi="Times New Roman" w:cs="Times New Roman"/>
          <w:sz w:val="24"/>
          <w:szCs w:val="24"/>
        </w:rPr>
        <w:t>работах, услугах с необходимыми показателями цены, качества и надежности.</w:t>
      </w:r>
    </w:p>
    <w:p w:rsidR="005A5CC6" w:rsidRDefault="005A5CC6">
      <w:pPr>
        <w:autoSpaceDE w:val="0"/>
        <w:autoSpaceDN w:val="0"/>
        <w:adjustRightInd w:val="0"/>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Закупочная деятельность – </w:t>
      </w:r>
      <w:r>
        <w:rPr>
          <w:rFonts w:ascii="Times New Roman" w:hAnsi="Times New Roman" w:cs="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w:t>
      </w:r>
      <w:r>
        <w:rPr>
          <w:rFonts w:ascii="Times New Roman" w:hAnsi="Times New Roman" w:cs="Times New Roman"/>
          <w:sz w:val="24"/>
          <w:szCs w:val="24"/>
        </w:rPr>
        <w:t xml:space="preserve">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Закупочная комиссия (Комиссия) – </w:t>
      </w:r>
      <w:r>
        <w:rPr>
          <w:rFonts w:ascii="Times New Roman" w:hAnsi="Times New Roman" w:cs="Times New Roman"/>
          <w:sz w:val="24"/>
          <w:szCs w:val="24"/>
        </w:rPr>
        <w:t>коллегиальный орган Заказчика, состав которого утверждается внутренним документом Заказчика.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 вправ</w:t>
      </w:r>
      <w:r>
        <w:rPr>
          <w:rFonts w:ascii="Times New Roman" w:hAnsi="Times New Roman" w:cs="Times New Roman"/>
          <w:sz w:val="24"/>
          <w:szCs w:val="24"/>
        </w:rPr>
        <w:t xml:space="preserve">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Запрос цен</w:t>
      </w:r>
      <w:r>
        <w:rPr>
          <w:rFonts w:ascii="Times New Roman" w:hAnsi="Times New Roman" w:cs="Times New Roman"/>
          <w:sz w:val="24"/>
          <w:szCs w:val="24"/>
        </w:rPr>
        <w:t xml:space="preserve"> – запрос ценовых предложений, осуществляемый Заказчиком с использованием функцион</w:t>
      </w:r>
      <w:r>
        <w:rPr>
          <w:rFonts w:ascii="Times New Roman" w:hAnsi="Times New Roman" w:cs="Times New Roman"/>
          <w:sz w:val="24"/>
          <w:szCs w:val="24"/>
        </w:rPr>
        <w:t>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w:t>
      </w:r>
      <w:r>
        <w:rPr>
          <w:rFonts w:ascii="Times New Roman" w:hAnsi="Times New Roman" w:cs="Times New Roman"/>
          <w:sz w:val="24"/>
          <w:szCs w:val="24"/>
        </w:rPr>
        <w:t xml:space="preserve">аких-либо обязательств Заказчика.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Заявка на участие в процедуре закупки (заявка на участие в закупке, заявка на закупку)</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w:t>
      </w:r>
      <w:r>
        <w:rPr>
          <w:rFonts w:ascii="Times New Roman" w:hAnsi="Times New Roman" w:cs="Times New Roman"/>
          <w:sz w:val="24"/>
          <w:szCs w:val="24"/>
        </w:rPr>
        <w:t>о форме и в порядке, установленном документацией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Извещение об осуществлении закупки (извещение о закупке) – </w:t>
      </w:r>
      <w:r>
        <w:rPr>
          <w:rFonts w:ascii="Times New Roman" w:hAnsi="Times New Roman" w:cs="Times New Roman"/>
          <w:sz w:val="24"/>
          <w:szCs w:val="24"/>
        </w:rPr>
        <w:t>документ, содержащий основные сведения о закупке, предусмотренные законодательством и настоящим Положением.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Коллективный участник</w:t>
      </w:r>
      <w:r>
        <w:rPr>
          <w:rFonts w:ascii="Times New Roman" w:hAnsi="Times New Roman" w:cs="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w:t>
      </w:r>
      <w:r>
        <w:rPr>
          <w:rFonts w:ascii="Times New Roman" w:hAnsi="Times New Roman" w:cs="Times New Roman"/>
          <w:sz w:val="24"/>
          <w:szCs w:val="24"/>
        </w:rPr>
        <w:t xml:space="preserve">астника закупки, в том числе несколько индивидуальных предпринимателей, выступающих на стороне одного участника закупки.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Консолидированный реестр поставщиков вертикально-интегрированной структуры Концерна и его аффилированных лиц</w:t>
      </w:r>
      <w:r>
        <w:rPr>
          <w:rFonts w:ascii="Times New Roman" w:hAnsi="Times New Roman" w:cs="Times New Roman"/>
          <w:sz w:val="24"/>
          <w:szCs w:val="24"/>
        </w:rPr>
        <w:t xml:space="preserve"> – реестр поставщиков верт</w:t>
      </w:r>
      <w:r>
        <w:rPr>
          <w:rFonts w:ascii="Times New Roman" w:hAnsi="Times New Roman" w:cs="Times New Roman"/>
          <w:sz w:val="24"/>
          <w:szCs w:val="24"/>
        </w:rPr>
        <w:t>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w:t>
      </w:r>
      <w:r>
        <w:rPr>
          <w:rFonts w:ascii="Times New Roman" w:hAnsi="Times New Roman" w:cs="Times New Roman"/>
          <w:sz w:val="24"/>
          <w:szCs w:val="24"/>
        </w:rPr>
        <w:t>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w:t>
      </w:r>
      <w:r>
        <w:rPr>
          <w:rFonts w:ascii="Times New Roman" w:hAnsi="Times New Roman" w:cs="Times New Roman"/>
          <w:sz w:val="24"/>
          <w:szCs w:val="24"/>
        </w:rPr>
        <w:t>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 и процедур закупок с ограниченным участием.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Кооперация головного исполнителя</w:t>
      </w:r>
      <w:r>
        <w:rPr>
          <w:rFonts w:ascii="Times New Roman" w:hAnsi="Times New Roman" w:cs="Times New Roman"/>
          <w:sz w:val="24"/>
          <w:szCs w:val="24"/>
        </w:rPr>
        <w:t xml:space="preserve"> – совокупнос</w:t>
      </w:r>
      <w:r>
        <w:rPr>
          <w:rFonts w:ascii="Times New Roman" w:hAnsi="Times New Roman" w:cs="Times New Roman"/>
          <w:sz w:val="24"/>
          <w:szCs w:val="24"/>
        </w:rPr>
        <w:t>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w:t>
      </w:r>
      <w:r>
        <w:rPr>
          <w:rFonts w:ascii="Times New Roman" w:hAnsi="Times New Roman" w:cs="Times New Roman"/>
          <w:sz w:val="24"/>
          <w:szCs w:val="24"/>
        </w:rPr>
        <w:t>нители, заключающие контракты с головным исполнителем, и иные исполнители, заключающие контракты с исполнителями.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Модуль «Интеллектуальный помощник» -</w:t>
      </w:r>
      <w:r>
        <w:rPr>
          <w:rFonts w:ascii="Times New Roman" w:hAnsi="Times New Roman" w:cs="Times New Roman"/>
          <w:sz w:val="24"/>
          <w:szCs w:val="24"/>
        </w:rPr>
        <w:t xml:space="preserve"> модуль системы управления закупками (СУЗ), роботизированной автоматизации процессов, разработанный для ав</w:t>
      </w:r>
      <w:r>
        <w:rPr>
          <w:rFonts w:ascii="Times New Roman" w:hAnsi="Times New Roman" w:cs="Times New Roman"/>
          <w:sz w:val="24"/>
          <w:szCs w:val="24"/>
        </w:rPr>
        <w:t>томатизации процессов свода, агрегирования и анализа информации о закупках интегрированной структуры Концерна, размещенной в СУЗ (Робот).</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Заказчик вправе использовать Робота для обработки многопозиционных номенклатур спецификаций в автоматическом режиме пу</w:t>
      </w:r>
      <w:r>
        <w:rPr>
          <w:rFonts w:ascii="Times New Roman" w:hAnsi="Times New Roman" w:cs="Times New Roman"/>
          <w:sz w:val="24"/>
          <w:szCs w:val="24"/>
        </w:rPr>
        <w:t>тем обращения пользователей через закрытый корпоративный портал интегрированной структуры Концерна, автоматизации процессов анализа данных СУЗ, комплаенса, оптимизации деятельности, уменьшения трудозатрат и иных издержек, связанных с осуществлением закупок</w:t>
      </w:r>
      <w:r>
        <w:rPr>
          <w:rFonts w:ascii="Times New Roman" w:hAnsi="Times New Roman" w:cs="Times New Roman"/>
          <w:sz w:val="24"/>
          <w:szCs w:val="24"/>
        </w:rPr>
        <w:t>.</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Начальная (максимальная) цена Договора -</w:t>
      </w:r>
      <w:r>
        <w:rPr>
          <w:rFonts w:ascii="Times New Roman" w:hAnsi="Times New Roman" w:cs="Times New Roman"/>
          <w:sz w:val="24"/>
          <w:szCs w:val="24"/>
        </w:rPr>
        <w:t xml:space="preserve"> предельно допустимая цена Договора, указываемая Заказчиком в документации о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Несовместимость продукции</w:t>
      </w:r>
      <w:r>
        <w:rPr>
          <w:rFonts w:ascii="Times New Roman" w:hAnsi="Times New Roman" w:cs="Times New Roman"/>
          <w:sz w:val="24"/>
          <w:szCs w:val="24"/>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w:t>
      </w:r>
      <w:r>
        <w:rPr>
          <w:rFonts w:ascii="Times New Roman" w:hAnsi="Times New Roman" w:cs="Times New Roman"/>
          <w:sz w:val="24"/>
          <w:szCs w:val="24"/>
        </w:rPr>
        <w:t>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w:t>
      </w:r>
      <w:r>
        <w:rPr>
          <w:rFonts w:ascii="Times New Roman" w:hAnsi="Times New Roman" w:cs="Times New Roman"/>
          <w:sz w:val="24"/>
          <w:szCs w:val="24"/>
        </w:rPr>
        <w:t>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w:t>
      </w:r>
      <w:r>
        <w:rPr>
          <w:rFonts w:ascii="Times New Roman" w:hAnsi="Times New Roman" w:cs="Times New Roman"/>
          <w:sz w:val="24"/>
          <w:szCs w:val="24"/>
        </w:rPr>
        <w:t>я потребностей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и руководствуясь целями и принципами</w:t>
      </w:r>
      <w:r>
        <w:rPr>
          <w:rFonts w:ascii="Times New Roman" w:hAnsi="Times New Roman" w:cs="Times New Roman"/>
          <w:sz w:val="24"/>
          <w:szCs w:val="24"/>
        </w:rPr>
        <w:t xml:space="preserve"> осуществления закупок, Заказчик вправе не использовать слова «(или эквивалент)» при описании предмета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Обстоятельства непреодолимой силы</w:t>
      </w:r>
      <w:r>
        <w:rPr>
          <w:rFonts w:ascii="Times New Roman" w:hAnsi="Times New Roman" w:cs="Times New Roman"/>
          <w:sz w:val="24"/>
          <w:szCs w:val="24"/>
        </w:rPr>
        <w:t xml:space="preserve"> </w:t>
      </w:r>
      <w:r>
        <w:rPr>
          <w:rFonts w:ascii="Times New Roman" w:hAnsi="Times New Roman" w:cs="Times New Roman"/>
          <w:b/>
          <w:bCs/>
          <w:sz w:val="24"/>
          <w:szCs w:val="24"/>
        </w:rPr>
        <w:t>(форс-мажор)</w:t>
      </w:r>
      <w:r>
        <w:rPr>
          <w:rFonts w:ascii="Times New Roman" w:hAnsi="Times New Roman" w:cs="Times New Roman"/>
          <w:bCs/>
          <w:sz w:val="24"/>
          <w:szCs w:val="24"/>
        </w:rPr>
        <w:t xml:space="preserve"> </w:t>
      </w:r>
      <w:r>
        <w:rPr>
          <w:rFonts w:ascii="Times New Roman" w:hAnsi="Times New Roman" w:cs="Times New Roman"/>
          <w:sz w:val="24"/>
          <w:szCs w:val="24"/>
        </w:rPr>
        <w:t>– чрезвычайные и непредотвратимые при данных условиях обстоятельства.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Организатор закупок </w:t>
      </w:r>
      <w:r>
        <w:rPr>
          <w:rFonts w:ascii="Times New Roman" w:hAnsi="Times New Roman" w:cs="Times New Roman"/>
          <w:sz w:val="24"/>
          <w:szCs w:val="24"/>
        </w:rPr>
        <w:t>– опред</w:t>
      </w:r>
      <w:r>
        <w:rPr>
          <w:rFonts w:ascii="Times New Roman" w:hAnsi="Times New Roman" w:cs="Times New Roman"/>
          <w:sz w:val="24"/>
          <w:szCs w:val="24"/>
        </w:rPr>
        <w:t>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Оператор электронной площадки</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юридическое лицо, государственная регистрация которого осуществлен</w:t>
      </w:r>
      <w:r>
        <w:rPr>
          <w:rFonts w:ascii="Times New Roman" w:hAnsi="Times New Roman" w:cs="Times New Roman"/>
          <w:sz w:val="24"/>
          <w:szCs w:val="24"/>
        </w:rPr>
        <w:t>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проведения конкурентных закупок в электронной форме.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Отказ от заключения догово</w:t>
      </w:r>
      <w:r>
        <w:rPr>
          <w:rFonts w:ascii="Times New Roman" w:hAnsi="Times New Roman" w:cs="Times New Roman"/>
          <w:b/>
          <w:sz w:val="24"/>
          <w:szCs w:val="24"/>
        </w:rPr>
        <w:t>ра</w:t>
      </w:r>
      <w:r>
        <w:rPr>
          <w:rFonts w:ascii="Times New Roman" w:hAnsi="Times New Roman" w:cs="Times New Roman"/>
          <w:sz w:val="24"/>
          <w:szCs w:val="24"/>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Открытые процедуры закупок</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процедуры закупок, участие в которых может принять любое юридическо</w:t>
      </w:r>
      <w:r>
        <w:rPr>
          <w:rFonts w:ascii="Times New Roman" w:hAnsi="Times New Roman" w:cs="Times New Roman"/>
          <w:sz w:val="24"/>
          <w:szCs w:val="24"/>
        </w:rPr>
        <w:t>е или физическое лицо, коллективный участник, действующие в соответствии с законодательством.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Поставщик (подрядчик, исполнитель) -</w:t>
      </w:r>
      <w:r>
        <w:rPr>
          <w:rFonts w:ascii="Times New Roman" w:hAnsi="Times New Roman" w:cs="Times New Roman"/>
          <w:b/>
          <w:i/>
          <w:sz w:val="24"/>
          <w:szCs w:val="24"/>
        </w:rPr>
        <w:t xml:space="preserve"> </w:t>
      </w:r>
      <w:r>
        <w:rPr>
          <w:rFonts w:ascii="Times New Roman" w:hAnsi="Times New Roman" w:cs="Times New Roman"/>
          <w:sz w:val="24"/>
          <w:szCs w:val="24"/>
        </w:rPr>
        <w:t>лицо, поставляющее товары, иную продукцию, выполняющее работы, оказывающее услуги Заказчику.</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План закупки</w:t>
      </w:r>
      <w:r>
        <w:rPr>
          <w:rFonts w:ascii="Times New Roman" w:hAnsi="Times New Roman" w:cs="Times New Roman"/>
          <w:sz w:val="24"/>
          <w:szCs w:val="24"/>
        </w:rPr>
        <w:t xml:space="preserve"> – план закупки това</w:t>
      </w:r>
      <w:r>
        <w:rPr>
          <w:rFonts w:ascii="Times New Roman" w:hAnsi="Times New Roman" w:cs="Times New Roman"/>
          <w:sz w:val="24"/>
          <w:szCs w:val="24"/>
        </w:rPr>
        <w:t>ров, работ, услуг, определяющий потребность Заказчика на период, установленный законодательством.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Предварительный квалификационный отбор</w:t>
      </w:r>
      <w:r>
        <w:rPr>
          <w:rFonts w:ascii="Times New Roman" w:hAnsi="Times New Roman" w:cs="Times New Roman"/>
          <w:sz w:val="24"/>
          <w:szCs w:val="24"/>
        </w:rPr>
        <w:t xml:space="preserve"> – составная часть процедуры закупки, осуществляемой посредством конкурса с предварительным квалификационным отбором или</w:t>
      </w:r>
      <w:r>
        <w:rPr>
          <w:rFonts w:ascii="Times New Roman" w:hAnsi="Times New Roman" w:cs="Times New Roman"/>
          <w:sz w:val="24"/>
          <w:szCs w:val="24"/>
        </w:rPr>
        <w:t xml:space="preserve">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w:t>
      </w:r>
      <w:r>
        <w:rPr>
          <w:rFonts w:ascii="Times New Roman" w:hAnsi="Times New Roman" w:cs="Times New Roman"/>
          <w:sz w:val="24"/>
          <w:szCs w:val="24"/>
        </w:rPr>
        <w:t xml:space="preserve">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w:t>
      </w:r>
      <w:r>
        <w:rPr>
          <w:rFonts w:ascii="Times New Roman" w:hAnsi="Times New Roman" w:cs="Times New Roman"/>
          <w:sz w:val="24"/>
          <w:szCs w:val="24"/>
        </w:rPr>
        <w:lastRenderedPageBreak/>
        <w:t>(самостоятельным) способом закупки и не влечет за собой обязанности Заказчик</w:t>
      </w:r>
      <w:r>
        <w:rPr>
          <w:rFonts w:ascii="Times New Roman" w:hAnsi="Times New Roman" w:cs="Times New Roman"/>
          <w:sz w:val="24"/>
          <w:szCs w:val="24"/>
        </w:rPr>
        <w:t>а заключить договор по итогам проведенного предварительного квалификационного отбора.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Продукция - </w:t>
      </w:r>
      <w:r>
        <w:rPr>
          <w:rFonts w:ascii="Times New Roman" w:hAnsi="Times New Roman" w:cs="Times New Roman"/>
          <w:sz w:val="24"/>
          <w:szCs w:val="24"/>
        </w:rPr>
        <w:t>товары, работы, услуги, иные объекты гражданских прав, приобретаемые Заказчиком на возмездной основе.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Процедура закупки (закупочная процедура, размещение </w:t>
      </w:r>
      <w:r>
        <w:rPr>
          <w:rFonts w:ascii="Times New Roman" w:hAnsi="Times New Roman" w:cs="Times New Roman"/>
          <w:b/>
          <w:sz w:val="24"/>
          <w:szCs w:val="24"/>
        </w:rPr>
        <w:t>заказа, процедура размещения заказа)</w:t>
      </w:r>
      <w:r>
        <w:rPr>
          <w:rFonts w:ascii="Times New Roman" w:hAnsi="Times New Roman" w:cs="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w:t>
      </w:r>
      <w:r>
        <w:rPr>
          <w:rFonts w:ascii="Times New Roman" w:hAnsi="Times New Roman" w:cs="Times New Roman"/>
          <w:sz w:val="24"/>
          <w:szCs w:val="24"/>
        </w:rPr>
        <w:t xml:space="preserve">ы закупки.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Руководство Заказчика </w:t>
      </w:r>
      <w:r>
        <w:rPr>
          <w:rFonts w:ascii="Times New Roman" w:hAnsi="Times New Roman" w:cs="Times New Roman"/>
          <w:sz w:val="24"/>
          <w:szCs w:val="24"/>
        </w:rPr>
        <w:t>– единоличный исполнительный орган Заказчика или уполномоченное им лицо.</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Сайт Заказчика</w:t>
      </w:r>
      <w:r>
        <w:rPr>
          <w:rFonts w:ascii="Times New Roman" w:hAnsi="Times New Roman" w:cs="Times New Roman"/>
          <w:sz w:val="24"/>
          <w:szCs w:val="24"/>
        </w:rPr>
        <w:t xml:space="preserve"> – Сайт Заказчика в информационно-телекоммуникационной сети «Интернет».</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Специализированная закупочная организация (СЗО) </w:t>
      </w:r>
      <w:r>
        <w:rPr>
          <w:rFonts w:ascii="Times New Roman" w:hAnsi="Times New Roman" w:cs="Times New Roman"/>
          <w:sz w:val="24"/>
          <w:szCs w:val="24"/>
        </w:rPr>
        <w:t xml:space="preserve">– организация, </w:t>
      </w:r>
      <w:r>
        <w:rPr>
          <w:rFonts w:ascii="Times New Roman" w:hAnsi="Times New Roman" w:cs="Times New Roman"/>
          <w:sz w:val="24"/>
          <w:szCs w:val="24"/>
        </w:rPr>
        <w:t>утвержденная решением Совета директоров Заказчика для выполнения функции организатора закупок отдельных категорий продукции.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Специализированный квалификационный отбор вертикально-интегрированной структуры Концерна по типу продукции –</w:t>
      </w:r>
      <w:r>
        <w:rPr>
          <w:rFonts w:ascii="Times New Roman" w:hAnsi="Times New Roman" w:cs="Times New Roman"/>
          <w:sz w:val="24"/>
          <w:szCs w:val="24"/>
        </w:rPr>
        <w:t xml:space="preserve"> отбор поставщиков опре</w:t>
      </w:r>
      <w:r>
        <w:rPr>
          <w:rFonts w:ascii="Times New Roman" w:hAnsi="Times New Roman" w:cs="Times New Roman"/>
          <w:sz w:val="24"/>
          <w:szCs w:val="24"/>
        </w:rPr>
        <w:t>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w:t>
      </w:r>
      <w:r>
        <w:rPr>
          <w:rFonts w:ascii="Times New Roman" w:hAnsi="Times New Roman" w:cs="Times New Roman"/>
          <w:sz w:val="24"/>
          <w:szCs w:val="24"/>
        </w:rPr>
        <w:t>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w:t>
      </w:r>
      <w:r>
        <w:rPr>
          <w:rFonts w:ascii="Times New Roman" w:hAnsi="Times New Roman" w:cs="Times New Roman"/>
          <w:sz w:val="24"/>
          <w:szCs w:val="24"/>
        </w:rPr>
        <w:t xml:space="preserve">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прове</w:t>
      </w:r>
      <w:r>
        <w:rPr>
          <w:rFonts w:ascii="Times New Roman" w:hAnsi="Times New Roman" w:cs="Times New Roman"/>
          <w:sz w:val="24"/>
          <w:szCs w:val="24"/>
        </w:rPr>
        <w:t>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Система управления закупками (СУЗ) –</w:t>
      </w:r>
      <w:r>
        <w:rPr>
          <w:rFonts w:ascii="Times New Roman" w:hAnsi="Times New Roman" w:cs="Times New Roman"/>
          <w:sz w:val="24"/>
          <w:szCs w:val="24"/>
        </w:rPr>
        <w:t xml:space="preserve"> корпоративная система в сфере закупок товаров, работ, услуг вертикально-инт</w:t>
      </w:r>
      <w:r>
        <w:rPr>
          <w:rFonts w:ascii="Times New Roman" w:hAnsi="Times New Roman" w:cs="Times New Roman"/>
          <w:sz w:val="24"/>
          <w:szCs w:val="24"/>
        </w:rPr>
        <w:t xml:space="preserve">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Заказчик вправе использовать</w:t>
      </w:r>
      <w:r>
        <w:rPr>
          <w:rFonts w:ascii="Times New Roman" w:hAnsi="Times New Roman" w:cs="Times New Roman"/>
          <w:sz w:val="24"/>
          <w:szCs w:val="24"/>
        </w:rPr>
        <w:t xml:space="preserve"> функциональные возможности СУЗ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интегрированной структуры Концерна</w:t>
      </w:r>
      <w:r>
        <w:rPr>
          <w:rFonts w:ascii="Times New Roman" w:hAnsi="Times New Roman" w:cs="Times New Roman"/>
          <w:sz w:val="24"/>
          <w:szCs w:val="24"/>
        </w:rPr>
        <w:t>; поиска аналогичных закупок в 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интегрированную структуру Концерна; формиров</w:t>
      </w:r>
      <w:r>
        <w:rPr>
          <w:rFonts w:ascii="Times New Roman" w:hAnsi="Times New Roman" w:cs="Times New Roman"/>
          <w:sz w:val="24"/>
          <w:szCs w:val="24"/>
        </w:rPr>
        <w:t xml:space="preserve">ания предложений по развитию внутренних закупок путем направления запросов на другие предприятия интегрированной структуры Концерна о возможности поставить требуемую продукцию; а также в иных целях, связанных с совершенствованием корпоративной интеграции, </w:t>
      </w:r>
      <w:r>
        <w:rPr>
          <w:rFonts w:ascii="Times New Roman" w:hAnsi="Times New Roman" w:cs="Times New Roman"/>
          <w:sz w:val="24"/>
          <w:szCs w:val="24"/>
        </w:rPr>
        <w:t>коммуникации, анализа данных, мониторинга и управления закупками интегрированной структуры Концерна.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Структурные подразделения (СП)</w:t>
      </w:r>
      <w:r>
        <w:rPr>
          <w:rFonts w:ascii="Times New Roman" w:hAnsi="Times New Roman" w:cs="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 </w:t>
      </w:r>
      <w:r>
        <w:rPr>
          <w:rFonts w:ascii="Times New Roman" w:hAnsi="Times New Roman" w:cs="Times New Roman"/>
          <w:sz w:val="24"/>
          <w:szCs w:val="24"/>
        </w:rPr>
        <w:lastRenderedPageBreak/>
        <w:t>и о</w:t>
      </w:r>
      <w:r>
        <w:rPr>
          <w:rFonts w:ascii="Times New Roman" w:hAnsi="Times New Roman" w:cs="Times New Roman"/>
          <w:sz w:val="24"/>
          <w:szCs w:val="24"/>
        </w:rPr>
        <w:t>существляющие иные функции в соответствии с настоящим Положением и внутренними документами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Торги</w:t>
      </w:r>
      <w:r>
        <w:rPr>
          <w:rFonts w:ascii="Times New Roman" w:hAnsi="Times New Roman" w:cs="Times New Roman"/>
          <w:sz w:val="24"/>
          <w:szCs w:val="24"/>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w:t>
      </w:r>
      <w:r>
        <w:rPr>
          <w:rFonts w:ascii="Times New Roman" w:hAnsi="Times New Roman" w:cs="Times New Roman"/>
          <w:sz w:val="24"/>
          <w:szCs w:val="24"/>
        </w:rPr>
        <w:t>рого на Заказчика накладываются обязательства, предусмотренные законодательством с учетом настоящего Положения.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Уклонение от заключения договора</w:t>
      </w:r>
      <w:r>
        <w:rPr>
          <w:rFonts w:ascii="Times New Roman" w:hAnsi="Times New Roman" w:cs="Times New Roman"/>
          <w:sz w:val="24"/>
          <w:szCs w:val="24"/>
        </w:rPr>
        <w:t xml:space="preserve"> – неправомерное действие или бездействие участника закупки, влекущее в соответствии с Законом № 223-ФЗ включени</w:t>
      </w:r>
      <w:r>
        <w:rPr>
          <w:rFonts w:ascii="Times New Roman" w:hAnsi="Times New Roman" w:cs="Times New Roman"/>
          <w:sz w:val="24"/>
          <w:szCs w:val="24"/>
        </w:rPr>
        <w:t>е такого участнике закупки в реестр недобросовестных поставщиков.</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Участники закупочной деятельности –</w:t>
      </w:r>
      <w:r>
        <w:rPr>
          <w:rFonts w:ascii="Times New Roman" w:hAnsi="Times New Roman" w:cs="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Участник закупки </w:t>
      </w:r>
      <w:r>
        <w:rPr>
          <w:rFonts w:ascii="Times New Roman" w:hAnsi="Times New Roman" w:cs="Times New Roman"/>
          <w:sz w:val="24"/>
          <w:szCs w:val="24"/>
        </w:rPr>
        <w:t xml:space="preserve"> – любое юрид</w:t>
      </w:r>
      <w:r>
        <w:rPr>
          <w:rFonts w:ascii="Times New Roman" w:hAnsi="Times New Roman" w:cs="Times New Roman"/>
          <w:sz w:val="24"/>
          <w:szCs w:val="24"/>
        </w:rPr>
        <w:t xml:space="preserve">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Pr>
          <w:rFonts w:ascii="Times New Roman" w:hAnsi="Times New Roman" w:cs="Times New Roman"/>
          <w:sz w:val="24"/>
          <w:szCs w:val="24"/>
        </w:rPr>
        <w:t>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Централизованная (консолидированная) закупка</w:t>
      </w:r>
      <w:r>
        <w:rPr>
          <w:rFonts w:ascii="Times New Roman" w:hAnsi="Times New Roman" w:cs="Times New Roman"/>
          <w:sz w:val="24"/>
          <w:szCs w:val="24"/>
        </w:rPr>
        <w:t xml:space="preserve"> – закупка, осуществляемая Конце</w:t>
      </w:r>
      <w:r>
        <w:rPr>
          <w:rFonts w:ascii="Times New Roman" w:hAnsi="Times New Roman" w:cs="Times New Roman"/>
          <w:sz w:val="24"/>
          <w:szCs w:val="24"/>
        </w:rPr>
        <w:t>рном в целях удовлетворения потребностей нескольких Заказчиков (Заказчика и аффилированных с ним лиц).</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Шаг аукциона</w:t>
      </w:r>
      <w:r>
        <w:rPr>
          <w:rFonts w:ascii="Times New Roman" w:hAnsi="Times New Roman" w:cs="Times New Roman"/>
          <w:sz w:val="24"/>
          <w:szCs w:val="24"/>
        </w:rPr>
        <w:t xml:space="preserve"> - величина понижения начальной (максимальной) цены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Экспертная комиссия - </w:t>
      </w:r>
      <w:r>
        <w:rPr>
          <w:rFonts w:ascii="Times New Roman" w:hAnsi="Times New Roman" w:cs="Times New Roman"/>
          <w:sz w:val="24"/>
          <w:szCs w:val="24"/>
        </w:rPr>
        <w:t>совещательный орган, создаваемый Заказчиком в порядке, ус</w:t>
      </w:r>
      <w:r>
        <w:rPr>
          <w:rFonts w:ascii="Times New Roman" w:hAnsi="Times New Roman" w:cs="Times New Roman"/>
          <w:sz w:val="24"/>
          <w:szCs w:val="24"/>
        </w:rPr>
        <w:t>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w:t>
      </w:r>
      <w:r>
        <w:rPr>
          <w:rFonts w:ascii="Times New Roman" w:hAnsi="Times New Roman" w:cs="Times New Roman"/>
          <w:sz w:val="24"/>
          <w:szCs w:val="24"/>
        </w:rPr>
        <w:t>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программно-аппаратный комплекс, обеспечивающий проведе</w:t>
      </w:r>
      <w:r>
        <w:rPr>
          <w:rFonts w:ascii="Times New Roman" w:hAnsi="Times New Roman" w:cs="Times New Roman"/>
          <w:sz w:val="24"/>
          <w:szCs w:val="24"/>
        </w:rPr>
        <w:t>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Электронный документ – </w:t>
      </w:r>
      <w:r>
        <w:rPr>
          <w:rFonts w:ascii="Times New Roman" w:hAnsi="Times New Roman" w:cs="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w:t>
      </w:r>
      <w:r>
        <w:rPr>
          <w:rFonts w:ascii="Times New Roman" w:hAnsi="Times New Roman" w:cs="Times New Roman"/>
          <w:sz w:val="24"/>
          <w:szCs w:val="24"/>
        </w:rPr>
        <w:t>ционных системах, подписанная электронной подписью уполномоченного лица.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Чрезвычайная ситуация</w:t>
      </w:r>
      <w:r>
        <w:rPr>
          <w:rFonts w:ascii="Times New Roman" w:hAnsi="Times New Roman" w:cs="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w:t>
      </w:r>
      <w:r>
        <w:rPr>
          <w:rFonts w:ascii="Times New Roman" w:hAnsi="Times New Roman" w:cs="Times New Roman"/>
          <w:sz w:val="24"/>
          <w:szCs w:val="24"/>
        </w:rPr>
        <w:t>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 настоящем Положении применяют следующие </w:t>
      </w:r>
      <w:r>
        <w:rPr>
          <w:rFonts w:ascii="Times New Roman" w:hAnsi="Times New Roman" w:cs="Times New Roman"/>
          <w:b/>
          <w:sz w:val="24"/>
          <w:szCs w:val="24"/>
        </w:rPr>
        <w:t>сокращения</w:t>
      </w:r>
      <w:r>
        <w:rPr>
          <w:rFonts w:ascii="Times New Roman" w:hAnsi="Times New Roman" w:cs="Times New Roman"/>
          <w:sz w:val="24"/>
          <w:szCs w:val="24"/>
        </w:rPr>
        <w:t>:</w:t>
      </w:r>
    </w:p>
    <w:p w:rsidR="005A5CC6" w:rsidRDefault="005A5CC6">
      <w:pPr>
        <w:spacing w:after="0" w:line="240" w:lineRule="auto"/>
        <w:ind w:firstLine="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802"/>
        <w:gridCol w:w="6662"/>
      </w:tblGrid>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ЕИС</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-единая информационная система в сфере закупо</w:t>
            </w:r>
            <w:r>
              <w:rPr>
                <w:rFonts w:ascii="Times New Roman" w:hAnsi="Times New Roman" w:cs="Times New Roman"/>
                <w:sz w:val="24"/>
                <w:szCs w:val="24"/>
              </w:rPr>
              <w:t>к</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Комиссия</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-комиссия по осуществлению закупок </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Концерн</w:t>
            </w:r>
            <w:r>
              <w:rPr>
                <w:rFonts w:ascii="Times New Roman" w:hAnsi="Times New Roman" w:cs="Times New Roman"/>
                <w:sz w:val="24"/>
                <w:szCs w:val="24"/>
              </w:rPr>
              <w:tab/>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-АО «Концерн ВКО «Алмаз – Антей»</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СП</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-структурное подразделение</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ФЦП</w:t>
            </w:r>
            <w:r>
              <w:rPr>
                <w:rFonts w:ascii="Times New Roman" w:hAnsi="Times New Roman" w:cs="Times New Roman"/>
                <w:sz w:val="24"/>
                <w:szCs w:val="24"/>
              </w:rPr>
              <w:tab/>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-федеральная целевая программа</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ЭП</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-электронная площадка</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ТУ</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-технические условия</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НД</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-нормативная документация</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ГОСТ</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-государственный стандарт</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Закон № 223-ФЗ</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-Федеральный закон от 18.07.2011 г. № 223-ФЗ «О закупках товаров, работ, услуг отдельными видами юридических лиц»</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Закон № 209-ФЗ</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24.07.2007 № 209-ФЗ «О развитии малого и среднего </w:t>
            </w:r>
            <w:r>
              <w:rPr>
                <w:rFonts w:ascii="Times New Roman" w:hAnsi="Times New Roman" w:cs="Times New Roman"/>
                <w:sz w:val="24"/>
                <w:szCs w:val="24"/>
              </w:rPr>
              <w:t>предпринимательства в Российской Федерации»</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РФ</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-Российская Федерация</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НИР    </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-Научно-исследовательская работа</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ОКР</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-Опытно-конструкторская работа</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СЧ ОКР</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-составная часть ОКР</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НИОКР</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-Научно-исследовательская и опытно- конструкторская работа</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ГК РФ       </w:t>
            </w:r>
            <w:r>
              <w:rPr>
                <w:rFonts w:ascii="Times New Roman" w:hAnsi="Times New Roman" w:cs="Times New Roman"/>
                <w:sz w:val="24"/>
                <w:szCs w:val="24"/>
              </w:rPr>
              <w:t xml:space="preserve">                               </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НМЦ</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-начальная (максимальная) цена</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СМИ</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-средства массовой информации</w:t>
            </w:r>
          </w:p>
        </w:tc>
      </w:tr>
      <w:tr w:rsidR="005A5CC6">
        <w:tc>
          <w:tcPr>
            <w:tcW w:w="280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Гособоронзаказ</w:t>
            </w:r>
          </w:p>
        </w:tc>
        <w:tc>
          <w:tcPr>
            <w:tcW w:w="6662" w:type="dxa"/>
            <w:shd w:val="clear" w:color="auto" w:fill="auto"/>
          </w:tcPr>
          <w:p w:rsidR="005A5CC6" w:rsidRDefault="00F51E9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-государственный оборонный заказ</w:t>
            </w:r>
          </w:p>
        </w:tc>
      </w:tr>
    </w:tbl>
    <w:p w:rsidR="005A5CC6" w:rsidRDefault="005A5CC6">
      <w:pPr>
        <w:spacing w:after="0" w:line="240" w:lineRule="auto"/>
        <w:jc w:val="both"/>
        <w:rPr>
          <w:rFonts w:ascii="Times New Roman" w:hAnsi="Times New Roman" w:cs="Times New Roman"/>
          <w:bCs/>
          <w:sz w:val="24"/>
          <w:szCs w:val="24"/>
        </w:rPr>
      </w:pPr>
    </w:p>
    <w:p w:rsidR="005A5CC6" w:rsidRDefault="00F51E9B">
      <w:pPr>
        <w:numPr>
          <w:ilvl w:val="0"/>
          <w:numId w:val="13"/>
        </w:numPr>
        <w:shd w:val="clear" w:color="auto" w:fill="FFFFFF" w:themeFill="background1"/>
        <w:tabs>
          <w:tab w:val="num" w:pos="1418"/>
        </w:tabs>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Информационное обеспечение закупок и размещение информации</w:t>
      </w:r>
    </w:p>
    <w:p w:rsidR="005A5CC6" w:rsidRDefault="005A5CC6">
      <w:pPr>
        <w:spacing w:after="0" w:line="240" w:lineRule="auto"/>
        <w:ind w:left="851"/>
        <w:jc w:val="both"/>
        <w:rPr>
          <w:rFonts w:ascii="Times New Roman" w:hAnsi="Times New Roman" w:cs="Times New Roman"/>
          <w:b/>
          <w:sz w:val="24"/>
          <w:szCs w:val="24"/>
        </w:rPr>
      </w:pPr>
    </w:p>
    <w:p w:rsidR="005A5CC6" w:rsidRDefault="00F51E9B">
      <w:pPr>
        <w:numPr>
          <w:ilvl w:val="1"/>
          <w:numId w:val="12"/>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Информация о закупке </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3.1.1</w:t>
      </w:r>
      <w:r>
        <w:rPr>
          <w:rFonts w:ascii="Times New Roman" w:hAnsi="Times New Roman" w:cs="Times New Roman"/>
          <w:sz w:val="24"/>
          <w:szCs w:val="24"/>
        </w:rPr>
        <w:t xml:space="preserve"> Информация о закупке состоит из:</w:t>
      </w:r>
    </w:p>
    <w:p w:rsidR="005A5CC6" w:rsidRDefault="00F51E9B">
      <w:pPr>
        <w:numPr>
          <w:ilvl w:val="0"/>
          <w:numId w:val="1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извещения об осуществлении закупки;</w:t>
      </w:r>
    </w:p>
    <w:p w:rsidR="005A5CC6" w:rsidRDefault="00F51E9B">
      <w:pPr>
        <w:numPr>
          <w:ilvl w:val="0"/>
          <w:numId w:val="1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документации о закупке;</w:t>
      </w:r>
    </w:p>
    <w:p w:rsidR="005A5CC6" w:rsidRDefault="00F51E9B">
      <w:pPr>
        <w:numPr>
          <w:ilvl w:val="0"/>
          <w:numId w:val="1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проекта Договора, являющегося неотъемлемой частью извещения об осуществлении закупки и документации о закупке;</w:t>
      </w:r>
    </w:p>
    <w:p w:rsidR="005A5CC6" w:rsidRDefault="00F51E9B">
      <w:pPr>
        <w:numPr>
          <w:ilvl w:val="0"/>
          <w:numId w:val="1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изменений, вносимых в и</w:t>
      </w:r>
      <w:r>
        <w:rPr>
          <w:rFonts w:ascii="Times New Roman" w:hAnsi="Times New Roman" w:cs="Times New Roman"/>
          <w:sz w:val="24"/>
          <w:szCs w:val="24"/>
        </w:rPr>
        <w:t>звещение об осуществлении закупки и документацию о закупке;</w:t>
      </w:r>
    </w:p>
    <w:p w:rsidR="005A5CC6" w:rsidRDefault="00F51E9B">
      <w:pPr>
        <w:numPr>
          <w:ilvl w:val="0"/>
          <w:numId w:val="1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разъяснений документации о закупке;</w:t>
      </w:r>
    </w:p>
    <w:p w:rsidR="005A5CC6" w:rsidRDefault="00F51E9B">
      <w:pPr>
        <w:numPr>
          <w:ilvl w:val="0"/>
          <w:numId w:val="1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протоколов, составляемых в ходе и по итогам проведения процедуры закупки; </w:t>
      </w:r>
    </w:p>
    <w:p w:rsidR="005A5CC6" w:rsidRDefault="00F51E9B">
      <w:pPr>
        <w:numPr>
          <w:ilvl w:val="0"/>
          <w:numId w:val="10"/>
        </w:numPr>
        <w:spacing w:after="0" w:line="240" w:lineRule="auto"/>
        <w:ind w:left="0" w:firstLine="851"/>
        <w:jc w:val="both"/>
        <w:rPr>
          <w:rFonts w:ascii="Times New Roman" w:hAnsi="Times New Roman" w:cs="Times New Roman"/>
          <w:bCs/>
          <w:sz w:val="24"/>
          <w:szCs w:val="24"/>
        </w:rPr>
      </w:pPr>
      <w:r>
        <w:rPr>
          <w:rFonts w:ascii="Times New Roman" w:hAnsi="Times New Roman" w:cs="Times New Roman"/>
          <w:sz w:val="24"/>
          <w:szCs w:val="24"/>
        </w:rPr>
        <w:t xml:space="preserve">иной информации, размещение которой в ЕИС предусмотрено Законом № 223-ФЗ и настоящим </w:t>
      </w:r>
      <w:r>
        <w:rPr>
          <w:rFonts w:ascii="Times New Roman" w:hAnsi="Times New Roman" w:cs="Times New Roman"/>
          <w:sz w:val="24"/>
          <w:szCs w:val="24"/>
        </w:rPr>
        <w:t>Положением.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Протоколы, составляемые в ходе и по итогам проведения процедуры закупки  должны содержать сведения, определенные законодательством, настоящим Положением, документацией о закупке.</w:t>
      </w:r>
    </w:p>
    <w:p w:rsidR="005A5CC6" w:rsidRDefault="00F51E9B">
      <w:pPr>
        <w:pStyle w:val="a5"/>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3.1.3</w:t>
      </w:r>
      <w:r>
        <w:rPr>
          <w:rFonts w:ascii="Times New Roman" w:hAnsi="Times New Roman" w:cs="Times New Roman"/>
          <w:sz w:val="24"/>
          <w:szCs w:val="24"/>
        </w:rPr>
        <w:t xml:space="preserve"> При осуществлении закупки у единственного поставщика </w:t>
      </w:r>
      <w:r>
        <w:rPr>
          <w:rFonts w:ascii="Times New Roman" w:hAnsi="Times New Roman" w:cs="Times New Roman"/>
          <w:sz w:val="24"/>
          <w:szCs w:val="24"/>
        </w:rPr>
        <w:t xml:space="preserve">Заказчик вправе не размещать в ЕИС информацию о такой закупке. </w:t>
      </w:r>
    </w:p>
    <w:p w:rsidR="005A5CC6" w:rsidRDefault="005A5CC6">
      <w:pPr>
        <w:spacing w:after="0" w:line="240" w:lineRule="auto"/>
        <w:ind w:firstLine="851"/>
        <w:jc w:val="both"/>
        <w:rPr>
          <w:rFonts w:ascii="Times New Roman" w:hAnsi="Times New Roman" w:cs="Times New Roman"/>
          <w:bCs/>
          <w:sz w:val="24"/>
          <w:szCs w:val="24"/>
        </w:rPr>
      </w:pP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numPr>
          <w:ilvl w:val="1"/>
          <w:numId w:val="12"/>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lastRenderedPageBreak/>
        <w:t>Извещение об осуществлении конкурентной закупки</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3.2.1</w:t>
      </w:r>
      <w:r>
        <w:rPr>
          <w:rFonts w:ascii="Times New Roman" w:hAnsi="Times New Roman" w:cs="Times New Roman"/>
          <w:sz w:val="24"/>
          <w:szCs w:val="24"/>
        </w:rPr>
        <w:t xml:space="preserve"> Сведения, которые должны быть указаны в извещении об осуществлении конкурентной закупки, определяются настоящим Положением с учетом тре</w:t>
      </w:r>
      <w:r>
        <w:rPr>
          <w:rFonts w:ascii="Times New Roman" w:hAnsi="Times New Roman" w:cs="Times New Roman"/>
          <w:sz w:val="24"/>
          <w:szCs w:val="24"/>
        </w:rPr>
        <w:t>бований законодательства, особенностей выбранного способа закупки и решения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извещении об осуществлении конкурентной закупки должны быть указаны сведения, предусмотренные частью 9 статьи 4 Закона № 223-ФЗ.</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3.2.2</w:t>
      </w:r>
      <w:r>
        <w:rPr>
          <w:rFonts w:ascii="Times New Roman" w:hAnsi="Times New Roman" w:cs="Times New Roman"/>
          <w:sz w:val="24"/>
          <w:szCs w:val="24"/>
        </w:rPr>
        <w:t xml:space="preserve"> В извещении об осуществлении конкурентной закупки может быть указана и иная информация, размещаемая Заказчиком по своему усмотрению и с учетом особенностей осуществления закупок конкретными способами.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3.2.3</w:t>
      </w:r>
      <w:r>
        <w:rPr>
          <w:rFonts w:ascii="Times New Roman" w:hAnsi="Times New Roman" w:cs="Times New Roman"/>
          <w:sz w:val="24"/>
          <w:szCs w:val="24"/>
        </w:rPr>
        <w:t xml:space="preserve"> Извещение об осуществлении конкурентной закупки </w:t>
      </w:r>
      <w:r>
        <w:rPr>
          <w:rFonts w:ascii="Times New Roman" w:hAnsi="Times New Roman" w:cs="Times New Roman"/>
          <w:sz w:val="24"/>
          <w:szCs w:val="24"/>
        </w:rPr>
        <w:t>является неотъемлемой частью документации о конкурентной закупке, если иное не предусмотрено действующим законодательством.</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pStyle w:val="a5"/>
        <w:numPr>
          <w:ilvl w:val="1"/>
          <w:numId w:val="12"/>
        </w:numPr>
        <w:spacing w:after="0" w:line="240" w:lineRule="auto"/>
        <w:ind w:firstLine="491"/>
        <w:jc w:val="both"/>
        <w:rPr>
          <w:rFonts w:ascii="Times New Roman" w:hAnsi="Times New Roman" w:cs="Times New Roman"/>
          <w:b/>
          <w:sz w:val="24"/>
          <w:szCs w:val="24"/>
        </w:rPr>
      </w:pPr>
      <w:r>
        <w:rPr>
          <w:rFonts w:ascii="Times New Roman" w:hAnsi="Times New Roman" w:cs="Times New Roman"/>
          <w:b/>
          <w:sz w:val="24"/>
          <w:szCs w:val="24"/>
        </w:rPr>
        <w:t>Документация о конкурентной закупке</w:t>
      </w:r>
    </w:p>
    <w:p w:rsidR="005A5CC6" w:rsidRDefault="005A5CC6">
      <w:pPr>
        <w:spacing w:after="0" w:line="240" w:lineRule="auto"/>
        <w:ind w:firstLine="851"/>
        <w:jc w:val="both"/>
        <w:rPr>
          <w:rFonts w:ascii="Times New Roman" w:hAnsi="Times New Roman" w:cs="Times New Roman"/>
          <w:b/>
          <w:bCs/>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3.3.1</w:t>
      </w:r>
      <w:r>
        <w:rPr>
          <w:rFonts w:ascii="Times New Roman" w:hAnsi="Times New Roman" w:cs="Times New Roman"/>
          <w:sz w:val="24"/>
          <w:szCs w:val="24"/>
        </w:rPr>
        <w:t xml:space="preserve"> Сведения, которые должны быть указаны в документации о закупке, определяются настоящим П</w:t>
      </w:r>
      <w:r>
        <w:rPr>
          <w:rFonts w:ascii="Times New Roman" w:hAnsi="Times New Roman" w:cs="Times New Roman"/>
          <w:sz w:val="24"/>
          <w:szCs w:val="24"/>
        </w:rPr>
        <w:t>оложением с учетом требований законодательства, особенностей выбранного способа закупки и решения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3.3.2</w:t>
      </w:r>
      <w:r>
        <w:rPr>
          <w:rFonts w:ascii="Times New Roman" w:hAnsi="Times New Roman" w:cs="Times New Roman"/>
          <w:sz w:val="24"/>
          <w:szCs w:val="24"/>
        </w:rPr>
        <w:t xml:space="preserve"> В документации о конкурентной закупке должны быть указаны сведения, предусмотренные частью 10 статьи 4 Закона № 223-ФЗ.</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Если иное не установл</w:t>
      </w:r>
      <w:r>
        <w:rPr>
          <w:rFonts w:ascii="Times New Roman" w:hAnsi="Times New Roman" w:cs="Times New Roman"/>
          <w:sz w:val="24"/>
          <w:szCs w:val="24"/>
        </w:rPr>
        <w:t>ено настоящим Положением, в зависимости от выбранного способа и особенностей закупки, в документации о закупке могут указываться следующие сведения:</w:t>
      </w:r>
    </w:p>
    <w:p w:rsidR="005A5CC6" w:rsidRDefault="00F51E9B">
      <w:pPr>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сведения о размере, сроках и порядке предоставления обеспечения заявки;</w:t>
      </w:r>
    </w:p>
    <w:p w:rsidR="005A5CC6" w:rsidRDefault="00F51E9B">
      <w:pPr>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место и дата рассмотрения </w:t>
      </w:r>
      <w:r>
        <w:rPr>
          <w:rFonts w:ascii="Times New Roman" w:hAnsi="Times New Roman" w:cs="Times New Roman"/>
          <w:sz w:val="24"/>
          <w:szCs w:val="24"/>
        </w:rPr>
        <w:t>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5A5CC6" w:rsidRDefault="00F51E9B">
      <w:pPr>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проект Договора (поставки, подряда, оказания услуги др.), заключаемого с победителем процедуры</w:t>
      </w:r>
      <w:r>
        <w:rPr>
          <w:rFonts w:ascii="Times New Roman" w:hAnsi="Times New Roman" w:cs="Times New Roman"/>
          <w:sz w:val="24"/>
          <w:szCs w:val="24"/>
        </w:rPr>
        <w:t xml:space="preserve"> закупки или иным участником процедуры закупки;</w:t>
      </w:r>
    </w:p>
    <w:p w:rsidR="005A5CC6" w:rsidRDefault="00F51E9B">
      <w:pPr>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w:t>
      </w:r>
      <w:r>
        <w:rPr>
          <w:rFonts w:ascii="Times New Roman" w:hAnsi="Times New Roman" w:cs="Times New Roman"/>
          <w:sz w:val="24"/>
          <w:szCs w:val="24"/>
        </w:rPr>
        <w:t>нтации);</w:t>
      </w:r>
    </w:p>
    <w:p w:rsidR="005A5CC6" w:rsidRDefault="00F51E9B">
      <w:pPr>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требование, что участниками закупки могут быть только субъекты малого и среднего предпринимательства (при осуществлении закупки в соответствии с пп. «б» п. 16.1 настоящего Положения);</w:t>
      </w:r>
    </w:p>
    <w:p w:rsidR="005A5CC6" w:rsidRDefault="00F51E9B">
      <w:pPr>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требования к соглашению юридических и физических лиц, выступающ</w:t>
      </w:r>
      <w:r>
        <w:rPr>
          <w:rFonts w:ascii="Times New Roman" w:hAnsi="Times New Roman" w:cs="Times New Roman"/>
          <w:sz w:val="24"/>
          <w:szCs w:val="24"/>
        </w:rPr>
        <w:t>их на стороне одного участника (коллективный участник) в соответствии с п. 6.13.1 настоящего Положения (при необходимости);</w:t>
      </w:r>
    </w:p>
    <w:p w:rsidR="005A5CC6" w:rsidRDefault="00F51E9B">
      <w:pPr>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обязательные, дополнительные и квалификационные требования к участникам закупки;</w:t>
      </w:r>
    </w:p>
    <w:p w:rsidR="005A5CC6" w:rsidRDefault="00F51E9B">
      <w:pPr>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критерии оценки и сопоставления заявок участников, </w:t>
      </w:r>
      <w:r>
        <w:rPr>
          <w:rFonts w:ascii="Times New Roman" w:hAnsi="Times New Roman" w:cs="Times New Roman"/>
          <w:sz w:val="24"/>
          <w:szCs w:val="24"/>
        </w:rPr>
        <w:t>порядок их оценки;</w:t>
      </w:r>
    </w:p>
    <w:p w:rsidR="005A5CC6" w:rsidRDefault="00F51E9B">
      <w:pPr>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возможность, условия и порядок проведения переторжки в соответствии с разделом 6.14 настоящего Положения (при необходимости);</w:t>
      </w:r>
    </w:p>
    <w:p w:rsidR="005A5CC6" w:rsidRDefault="00F51E9B">
      <w:pPr>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антидемпинговые меры в соответствии с разделом 6.15 настоящего Положения (при необходимости).</w:t>
      </w:r>
    </w:p>
    <w:p w:rsidR="005A5CC6" w:rsidRDefault="00F51E9B">
      <w:pPr>
        <w:numPr>
          <w:ilvl w:val="0"/>
          <w:numId w:val="1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сведения об устан</w:t>
      </w:r>
      <w:r>
        <w:rPr>
          <w:rFonts w:ascii="Times New Roman" w:hAnsi="Times New Roman" w:cs="Times New Roman"/>
          <w:sz w:val="24"/>
          <w:szCs w:val="24"/>
        </w:rPr>
        <w:t xml:space="preserve">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Pr>
          <w:rFonts w:ascii="Times New Roman" w:hAnsi="Times New Roman" w:cs="Times New Roman"/>
          <w:sz w:val="24"/>
          <w:szCs w:val="24"/>
        </w:rPr>
        <w:t xml:space="preserve">выполняемым, оказываемым иностранными лицами» условиях и порядке предоставления приоритета </w:t>
      </w:r>
      <w:r>
        <w:rPr>
          <w:rFonts w:ascii="Times New Roman" w:hAnsi="Times New Roman" w:cs="Times New Roman"/>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w:t>
      </w:r>
      <w:r>
        <w:rPr>
          <w:rFonts w:ascii="Times New Roman" w:hAnsi="Times New Roman" w:cs="Times New Roman"/>
          <w:sz w:val="24"/>
          <w:szCs w:val="24"/>
        </w:rPr>
        <w:t>ам, услугам, выполняемым, оказываемым иностранными лицами в соответствии с законодательством.</w:t>
      </w:r>
    </w:p>
    <w:p w:rsidR="005A5CC6" w:rsidRDefault="00F51E9B">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документации о закупке может быть указана и иная информация в соответствии с настоящим Положением.</w:t>
      </w:r>
    </w:p>
    <w:p w:rsidR="005A5CC6" w:rsidRDefault="00F51E9B">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описании в документации о конкурентной закупке предмета </w:t>
      </w:r>
      <w:r>
        <w:rPr>
          <w:rFonts w:ascii="Times New Roman" w:hAnsi="Times New Roman" w:cs="Times New Roman"/>
          <w:sz w:val="24"/>
          <w:szCs w:val="24"/>
        </w:rPr>
        <w:t>закупки заказчиком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A5CC6" w:rsidRDefault="00F51E9B">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в целях своевременного и полного удов</w:t>
      </w:r>
      <w:r>
        <w:rPr>
          <w:rFonts w:ascii="Times New Roman" w:hAnsi="Times New Roman" w:cs="Times New Roman"/>
          <w:sz w:val="24"/>
          <w:szCs w:val="24"/>
        </w:rPr>
        <w:t>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конкурентных процедур закупок, вправе при описании предмета закупки в документации о закупке использоват</w:t>
      </w:r>
      <w:r>
        <w:rPr>
          <w:rFonts w:ascii="Times New Roman" w:hAnsi="Times New Roman" w:cs="Times New Roman"/>
          <w:sz w:val="24"/>
          <w:szCs w:val="24"/>
        </w:rPr>
        <w:t>ь указания на 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 и настоя</w:t>
      </w:r>
      <w:r>
        <w:rPr>
          <w:rFonts w:ascii="Times New Roman" w:hAnsi="Times New Roman" w:cs="Times New Roman"/>
          <w:sz w:val="24"/>
          <w:szCs w:val="24"/>
        </w:rPr>
        <w:t>щего Положения.</w:t>
      </w:r>
    </w:p>
    <w:p w:rsidR="005A5CC6" w:rsidRDefault="00F51E9B">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использовании в описании предмета закупки указания на товарный знак необходимо использовать слова «(или эквивалент)» за исключением случаев, установленных Законом № 223-ФЗ с учетом настоящего Положения.</w:t>
      </w:r>
    </w:p>
    <w:p w:rsidR="005A5CC6" w:rsidRDefault="00F51E9B">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Значения эквивалентности товара у</w:t>
      </w:r>
      <w:r>
        <w:rPr>
          <w:rFonts w:ascii="Times New Roman" w:hAnsi="Times New Roman" w:cs="Times New Roman"/>
          <w:sz w:val="24"/>
          <w:szCs w:val="24"/>
        </w:rPr>
        <w:t>станавливаются Заказчиком в извещении об осуществлении закупки и документации о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3.3.8</w:t>
      </w:r>
      <w:r>
        <w:rPr>
          <w:rFonts w:ascii="Times New Roman" w:hAnsi="Times New Roman" w:cs="Times New Roman"/>
          <w:sz w:val="24"/>
          <w:szCs w:val="24"/>
        </w:rPr>
        <w:t xml:space="preserve"> Информация, указанная в документации о закупке, не должна противоречить информации, указанной в извещении об осуществлении закупки. В случае расхождения между ин</w:t>
      </w:r>
      <w:r>
        <w:rPr>
          <w:rFonts w:ascii="Times New Roman" w:hAnsi="Times New Roman" w:cs="Times New Roman"/>
          <w:sz w:val="24"/>
          <w:szCs w:val="24"/>
        </w:rPr>
        <w:t>формацией, указанной в документации, и информацией, указанной в извещении, приоритет имеет информация, указанная в извещении.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3.3.9</w:t>
      </w:r>
      <w:r>
        <w:rPr>
          <w:rFonts w:ascii="Times New Roman" w:hAnsi="Times New Roman" w:cs="Times New Roman"/>
          <w:sz w:val="24"/>
          <w:szCs w:val="24"/>
        </w:rPr>
        <w:t xml:space="preserve"> Заказчик на основании настоящего Положения вправе уточнить в документации о закупке регулирование вопросов, связанных с осущ</w:t>
      </w:r>
      <w:r>
        <w:rPr>
          <w:rFonts w:ascii="Times New Roman" w:hAnsi="Times New Roman" w:cs="Times New Roman"/>
          <w:sz w:val="24"/>
          <w:szCs w:val="24"/>
        </w:rPr>
        <w:t>ествлением закупки и не урегулированных настоящим Положением, при этом документация о закупке не должна противоречить настоящему Положению и законодательству.</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1"/>
        </w:numPr>
        <w:tabs>
          <w:tab w:val="clear" w:pos="3752"/>
        </w:tabs>
        <w:spacing w:after="0" w:line="240" w:lineRule="auto"/>
        <w:ind w:left="0" w:firstLine="851"/>
        <w:jc w:val="both"/>
        <w:rPr>
          <w:rFonts w:ascii="Times New Roman" w:hAnsi="Times New Roman" w:cs="Times New Roman"/>
          <w:b/>
          <w:sz w:val="24"/>
          <w:szCs w:val="24"/>
          <w:lang w:val="en-US"/>
        </w:rPr>
      </w:pPr>
      <w:r>
        <w:rPr>
          <w:rFonts w:ascii="Times New Roman" w:hAnsi="Times New Roman" w:cs="Times New Roman"/>
          <w:b/>
          <w:sz w:val="24"/>
          <w:szCs w:val="24"/>
        </w:rPr>
        <w:t xml:space="preserve">3.4 </w:t>
      </w:r>
      <w:r>
        <w:rPr>
          <w:rFonts w:ascii="Times New Roman" w:hAnsi="Times New Roman" w:cs="Times New Roman"/>
          <w:b/>
          <w:sz w:val="24"/>
          <w:szCs w:val="24"/>
          <w:lang w:val="en-US"/>
        </w:rPr>
        <w:t xml:space="preserve">Размещение информации </w:t>
      </w:r>
      <w:r>
        <w:rPr>
          <w:rFonts w:ascii="Times New Roman" w:hAnsi="Times New Roman" w:cs="Times New Roman"/>
          <w:b/>
          <w:sz w:val="24"/>
          <w:szCs w:val="24"/>
        </w:rPr>
        <w:t>в ЕИС</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1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Настоящее Положение, изменения в него, план закупки (в том числ</w:t>
      </w:r>
      <w:r>
        <w:rPr>
          <w:rFonts w:ascii="Times New Roman" w:hAnsi="Times New Roman" w:cs="Times New Roman"/>
          <w:sz w:val="24"/>
          <w:szCs w:val="24"/>
        </w:rPr>
        <w:t>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w:t>
      </w:r>
      <w:r>
        <w:rPr>
          <w:rFonts w:ascii="Times New Roman" w:hAnsi="Times New Roman" w:cs="Times New Roman"/>
          <w:sz w:val="24"/>
          <w:szCs w:val="24"/>
        </w:rPr>
        <w:t>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5A5CC6" w:rsidRDefault="00F51E9B">
      <w:pPr>
        <w:numPr>
          <w:ilvl w:val="2"/>
          <w:numId w:val="1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Не подлежат размещению в ЕИС сведения об осуществлении закупок, о заключении договоров,</w:t>
      </w:r>
      <w:r>
        <w:rPr>
          <w:rFonts w:ascii="Times New Roman" w:hAnsi="Times New Roman" w:cs="Times New Roman"/>
          <w:sz w:val="24"/>
          <w:szCs w:val="24"/>
        </w:rPr>
        <w:t xml:space="preserve">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p>
    <w:p w:rsidR="005A5CC6" w:rsidRDefault="00F51E9B">
      <w:pPr>
        <w:numPr>
          <w:ilvl w:val="2"/>
          <w:numId w:val="1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вправе не размещать в ЕИС сведения  о процедуре закупки товаров, работ, услуг, стоимо</w:t>
      </w:r>
      <w:r>
        <w:rPr>
          <w:rFonts w:ascii="Times New Roman" w:hAnsi="Times New Roman" w:cs="Times New Roman"/>
          <w:sz w:val="24"/>
          <w:szCs w:val="24"/>
        </w:rPr>
        <w:t>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w:t>
      </w:r>
      <w:r>
        <w:rPr>
          <w:rFonts w:ascii="Times New Roman" w:hAnsi="Times New Roman" w:cs="Times New Roman"/>
          <w:sz w:val="24"/>
          <w:szCs w:val="24"/>
        </w:rPr>
        <w:t>рых не превышает пятьсот тысяч рублей.</w:t>
      </w:r>
    </w:p>
    <w:p w:rsidR="005A5CC6" w:rsidRDefault="00F51E9B">
      <w:pPr>
        <w:numPr>
          <w:ilvl w:val="2"/>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Заказчик не размещает в ЕИС иные сведения, установленные ч. 15 ст. 4 223-ФЗ и настоящим Положением.</w:t>
      </w:r>
    </w:p>
    <w:p w:rsidR="005A5CC6" w:rsidRDefault="00F51E9B">
      <w:pPr>
        <w:autoSpaceDE w:val="0"/>
        <w:autoSpaceDN w:val="0"/>
        <w:adjustRightInd w:val="0"/>
        <w:spacing w:after="0" w:line="240" w:lineRule="auto"/>
        <w:ind w:firstLine="851"/>
        <w:jc w:val="both"/>
        <w:rPr>
          <w:rFonts w:ascii="Times New Roman" w:hAnsi="Times New Roman" w:cs="Times New Roman"/>
          <w:b/>
          <w:bCs/>
          <w:sz w:val="24"/>
          <w:szCs w:val="24"/>
        </w:rPr>
      </w:pPr>
      <w:r>
        <w:rPr>
          <w:rFonts w:ascii="Times New Roman" w:hAnsi="Times New Roman" w:cs="Times New Roman"/>
          <w:b/>
          <w:sz w:val="24"/>
          <w:szCs w:val="24"/>
        </w:rPr>
        <w:t>3.4.5</w:t>
      </w:r>
      <w:r>
        <w:rPr>
          <w:rFonts w:ascii="Times New Roman" w:hAnsi="Times New Roman" w:cs="Times New Roman"/>
          <w:sz w:val="24"/>
          <w:szCs w:val="24"/>
        </w:rPr>
        <w:t xml:space="preserve"> Порядок размещения в ЕИС, состав и объем размещаемых сведений, сроки размещения информации, подлежащей размещен</w:t>
      </w:r>
      <w:r>
        <w:rPr>
          <w:rFonts w:ascii="Times New Roman" w:hAnsi="Times New Roman" w:cs="Times New Roman"/>
          <w:sz w:val="24"/>
          <w:szCs w:val="24"/>
        </w:rPr>
        <w:t>ию в ЕИС, устанавливаются Законом      № 223-ФЗ, принятыми в его исполнение нормативными правовыми актами, а также настоящим Положением (в части, не урегулированной законодательством).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3.4.6</w:t>
      </w:r>
      <w:r>
        <w:rPr>
          <w:rFonts w:ascii="Times New Roman" w:hAnsi="Times New Roman" w:cs="Times New Roman"/>
          <w:sz w:val="24"/>
          <w:szCs w:val="24"/>
        </w:rPr>
        <w:t xml:space="preserve"> В случае возникновения неполадок, блокирующих доступ к ЕИС и ЭП в течение более чем одного рабочего дня, информация, подлежащая размещению в ЕИС и ЭП, размещается Заказчиком на Сайте Заказчика с последующим размещением ее в ЕИС и ЭП в течение одного рабоч</w:t>
      </w:r>
      <w:r>
        <w:rPr>
          <w:rFonts w:ascii="Times New Roman" w:hAnsi="Times New Roman" w:cs="Times New Roman"/>
          <w:sz w:val="24"/>
          <w:szCs w:val="24"/>
        </w:rPr>
        <w:t>его дня со дня устранения технических или иных неполадок, блокирующих доступ к ЕИС и ЭП.</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3.4.7</w:t>
      </w:r>
      <w:r>
        <w:rPr>
          <w:rFonts w:ascii="Times New Roman" w:hAnsi="Times New Roman" w:cs="Times New Roman"/>
          <w:sz w:val="24"/>
          <w:szCs w:val="24"/>
        </w:rPr>
        <w:t xml:space="preserve"> 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w:t>
      </w:r>
      <w:r>
        <w:rPr>
          <w:rFonts w:ascii="Times New Roman" w:hAnsi="Times New Roman" w:cs="Times New Roman"/>
          <w:sz w:val="24"/>
          <w:szCs w:val="24"/>
        </w:rPr>
        <w:t>ства (далее - Перечень товаров).</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3.4.8</w:t>
      </w:r>
      <w:r>
        <w:rPr>
          <w:rFonts w:ascii="Times New Roman" w:hAnsi="Times New Roman" w:cs="Times New Roman"/>
          <w:sz w:val="24"/>
          <w:szCs w:val="24"/>
        </w:rPr>
        <w:t xml:space="preserve"> 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5A5CC6" w:rsidRDefault="005A5CC6">
      <w:pPr>
        <w:spacing w:after="0" w:line="240" w:lineRule="auto"/>
        <w:jc w:val="both"/>
        <w:rPr>
          <w:rFonts w:ascii="Times New Roman" w:hAnsi="Times New Roman" w:cs="Times New Roman"/>
          <w:bCs/>
          <w:sz w:val="24"/>
          <w:szCs w:val="24"/>
        </w:rPr>
      </w:pPr>
    </w:p>
    <w:p w:rsidR="005A5CC6" w:rsidRDefault="00F51E9B">
      <w:pPr>
        <w:numPr>
          <w:ilvl w:val="1"/>
          <w:numId w:val="1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Размещение информации в реестре договоров, заключенных по </w:t>
      </w:r>
      <w:r>
        <w:rPr>
          <w:rFonts w:ascii="Times New Roman" w:hAnsi="Times New Roman" w:cs="Times New Roman"/>
          <w:b/>
          <w:sz w:val="24"/>
          <w:szCs w:val="24"/>
        </w:rPr>
        <w:t>результатам закупки</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3.5.1</w:t>
      </w:r>
      <w:r>
        <w:rPr>
          <w:rFonts w:ascii="Times New Roman" w:hAnsi="Times New Roman" w:cs="Times New Roman"/>
          <w:sz w:val="24"/>
          <w:szCs w:val="24"/>
        </w:rPr>
        <w:t xml:space="preserve"> Заказчик вносит в реестр договоров, заключенных по результатам закупки (далее – реестр договоров), информацию и документы (касающиеся заключения, изменения, исполнения  или расторжения договоров), установленные Законом № 223-ФЗ и</w:t>
      </w:r>
      <w:r>
        <w:rPr>
          <w:rFonts w:ascii="Times New Roman" w:hAnsi="Times New Roman" w:cs="Times New Roman"/>
          <w:sz w:val="24"/>
          <w:szCs w:val="24"/>
        </w:rPr>
        <w:t xml:space="preserve"> принятыми в его исполнение нормативными правовыми актами.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3.5.2</w:t>
      </w:r>
      <w:r>
        <w:rPr>
          <w:rFonts w:ascii="Times New Roman" w:hAnsi="Times New Roman" w:cs="Times New Roman"/>
          <w:sz w:val="24"/>
          <w:szCs w:val="24"/>
        </w:rPr>
        <w:t xml:space="preserve"> 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w:t>
      </w:r>
      <w:r>
        <w:rPr>
          <w:rFonts w:ascii="Times New Roman" w:hAnsi="Times New Roman" w:cs="Times New Roman"/>
          <w:sz w:val="24"/>
          <w:szCs w:val="24"/>
        </w:rPr>
        <w:t>ие нормативными правовыми актами, а также настоящим Положением и внутренними документами Заказчика (в части, не урегулированной законодательством).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3.5.3</w:t>
      </w:r>
      <w:r>
        <w:rPr>
          <w:rFonts w:ascii="Times New Roman" w:hAnsi="Times New Roman" w:cs="Times New Roman"/>
          <w:sz w:val="24"/>
          <w:szCs w:val="24"/>
        </w:rPr>
        <w:t xml:space="preserve"> Если в договор были внесены изменения, Заказчик вносит в реестр договоров такую информацию и документы</w:t>
      </w:r>
      <w:r>
        <w:rPr>
          <w:rFonts w:ascii="Times New Roman" w:hAnsi="Times New Roman" w:cs="Times New Roman"/>
          <w:sz w:val="24"/>
          <w:szCs w:val="24"/>
        </w:rPr>
        <w:t>,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w:t>
      </w:r>
      <w:r>
        <w:rPr>
          <w:rFonts w:ascii="Times New Roman" w:hAnsi="Times New Roman" w:cs="Times New Roman"/>
          <w:sz w:val="24"/>
          <w:szCs w:val="24"/>
        </w:rPr>
        <w:t>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3.5.4</w:t>
      </w:r>
      <w:r>
        <w:rPr>
          <w:rFonts w:ascii="Times New Roman" w:hAnsi="Times New Roman" w:cs="Times New Roman"/>
          <w:sz w:val="24"/>
          <w:szCs w:val="24"/>
        </w:rPr>
        <w:t xml:space="preserve"> В реестр договоров не вносятся сведения и документы, к</w:t>
      </w:r>
      <w:r>
        <w:rPr>
          <w:rFonts w:ascii="Times New Roman" w:hAnsi="Times New Roman" w:cs="Times New Roman"/>
          <w:sz w:val="24"/>
          <w:szCs w:val="24"/>
        </w:rPr>
        <w:t>оторые не подлежат размещению в ЕИС.</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numPr>
          <w:ilvl w:val="1"/>
          <w:numId w:val="1"/>
        </w:numPr>
        <w:tabs>
          <w:tab w:val="clear" w:pos="3752"/>
        </w:tabs>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3.6 Размещение информации на ЭП, а также в информационно-телекоммуникационной сети «Интернет»</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2"/>
          <w:numId w:val="18"/>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закупки конкурентным способом информация о закупке размещается на ЭП в день размещения информации в ЕИС, </w:t>
      </w:r>
      <w:r>
        <w:rPr>
          <w:rFonts w:ascii="Times New Roman" w:hAnsi="Times New Roman" w:cs="Times New Roman"/>
          <w:sz w:val="24"/>
          <w:szCs w:val="24"/>
        </w:rPr>
        <w:t>в сроки, установленные законодательством, если иные сроки не установлены настоящим Положением.</w:t>
      </w:r>
    </w:p>
    <w:p w:rsidR="005A5CC6" w:rsidRDefault="00F51E9B">
      <w:pPr>
        <w:numPr>
          <w:ilvl w:val="2"/>
          <w:numId w:val="18"/>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w:t>
      </w:r>
      <w:r>
        <w:rPr>
          <w:rFonts w:ascii="Times New Roman" w:hAnsi="Times New Roman" w:cs="Times New Roman"/>
          <w:sz w:val="24"/>
          <w:szCs w:val="24"/>
        </w:rPr>
        <w:t>ти Заказчиком (в том числе предусмотренную настоящим Положением) на сайте Заказчика в информационно-телекоммуникационной сети «Интернет».</w:t>
      </w:r>
    </w:p>
    <w:p w:rsidR="005A5CC6" w:rsidRDefault="00F51E9B">
      <w:pPr>
        <w:numPr>
          <w:ilvl w:val="0"/>
          <w:numId w:val="18"/>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lastRenderedPageBreak/>
        <w:t>Планирование и подготовка к проведению закупок</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w:t>
      </w:r>
      <w:r>
        <w:rPr>
          <w:rFonts w:ascii="Times New Roman" w:hAnsi="Times New Roman" w:cs="Times New Roman"/>
          <w:sz w:val="24"/>
          <w:szCs w:val="24"/>
        </w:rPr>
        <w:t>и товаров, работ, услуг на срок не менее чем один год.</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4.2</w:t>
      </w:r>
      <w:r>
        <w:rPr>
          <w:rFonts w:ascii="Times New Roman" w:hAnsi="Times New Roman" w:cs="Times New Roman"/>
          <w:sz w:val="24"/>
          <w:szCs w:val="24"/>
        </w:rPr>
        <w:t xml:space="preserve"> 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w:t>
      </w:r>
      <w:r>
        <w:rPr>
          <w:rFonts w:ascii="Times New Roman" w:hAnsi="Times New Roman" w:cs="Times New Roman"/>
          <w:sz w:val="24"/>
          <w:szCs w:val="24"/>
        </w:rPr>
        <w:t>ению в план закупки), размещенным в ЕИС (если информация о таких закупках подлежит размещению в ЕИС).</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4.3</w:t>
      </w:r>
      <w:r>
        <w:rPr>
          <w:rFonts w:ascii="Times New Roman" w:hAnsi="Times New Roman" w:cs="Times New Roman"/>
          <w:sz w:val="24"/>
          <w:szCs w:val="24"/>
        </w:rPr>
        <w:t xml:space="preserve"> План закупки размещается в ЕИС в порядке и сроки, предусмотренные законодательством.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sz w:val="24"/>
          <w:szCs w:val="24"/>
        </w:rPr>
        <w:t xml:space="preserve"> Порядок и сроки формирования, подготовки и корректировки план</w:t>
      </w:r>
      <w:r>
        <w:rPr>
          <w:rFonts w:ascii="Times New Roman" w:hAnsi="Times New Roman" w:cs="Times New Roman"/>
          <w:sz w:val="24"/>
          <w:szCs w:val="24"/>
        </w:rPr>
        <w:t>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5A5CC6" w:rsidRDefault="00F51E9B">
      <w:pPr>
        <w:numPr>
          <w:ilvl w:val="1"/>
          <w:numId w:val="2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Подго</w:t>
      </w:r>
      <w:r>
        <w:rPr>
          <w:rFonts w:ascii="Times New Roman" w:hAnsi="Times New Roman" w:cs="Times New Roman"/>
          <w:sz w:val="24"/>
          <w:szCs w:val="24"/>
        </w:rPr>
        <w:t>товка к проведению процедур закупок осуществляется на основании и в соответствии с планом закупки.</w:t>
      </w:r>
    </w:p>
    <w:p w:rsidR="005A5CC6" w:rsidRDefault="00F51E9B">
      <w:pPr>
        <w:numPr>
          <w:ilvl w:val="1"/>
          <w:numId w:val="2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разрабатывает извещение об осуществлении закупки, документацию о закупке в порядке, определенном настоящим Положением и внутренним документом Заказч</w:t>
      </w:r>
      <w:r>
        <w:rPr>
          <w:rFonts w:ascii="Times New Roman" w:hAnsi="Times New Roman" w:cs="Times New Roman"/>
          <w:sz w:val="24"/>
          <w:szCs w:val="24"/>
        </w:rPr>
        <w:t>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5A5CC6" w:rsidRDefault="00F51E9B">
      <w:pPr>
        <w:numPr>
          <w:ilvl w:val="1"/>
          <w:numId w:val="2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ходе подготовки к закупке Заказчик, в том числе определяет:</w:t>
      </w:r>
    </w:p>
    <w:p w:rsidR="005A5CC6" w:rsidRDefault="00F51E9B">
      <w:pPr>
        <w:numPr>
          <w:ilvl w:val="0"/>
          <w:numId w:val="1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способ закупки;</w:t>
      </w:r>
    </w:p>
    <w:p w:rsidR="005A5CC6" w:rsidRDefault="00F51E9B">
      <w:pPr>
        <w:numPr>
          <w:ilvl w:val="0"/>
          <w:numId w:val="1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сроки объявления процедуры заку</w:t>
      </w:r>
      <w:r>
        <w:rPr>
          <w:rFonts w:ascii="Times New Roman" w:hAnsi="Times New Roman" w:cs="Times New Roman"/>
          <w:sz w:val="24"/>
          <w:szCs w:val="24"/>
        </w:rPr>
        <w:t>пки, окончания приема заявок, подведения итогов;</w:t>
      </w:r>
    </w:p>
    <w:p w:rsidR="005A5CC6" w:rsidRDefault="00F51E9B">
      <w:pPr>
        <w:numPr>
          <w:ilvl w:val="0"/>
          <w:numId w:val="1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состав комиссии (в случае если комиссия создается для проведения конкретной закупки);</w:t>
      </w:r>
    </w:p>
    <w:p w:rsidR="005A5CC6" w:rsidRDefault="00F51E9B">
      <w:pPr>
        <w:numPr>
          <w:ilvl w:val="0"/>
          <w:numId w:val="1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начальную (максимальную) цену предмета закупки (в случае лотовой закупки – расчетную цену по каждому лоту);</w:t>
      </w:r>
    </w:p>
    <w:p w:rsidR="005A5CC6" w:rsidRDefault="00F51E9B">
      <w:pPr>
        <w:numPr>
          <w:ilvl w:val="0"/>
          <w:numId w:val="19"/>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иные условия,</w:t>
      </w:r>
      <w:r>
        <w:rPr>
          <w:rFonts w:ascii="Times New Roman" w:hAnsi="Times New Roman" w:cs="Times New Roman"/>
          <w:sz w:val="24"/>
          <w:szCs w:val="24"/>
        </w:rPr>
        <w:t xml:space="preserve"> необходимые для осуществления закупки.</w:t>
      </w:r>
    </w:p>
    <w:p w:rsidR="005A5CC6" w:rsidRDefault="005A5CC6">
      <w:pPr>
        <w:spacing w:after="0" w:line="240" w:lineRule="auto"/>
        <w:jc w:val="both"/>
        <w:rPr>
          <w:rFonts w:ascii="Times New Roman" w:hAnsi="Times New Roman" w:cs="Times New Roman"/>
          <w:sz w:val="24"/>
          <w:szCs w:val="24"/>
        </w:rPr>
      </w:pPr>
    </w:p>
    <w:p w:rsidR="005A5CC6" w:rsidRDefault="00F51E9B">
      <w:pPr>
        <w:numPr>
          <w:ilvl w:val="0"/>
          <w:numId w:val="20"/>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Способы закупок</w:t>
      </w:r>
    </w:p>
    <w:p w:rsidR="005A5CC6" w:rsidRDefault="005A5CC6">
      <w:pPr>
        <w:spacing w:after="0" w:line="240" w:lineRule="auto"/>
        <w:ind w:firstLine="851"/>
        <w:jc w:val="both"/>
        <w:rPr>
          <w:rFonts w:ascii="Times New Roman" w:hAnsi="Times New Roman" w:cs="Times New Roman"/>
          <w:sz w:val="24"/>
          <w:szCs w:val="24"/>
          <w:lang w:val="en-US"/>
        </w:rPr>
      </w:pPr>
    </w:p>
    <w:p w:rsidR="005A5CC6" w:rsidRDefault="00F51E9B">
      <w:pPr>
        <w:numPr>
          <w:ilvl w:val="1"/>
          <w:numId w:val="2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5A5CC6" w:rsidRDefault="00F51E9B">
      <w:pPr>
        <w:numPr>
          <w:ilvl w:val="0"/>
          <w:numId w:val="2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аукцион;</w:t>
      </w:r>
    </w:p>
    <w:p w:rsidR="005A5CC6" w:rsidRDefault="00F51E9B">
      <w:pPr>
        <w:numPr>
          <w:ilvl w:val="0"/>
          <w:numId w:val="2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конкурс;</w:t>
      </w:r>
    </w:p>
    <w:p w:rsidR="005A5CC6" w:rsidRDefault="00F51E9B">
      <w:pPr>
        <w:numPr>
          <w:ilvl w:val="0"/>
          <w:numId w:val="2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запрос котировок;</w:t>
      </w:r>
    </w:p>
    <w:p w:rsidR="005A5CC6" w:rsidRDefault="00F51E9B">
      <w:pPr>
        <w:numPr>
          <w:ilvl w:val="0"/>
          <w:numId w:val="2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запрос предложений;</w:t>
      </w:r>
    </w:p>
    <w:p w:rsidR="005A5CC6" w:rsidRDefault="00F51E9B">
      <w:pPr>
        <w:numPr>
          <w:ilvl w:val="0"/>
          <w:numId w:val="2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закупка у </w:t>
      </w:r>
      <w:r>
        <w:rPr>
          <w:rFonts w:ascii="Times New Roman" w:hAnsi="Times New Roman" w:cs="Times New Roman"/>
          <w:sz w:val="24"/>
          <w:szCs w:val="24"/>
        </w:rPr>
        <w:t>единственного поставщика.</w:t>
      </w:r>
    </w:p>
    <w:p w:rsidR="005A5CC6" w:rsidRDefault="00F51E9B">
      <w:pPr>
        <w:numPr>
          <w:ilvl w:val="1"/>
          <w:numId w:val="2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Конкурентными способами закупок являются аукцион, конкурс, запрос котировок и запрос предложений. </w:t>
      </w:r>
    </w:p>
    <w:p w:rsidR="005A5CC6" w:rsidRDefault="00F51E9B">
      <w:pPr>
        <w:numPr>
          <w:ilvl w:val="1"/>
          <w:numId w:val="2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Конкурентная закупка должна соответствовать условиям, установленным ч. 3 ст. 3 Закона № 223-ФЗ.</w:t>
      </w:r>
    </w:p>
    <w:p w:rsidR="005A5CC6" w:rsidRDefault="00F51E9B">
      <w:pPr>
        <w:numPr>
          <w:ilvl w:val="1"/>
          <w:numId w:val="2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Порядок подготовки и осуществления </w:t>
      </w:r>
      <w:r>
        <w:rPr>
          <w:rFonts w:ascii="Times New Roman" w:hAnsi="Times New Roman" w:cs="Times New Roman"/>
          <w:sz w:val="24"/>
          <w:szCs w:val="24"/>
        </w:rPr>
        <w:t>закупки, порядок и условия применения способов закупки, порядок заключения и исполнения договоров определены настоящим Положением.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5.5</w:t>
      </w:r>
      <w:r>
        <w:rPr>
          <w:rFonts w:ascii="Times New Roman" w:hAnsi="Times New Roman" w:cs="Times New Roman"/>
          <w:sz w:val="24"/>
          <w:szCs w:val="24"/>
        </w:rPr>
        <w:t xml:space="preserve"> Конкурентные закупки могут включать в себя один или несколько этапов.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5.6</w:t>
      </w:r>
      <w:r>
        <w:rPr>
          <w:rFonts w:ascii="Times New Roman" w:hAnsi="Times New Roman" w:cs="Times New Roman"/>
          <w:sz w:val="24"/>
          <w:szCs w:val="24"/>
        </w:rPr>
        <w:t xml:space="preserve"> Конкурентные процедуры закупки могут быть откр</w:t>
      </w:r>
      <w:r>
        <w:rPr>
          <w:rFonts w:ascii="Times New Roman" w:hAnsi="Times New Roman" w:cs="Times New Roman"/>
          <w:sz w:val="24"/>
          <w:szCs w:val="24"/>
        </w:rPr>
        <w:t xml:space="preserve">ытыми и закрытыми. Настоящим Положением презюмируется проведение открытых процедур закупки. </w:t>
      </w:r>
      <w:r>
        <w:rPr>
          <w:rFonts w:ascii="Times New Roman" w:hAnsi="Times New Roman" w:cs="Times New Roman"/>
          <w:sz w:val="24"/>
          <w:szCs w:val="24"/>
        </w:rPr>
        <w:lastRenderedPageBreak/>
        <w:t>Закрытые процедуры закупки осуществляются в случаях и с учетом особенностей, предусмотренных настоящим Положением.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5.7 Аукцион </w:t>
      </w:r>
      <w:r>
        <w:rPr>
          <w:rFonts w:ascii="Times New Roman" w:hAnsi="Times New Roman" w:cs="Times New Roman"/>
          <w:sz w:val="24"/>
          <w:szCs w:val="24"/>
        </w:rPr>
        <w:t>– конкурентный способ выбора поставщи</w:t>
      </w:r>
      <w:r>
        <w:rPr>
          <w:rFonts w:ascii="Times New Roman" w:hAnsi="Times New Roman" w:cs="Times New Roman"/>
          <w:sz w:val="24"/>
          <w:szCs w:val="24"/>
        </w:rPr>
        <w:t>ка, подрядчика, исполнителя (торги), который осуществляется, если предметом закупки является продукция, для которой есть функционирующий рынок, которую можно сравнивать только по цене, и иные критерии оценки, помимо цены, не имеют значения для Заказчика. Т</w:t>
      </w:r>
      <w:r>
        <w:rPr>
          <w:rFonts w:ascii="Times New Roman" w:hAnsi="Times New Roman" w:cs="Times New Roman"/>
          <w:sz w:val="24"/>
          <w:szCs w:val="24"/>
        </w:rPr>
        <w:t>орги 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w:t>
      </w:r>
      <w:r>
        <w:rPr>
          <w:rFonts w:ascii="Times New Roman" w:hAnsi="Times New Roman" w:cs="Times New Roman"/>
          <w:sz w:val="24"/>
          <w:szCs w:val="24"/>
        </w:rPr>
        <w:t>олее низкую цену договора.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w:t>
      </w:r>
      <w:r>
        <w:rPr>
          <w:rFonts w:ascii="Times New Roman" w:hAnsi="Times New Roman" w:cs="Times New Roman"/>
          <w:sz w:val="24"/>
          <w:szCs w:val="24"/>
        </w:rPr>
        <w:t>ументацией о закупке, и которое предложило наиболее высокую цену за право заключить договор.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5.8 Конкурс,</w:t>
      </w:r>
      <w:r>
        <w:rPr>
          <w:rFonts w:ascii="Times New Roman" w:hAnsi="Times New Roman" w:cs="Times New Roman"/>
          <w:sz w:val="24"/>
          <w:szCs w:val="24"/>
        </w:rPr>
        <w:t xml:space="preserve"> </w:t>
      </w:r>
      <w:r>
        <w:rPr>
          <w:rFonts w:ascii="Times New Roman" w:hAnsi="Times New Roman" w:cs="Times New Roman"/>
          <w:b/>
          <w:sz w:val="24"/>
          <w:szCs w:val="24"/>
        </w:rPr>
        <w:t xml:space="preserve">в том числе конкурс с предварительным квалификационным отбором, двухэтапный конкурс, двухэтапный конкурс с предварительным квалификационным отбором) </w:t>
      </w:r>
      <w:r>
        <w:rPr>
          <w:rFonts w:ascii="Times New Roman" w:hAnsi="Times New Roman" w:cs="Times New Roman"/>
          <w:sz w:val="24"/>
          <w:szCs w:val="24"/>
        </w:rPr>
        <w:t>–</w:t>
      </w:r>
      <w:r>
        <w:rPr>
          <w:rFonts w:ascii="Times New Roman" w:hAnsi="Times New Roman" w:cs="Times New Roman"/>
          <w:sz w:val="24"/>
          <w:szCs w:val="24"/>
        </w:rPr>
        <w:t xml:space="preserve">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w:t>
      </w:r>
      <w:r>
        <w:rPr>
          <w:rFonts w:ascii="Times New Roman" w:hAnsi="Times New Roman" w:cs="Times New Roman"/>
          <w:sz w:val="24"/>
          <w:szCs w:val="24"/>
        </w:rPr>
        <w:t>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w:t>
      </w:r>
      <w:r>
        <w:rPr>
          <w:rFonts w:ascii="Times New Roman" w:hAnsi="Times New Roman" w:cs="Times New Roman"/>
          <w:sz w:val="24"/>
          <w:szCs w:val="24"/>
        </w:rPr>
        <w:t>оответствии с критериями и порядком оценки, сопоставления заявок, которые установлены в конкурсной документации.</w:t>
      </w:r>
    </w:p>
    <w:p w:rsidR="005A5CC6" w:rsidRDefault="00F51E9B">
      <w:pPr>
        <w:numPr>
          <w:ilvl w:val="1"/>
          <w:numId w:val="25"/>
        </w:numPr>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Запрос котировок</w:t>
      </w:r>
      <w:bookmarkStart w:id="1" w:name="запроскотировок"/>
      <w:bookmarkEnd w:id="1"/>
      <w:r>
        <w:rPr>
          <w:rFonts w:ascii="Times New Roman" w:hAnsi="Times New Roman" w:cs="Times New Roman"/>
          <w:sz w:val="24"/>
          <w:szCs w:val="24"/>
        </w:rPr>
        <w:t xml:space="preserve"> – конкурентный способ выбора поставщика, подрядчика, исполнителя (торги), который осуществляется, если предметом закупки являе</w:t>
      </w:r>
      <w:r>
        <w:rPr>
          <w:rFonts w:ascii="Times New Roman" w:hAnsi="Times New Roman" w:cs="Times New Roman"/>
          <w:sz w:val="24"/>
          <w:szCs w:val="24"/>
        </w:rPr>
        <w:t>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w:t>
      </w:r>
      <w:r>
        <w:rPr>
          <w:rFonts w:ascii="Times New Roman" w:hAnsi="Times New Roman" w:cs="Times New Roman"/>
          <w:sz w:val="24"/>
          <w:szCs w:val="24"/>
        </w:rPr>
        <w:t>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требованиям Заказчика, предложивший самую низкую цену.</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Заказчик вправе осуществлять закупки посредс</w:t>
      </w:r>
      <w:r>
        <w:rPr>
          <w:rFonts w:ascii="Times New Roman" w:hAnsi="Times New Roman" w:cs="Times New Roman"/>
          <w:sz w:val="24"/>
          <w:szCs w:val="24"/>
        </w:rPr>
        <w:t>твом запроса котировок при наличии хотя бы одного из следующих оснований:</w:t>
      </w:r>
    </w:p>
    <w:p w:rsidR="005A5CC6" w:rsidRDefault="00F51E9B">
      <w:pPr>
        <w:numPr>
          <w:ilvl w:val="0"/>
          <w:numId w:val="2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не превышает семи миллионов рублей;</w:t>
      </w:r>
    </w:p>
    <w:p w:rsidR="005A5CC6" w:rsidRDefault="00F51E9B">
      <w:pPr>
        <w:numPr>
          <w:ilvl w:val="0"/>
          <w:numId w:val="2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вне зависимости от размера начальной (максимальной) цены договора, в случае, если: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необходимо провести </w:t>
      </w:r>
      <w:r>
        <w:rPr>
          <w:rFonts w:ascii="Times New Roman" w:hAnsi="Times New Roman" w:cs="Times New Roman"/>
          <w:sz w:val="24"/>
          <w:szCs w:val="24"/>
        </w:rPr>
        <w:t>закрытую процедуру закупки, и заявки участников можно сравнивать только по цене, иные критерии, помимо цены, не имеют значения для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предложения участников можно сравнивать только по цене, вместе с тем ввиду срочности закупки, особенностей закуп</w:t>
      </w:r>
      <w:r>
        <w:rPr>
          <w:rFonts w:ascii="Times New Roman" w:hAnsi="Times New Roman" w:cs="Times New Roman"/>
          <w:sz w:val="24"/>
          <w:szCs w:val="24"/>
        </w:rPr>
        <w:t>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конкурентная процеду</w:t>
      </w:r>
      <w:r>
        <w:rPr>
          <w:rFonts w:ascii="Times New Roman" w:hAnsi="Times New Roman" w:cs="Times New Roman"/>
          <w:sz w:val="24"/>
          <w:szCs w:val="24"/>
        </w:rPr>
        <w:t>ра закупки признана несостоявшейся и Заказчиком принято решение о повторном проведении конкурентной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договор, заключенный по результатам процедуры закупки, расторгнут (в том числе в одностороннем внесудебном порядке), и Заказчиком приня</w:t>
      </w:r>
      <w:r>
        <w:rPr>
          <w:rFonts w:ascii="Times New Roman" w:hAnsi="Times New Roman" w:cs="Times New Roman"/>
          <w:sz w:val="24"/>
          <w:szCs w:val="24"/>
        </w:rPr>
        <w:t>то решение о повторном проведении конкурентной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 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w:t>
      </w:r>
      <w:r>
        <w:rPr>
          <w:rFonts w:ascii="Times New Roman" w:hAnsi="Times New Roman" w:cs="Times New Roman"/>
          <w:sz w:val="24"/>
          <w:szCs w:val="24"/>
        </w:rPr>
        <w:t xml:space="preserve">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5.10</w:t>
      </w:r>
      <w:r>
        <w:rPr>
          <w:rFonts w:ascii="Times New Roman" w:hAnsi="Times New Roman" w:cs="Times New Roman"/>
          <w:sz w:val="24"/>
          <w:szCs w:val="24"/>
        </w:rPr>
        <w:t xml:space="preserve"> </w:t>
      </w:r>
      <w:r>
        <w:rPr>
          <w:rFonts w:ascii="Times New Roman" w:hAnsi="Times New Roman" w:cs="Times New Roman"/>
          <w:b/>
          <w:sz w:val="24"/>
          <w:szCs w:val="24"/>
        </w:rPr>
        <w:t xml:space="preserve">Запрос предложений </w:t>
      </w:r>
      <w:r>
        <w:rPr>
          <w:rFonts w:ascii="Times New Roman" w:hAnsi="Times New Roman" w:cs="Times New Roman"/>
          <w:sz w:val="24"/>
          <w:szCs w:val="24"/>
        </w:rPr>
        <w:t>–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w:t>
      </w:r>
      <w:r>
        <w:rPr>
          <w:rFonts w:ascii="Times New Roman" w:hAnsi="Times New Roman" w:cs="Times New Roman"/>
          <w:sz w:val="24"/>
          <w:szCs w:val="24"/>
        </w:rPr>
        <w:t>,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w:t>
      </w:r>
      <w:r>
        <w:rPr>
          <w:rFonts w:ascii="Times New Roman" w:hAnsi="Times New Roman" w:cs="Times New Roman"/>
          <w:sz w:val="24"/>
          <w:szCs w:val="24"/>
        </w:rPr>
        <w:t xml:space="preserve">ов, иных лиц, обладающих специальными знаниями в области предмета закупки.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5A5CC6" w:rsidRDefault="00F51E9B">
      <w:pPr>
        <w:numPr>
          <w:ilvl w:val="0"/>
          <w:numId w:val="2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 не превышает пятнадца</w:t>
      </w:r>
      <w:r>
        <w:rPr>
          <w:rFonts w:ascii="Times New Roman" w:hAnsi="Times New Roman" w:cs="Times New Roman"/>
          <w:sz w:val="24"/>
          <w:szCs w:val="24"/>
        </w:rPr>
        <w:t>ти миллионов рублей;</w:t>
      </w:r>
    </w:p>
    <w:p w:rsidR="005A5CC6" w:rsidRDefault="00F51E9B">
      <w:pPr>
        <w:pStyle w:val="a5"/>
        <w:numPr>
          <w:ilvl w:val="0"/>
          <w:numId w:val="27"/>
        </w:numPr>
        <w:spacing w:after="0"/>
        <w:ind w:left="0" w:firstLine="851"/>
        <w:rPr>
          <w:rFonts w:ascii="Times New Roman" w:hAnsi="Times New Roman" w:cs="Times New Roman"/>
          <w:sz w:val="24"/>
          <w:szCs w:val="24"/>
        </w:rPr>
      </w:pPr>
      <w:r>
        <w:rPr>
          <w:rFonts w:ascii="Times New Roman" w:hAnsi="Times New Roman" w:cs="Times New Roman"/>
          <w:sz w:val="24"/>
          <w:szCs w:val="24"/>
        </w:rPr>
        <w:t>вне зависимости от размера начальной (максимальной) цены договора, в случае, если: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для Заказчика имеют значение несколько критериев определения победителя, помимо цены, иные условия выполнения работ, оказания услуг, вместе с тем ввид</w:t>
      </w:r>
      <w:r>
        <w:rPr>
          <w:rFonts w:ascii="Times New Roman" w:hAnsi="Times New Roman" w:cs="Times New Roman"/>
          <w:sz w:val="24"/>
          <w:szCs w:val="24"/>
        </w:rPr>
        <w:t>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конкурентная процедура закупки признана несостоявшейся и Заказчиком принято решение о по</w:t>
      </w:r>
      <w:r>
        <w:rPr>
          <w:rFonts w:ascii="Times New Roman" w:hAnsi="Times New Roman" w:cs="Times New Roman"/>
          <w:sz w:val="24"/>
          <w:szCs w:val="24"/>
        </w:rPr>
        <w:t>вторном проведении конкурентной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5.11</w:t>
      </w:r>
      <w:r>
        <w:rPr>
          <w:rFonts w:ascii="Times New Roman" w:hAnsi="Times New Roman" w:cs="Times New Roman"/>
          <w:b/>
          <w:sz w:val="24"/>
          <w:szCs w:val="24"/>
        </w:rPr>
        <w:tab/>
      </w:r>
      <w:r>
        <w:rPr>
          <w:rFonts w:ascii="Times New Roman" w:hAnsi="Times New Roman" w:cs="Times New Roman"/>
          <w:sz w:val="24"/>
          <w:szCs w:val="24"/>
        </w:rPr>
        <w:t>Неконкурентным способом закупки является</w:t>
      </w:r>
      <w:r>
        <w:rPr>
          <w:rFonts w:ascii="Times New Roman" w:hAnsi="Times New Roman" w:cs="Times New Roman"/>
          <w:b/>
          <w:sz w:val="24"/>
          <w:szCs w:val="24"/>
        </w:rPr>
        <w:t xml:space="preserve"> </w:t>
      </w:r>
      <w:r>
        <w:rPr>
          <w:rFonts w:ascii="Times New Roman" w:hAnsi="Times New Roman" w:cs="Times New Roman"/>
          <w:sz w:val="24"/>
          <w:szCs w:val="24"/>
        </w:rPr>
        <w:t>закупка у еди</w:t>
      </w:r>
      <w:r>
        <w:rPr>
          <w:rFonts w:ascii="Times New Roman" w:hAnsi="Times New Roman" w:cs="Times New Roman"/>
          <w:sz w:val="24"/>
          <w:szCs w:val="24"/>
        </w:rPr>
        <w:t xml:space="preserve">нственного поставщика.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5.12</w:t>
      </w:r>
      <w:r>
        <w:rPr>
          <w:rFonts w:ascii="Times New Roman" w:hAnsi="Times New Roman" w:cs="Times New Roman"/>
          <w:sz w:val="24"/>
          <w:szCs w:val="24"/>
        </w:rPr>
        <w:t>. Неконкурентная закупка не соответствует одновременно всем условиям, установленным ч. 3 ст. 3 Закона № 223-ФЗ.</w:t>
      </w:r>
    </w:p>
    <w:p w:rsidR="005A5CC6" w:rsidRDefault="00F51E9B">
      <w:pPr>
        <w:pStyle w:val="a5"/>
        <w:numPr>
          <w:ilvl w:val="1"/>
          <w:numId w:val="64"/>
        </w:numPr>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Закупка у единственного поставщика </w:t>
      </w:r>
      <w:r>
        <w:rPr>
          <w:rFonts w:ascii="Times New Roman" w:hAnsi="Times New Roman" w:cs="Times New Roman"/>
          <w:sz w:val="24"/>
          <w:szCs w:val="24"/>
        </w:rPr>
        <w:t xml:space="preserve">– неконкурентный способ закупки, при котором закупка осуществляется посредством </w:t>
      </w:r>
      <w:r>
        <w:rPr>
          <w:rFonts w:ascii="Times New Roman" w:hAnsi="Times New Roman" w:cs="Times New Roman"/>
          <w:sz w:val="24"/>
          <w:szCs w:val="24"/>
        </w:rPr>
        <w:t>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5A5CC6" w:rsidRDefault="00F51E9B">
      <w:pPr>
        <w:pStyle w:val="a5"/>
        <w:numPr>
          <w:ilvl w:val="1"/>
          <w:numId w:val="6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повышения экономической </w:t>
      </w:r>
      <w:r>
        <w:rPr>
          <w:rFonts w:ascii="Times New Roman" w:hAnsi="Times New Roman" w:cs="Times New Roman"/>
          <w:sz w:val="24"/>
          <w:szCs w:val="24"/>
        </w:rPr>
        <w:t>эффективности закупочной деятельности, расширения числа участников закупок, сокращения издержек при осуществлении деятельности, связанной с проведением закупочных процедур, снижения начальной (максимальной) цены договора, при закупке товаров, работ, услуг,</w:t>
      </w:r>
      <w:r>
        <w:rPr>
          <w:rFonts w:ascii="Times New Roman" w:hAnsi="Times New Roman" w:cs="Times New Roman"/>
          <w:sz w:val="24"/>
          <w:szCs w:val="24"/>
        </w:rPr>
        <w:t xml:space="preserve">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w:t>
      </w:r>
      <w:r>
        <w:rPr>
          <w:rFonts w:ascii="Times New Roman" w:hAnsi="Times New Roman" w:cs="Times New Roman"/>
          <w:sz w:val="24"/>
          <w:szCs w:val="24"/>
        </w:rPr>
        <w:t>купок, осуществляемых Концерном или специализированной организацией, созданной Концерном в соответствии с внутренними документами.</w:t>
      </w:r>
    </w:p>
    <w:p w:rsidR="005A5CC6" w:rsidRDefault="00F51E9B">
      <w:pPr>
        <w:numPr>
          <w:ilvl w:val="1"/>
          <w:numId w:val="6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Концерн или специализированная организация, созданная Концерном в соответствии с внутренними документами, на основании настоя</w:t>
      </w:r>
      <w:r>
        <w:rPr>
          <w:rFonts w:ascii="Times New Roman" w:hAnsi="Times New Roman" w:cs="Times New Roman"/>
          <w:sz w:val="24"/>
          <w:szCs w:val="24"/>
        </w:rPr>
        <w:t>щего Положения, по поручению Заказчика может осуществлять централизованные (консолидированные) закупки от имени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Порядок осуществления централизованных (консолидированных) закупок, порядок заключения, исполнения договоров, заключаемых по результа</w:t>
      </w:r>
      <w:r>
        <w:rPr>
          <w:rFonts w:ascii="Times New Roman" w:hAnsi="Times New Roman" w:cs="Times New Roman"/>
          <w:sz w:val="24"/>
          <w:szCs w:val="24"/>
        </w:rPr>
        <w:t>там таких закупок, порядок взаимодействия между Концерном, Заказчиком и аффилированными с ними лицами определяется внутренним документом Концерна.</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0"/>
          <w:numId w:val="2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Общие положения проведения конкурентных процедур закупок</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2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Общие положения </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Конкурентные процедуры закупок </w:t>
      </w:r>
      <w:r>
        <w:rPr>
          <w:rFonts w:ascii="Times New Roman" w:hAnsi="Times New Roman" w:cs="Times New Roman"/>
          <w:sz w:val="24"/>
          <w:szCs w:val="24"/>
        </w:rPr>
        <w:t>проводятся в электронной форме на ЭП. Местом проведения конкурентных процедур закупок является соответствующая ЭП.</w:t>
      </w:r>
    </w:p>
    <w:p w:rsidR="005A5CC6" w:rsidRDefault="00F51E9B">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w:t>
      </w:r>
      <w:r>
        <w:rPr>
          <w:rFonts w:ascii="Times New Roman" w:hAnsi="Times New Roman" w:cs="Times New Roman"/>
          <w:sz w:val="24"/>
          <w:szCs w:val="24"/>
        </w:rPr>
        <w:t>щей ЭП в части, не противоречащей настоящему Положению.</w:t>
      </w:r>
    </w:p>
    <w:p w:rsidR="005A5CC6" w:rsidRDefault="00F51E9B">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Общие сроки проведения конкурентных процедур закупок, установленные в п.7.1.1, 8.1.1, 9.1.1, 10.1.1 настоящего Положения, установлены без учета сроков, предусмотренных настоящим Положением для продлен</w:t>
      </w:r>
      <w:r>
        <w:rPr>
          <w:rFonts w:ascii="Times New Roman" w:hAnsi="Times New Roman" w:cs="Times New Roman"/>
          <w:sz w:val="24"/>
          <w:szCs w:val="24"/>
        </w:rPr>
        <w:t>ия сроков подачи заявок участников закупок.</w:t>
      </w:r>
    </w:p>
    <w:p w:rsidR="005A5CC6" w:rsidRDefault="00F51E9B">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или ден</w:t>
      </w:r>
      <w:r>
        <w:rPr>
          <w:rFonts w:ascii="Times New Roman" w:hAnsi="Times New Roman" w:cs="Times New Roman"/>
          <w:sz w:val="24"/>
          <w:szCs w:val="24"/>
        </w:rPr>
        <w:t>ь, в который Заказчиком принято решение об отказе от проведения процедуры закупки.</w:t>
      </w:r>
    </w:p>
    <w:p w:rsidR="005A5CC6" w:rsidRDefault="00F51E9B">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Конкурентная процедура закупки предполагает совокупность следующих стадий: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Сбор заявок участников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Рассмотрение заявок участников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Оценка и </w:t>
      </w:r>
      <w:r>
        <w:rPr>
          <w:rFonts w:ascii="Times New Roman" w:hAnsi="Times New Roman" w:cs="Times New Roman"/>
          <w:sz w:val="24"/>
          <w:szCs w:val="24"/>
        </w:rPr>
        <w:t>сопоставление заявок участников закупки (при проведении конкурса, запроса котировок, запроса предложений) либо проведение аукциона;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Заключение договора по результатам конкурентной закупки либо отказ от заключения договора в случаях, предусмотренных зако</w:t>
      </w:r>
      <w:r>
        <w:rPr>
          <w:rFonts w:ascii="Times New Roman" w:hAnsi="Times New Roman" w:cs="Times New Roman"/>
          <w:sz w:val="24"/>
          <w:szCs w:val="24"/>
        </w:rPr>
        <w:t>нодательством.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Особенности проведения конкурентных процедур закупок установлены настоящим Положением.</w:t>
      </w:r>
    </w:p>
    <w:p w:rsidR="005A5CC6" w:rsidRDefault="00F51E9B">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5A5CC6" w:rsidRDefault="00F51E9B">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признания конкурен</w:t>
      </w:r>
      <w:r>
        <w:rPr>
          <w:rFonts w:ascii="Times New Roman" w:hAnsi="Times New Roman" w:cs="Times New Roman"/>
          <w:sz w:val="24"/>
          <w:szCs w:val="24"/>
        </w:rPr>
        <w:t>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w:t>
      </w:r>
      <w:r>
        <w:rPr>
          <w:rFonts w:ascii="Times New Roman" w:hAnsi="Times New Roman" w:cs="Times New Roman"/>
          <w:sz w:val="24"/>
          <w:szCs w:val="24"/>
        </w:rPr>
        <w:t>раве изменить условия исполнения договора.</w:t>
      </w:r>
    </w:p>
    <w:p w:rsidR="005A5CC6" w:rsidRDefault="00F51E9B">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30"/>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Документооборот при</w:t>
      </w:r>
      <w:r>
        <w:rPr>
          <w:rFonts w:ascii="Times New Roman" w:hAnsi="Times New Roman" w:cs="Times New Roman"/>
          <w:b/>
          <w:sz w:val="24"/>
          <w:szCs w:val="24"/>
        </w:rPr>
        <w:t xml:space="preserve"> проведении процедуры закупки</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3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w:t>
      </w:r>
      <w:r>
        <w:rPr>
          <w:rFonts w:ascii="Times New Roman" w:hAnsi="Times New Roman" w:cs="Times New Roman"/>
          <w:sz w:val="24"/>
          <w:szCs w:val="24"/>
        </w:rPr>
        <w:lastRenderedPageBreak/>
        <w:t>процедуре закупки, направление запросов и ответов на них, публикация протоколов и т</w:t>
      </w:r>
      <w:r>
        <w:rPr>
          <w:rFonts w:ascii="Times New Roman" w:hAnsi="Times New Roman" w:cs="Times New Roman"/>
          <w:sz w:val="24"/>
          <w:szCs w:val="24"/>
        </w:rPr>
        <w:t xml:space="preserve">.д., осуществляется в форме электронных документов посредством ЭП. </w:t>
      </w:r>
    </w:p>
    <w:p w:rsidR="005A5CC6" w:rsidRDefault="00F51E9B">
      <w:pPr>
        <w:numPr>
          <w:ilvl w:val="2"/>
          <w:numId w:val="3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Отношения участников закупки, ЭП и Заказчика, связанные с документооборотом на ЭП, регулируются законодательством, настоящим Положением, регламентом ЭП, соглашением, заключенным между учас</w:t>
      </w:r>
      <w:r>
        <w:rPr>
          <w:rFonts w:ascii="Times New Roman" w:hAnsi="Times New Roman" w:cs="Times New Roman"/>
          <w:sz w:val="24"/>
          <w:szCs w:val="24"/>
        </w:rPr>
        <w:t>тником закупки и ЭП.</w:t>
      </w:r>
    </w:p>
    <w:p w:rsidR="005A5CC6" w:rsidRDefault="00F51E9B">
      <w:pPr>
        <w:numPr>
          <w:ilvl w:val="2"/>
          <w:numId w:val="30"/>
        </w:numPr>
        <w:tabs>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Заявки и предложения, подаваемые участниками закупки, размещаются такими участниками самостоятельно на ЭП.</w:t>
      </w:r>
    </w:p>
    <w:p w:rsidR="005A5CC6" w:rsidRDefault="00F51E9B">
      <w:pPr>
        <w:numPr>
          <w:ilvl w:val="2"/>
          <w:numId w:val="30"/>
        </w:numPr>
        <w:tabs>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w:t>
      </w:r>
      <w:r>
        <w:rPr>
          <w:rFonts w:ascii="Times New Roman" w:hAnsi="Times New Roman" w:cs="Times New Roman"/>
          <w:sz w:val="24"/>
          <w:szCs w:val="24"/>
        </w:rPr>
        <w:t>ваниями, установленными в документации о закупке.</w:t>
      </w:r>
    </w:p>
    <w:p w:rsidR="005A5CC6" w:rsidRDefault="00F51E9B">
      <w:pPr>
        <w:numPr>
          <w:ilvl w:val="2"/>
          <w:numId w:val="30"/>
        </w:numPr>
        <w:tabs>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5A5CC6" w:rsidRDefault="00F51E9B">
      <w:pPr>
        <w:numPr>
          <w:ilvl w:val="2"/>
          <w:numId w:val="30"/>
        </w:numPr>
        <w:tabs>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w:t>
      </w:r>
      <w:r>
        <w:rPr>
          <w:rFonts w:ascii="Times New Roman" w:hAnsi="Times New Roman" w:cs="Times New Roman"/>
          <w:sz w:val="24"/>
          <w:szCs w:val="24"/>
        </w:rPr>
        <w:t xml:space="preserve">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 </w:t>
      </w:r>
    </w:p>
    <w:p w:rsidR="005A5CC6" w:rsidRDefault="00F51E9B">
      <w:pPr>
        <w:numPr>
          <w:ilvl w:val="2"/>
          <w:numId w:val="30"/>
        </w:numPr>
        <w:tabs>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проведении закрытых процедур закупок Заказчиком может быть принято решени</w:t>
      </w:r>
      <w:r>
        <w:rPr>
          <w:rFonts w:ascii="Times New Roman" w:hAnsi="Times New Roman" w:cs="Times New Roman"/>
          <w:sz w:val="24"/>
          <w:szCs w:val="24"/>
        </w:rPr>
        <w:t>е об осуществлении документооборота, связанного с проведением процедуры закупки,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5A5CC6" w:rsidRDefault="005A5CC6">
      <w:pPr>
        <w:spacing w:after="0" w:line="240" w:lineRule="auto"/>
        <w:jc w:val="both"/>
        <w:rPr>
          <w:rFonts w:ascii="Times New Roman" w:hAnsi="Times New Roman" w:cs="Times New Roman"/>
          <w:b/>
          <w:sz w:val="24"/>
          <w:szCs w:val="24"/>
        </w:rPr>
      </w:pPr>
    </w:p>
    <w:p w:rsidR="005A5CC6" w:rsidRDefault="00F51E9B">
      <w:pPr>
        <w:numPr>
          <w:ilvl w:val="1"/>
          <w:numId w:val="30"/>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Разъяснение положений документации процедуры закупки</w:t>
      </w:r>
    </w:p>
    <w:p w:rsidR="005A5CC6" w:rsidRDefault="005A5CC6">
      <w:pPr>
        <w:spacing w:after="0" w:line="240" w:lineRule="auto"/>
        <w:ind w:firstLine="851"/>
        <w:jc w:val="both"/>
        <w:rPr>
          <w:rFonts w:ascii="Times New Roman" w:hAnsi="Times New Roman" w:cs="Times New Roman"/>
          <w:b/>
          <w:bCs/>
          <w:sz w:val="24"/>
          <w:szCs w:val="24"/>
        </w:rPr>
      </w:pPr>
    </w:p>
    <w:p w:rsidR="005A5CC6" w:rsidRDefault="00F51E9B">
      <w:pPr>
        <w:numPr>
          <w:ilvl w:val="2"/>
          <w:numId w:val="30"/>
        </w:numPr>
        <w:tabs>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w:t>
      </w:r>
      <w:r>
        <w:rPr>
          <w:rFonts w:ascii="Times New Roman" w:hAnsi="Times New Roman" w:cs="Times New Roman"/>
          <w:sz w:val="24"/>
          <w:szCs w:val="24"/>
        </w:rPr>
        <w:t>стие в такой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поступления указанного запроса Заказчик осуществляет разъяснения положений документации процедуры закупки. Заказчик вправе не осуществлять такое разъяснение в случае, если указанный запрос поступил позд</w:t>
      </w:r>
      <w:r>
        <w:rPr>
          <w:rFonts w:ascii="Times New Roman" w:hAnsi="Times New Roman" w:cs="Times New Roman"/>
          <w:sz w:val="24"/>
          <w:szCs w:val="24"/>
        </w:rPr>
        <w:t>нее чем за три рабочих дня до даты окончания срока подачи заявок на участие в такой закупке.</w:t>
      </w:r>
    </w:p>
    <w:p w:rsidR="005A5CC6" w:rsidRDefault="00F51E9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Заказчик размещает разъяснение положений документации об открытой конкурентной закупке, проводимой в электронной форме, в ЕИС с указанием предмета запроса, но без </w:t>
      </w:r>
      <w:r>
        <w:rPr>
          <w:rFonts w:ascii="Times New Roman" w:hAnsi="Times New Roman" w:cs="Times New Roman"/>
          <w:sz w:val="24"/>
          <w:szCs w:val="24"/>
        </w:rPr>
        <w:t>указания участника такой закупки, от которого поступил указанный запрос.</w:t>
      </w:r>
    </w:p>
    <w:p w:rsidR="005A5CC6" w:rsidRDefault="005A5CC6">
      <w:pPr>
        <w:shd w:val="clear" w:color="auto" w:fill="FFFFFF" w:themeFill="background1"/>
        <w:spacing w:after="0" w:line="240" w:lineRule="auto"/>
        <w:jc w:val="both"/>
        <w:rPr>
          <w:rFonts w:ascii="Times New Roman" w:hAnsi="Times New Roman" w:cs="Times New Roman"/>
          <w:b/>
          <w:sz w:val="24"/>
          <w:szCs w:val="24"/>
        </w:rPr>
      </w:pPr>
    </w:p>
    <w:p w:rsidR="005A5CC6" w:rsidRDefault="00F51E9B">
      <w:pPr>
        <w:numPr>
          <w:ilvl w:val="1"/>
          <w:numId w:val="30"/>
        </w:numPr>
        <w:shd w:val="clear" w:color="auto" w:fill="FFFFFF" w:themeFill="background1"/>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Внесение изменений в документацию процедуры закупки</w:t>
      </w:r>
    </w:p>
    <w:p w:rsidR="005A5CC6" w:rsidRDefault="005A5CC6">
      <w:pPr>
        <w:shd w:val="clear" w:color="auto" w:fill="FFFFFF" w:themeFill="background1"/>
        <w:spacing w:after="0" w:line="240" w:lineRule="auto"/>
        <w:ind w:left="142"/>
        <w:jc w:val="both"/>
        <w:rPr>
          <w:rFonts w:ascii="Times New Roman" w:hAnsi="Times New Roman" w:cs="Times New Roman"/>
          <w:sz w:val="24"/>
          <w:szCs w:val="24"/>
        </w:rPr>
      </w:pPr>
    </w:p>
    <w:p w:rsidR="005A5CC6" w:rsidRDefault="00F51E9B">
      <w:pPr>
        <w:numPr>
          <w:ilvl w:val="2"/>
          <w:numId w:val="30"/>
        </w:numPr>
        <w:tabs>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по собственной инициативе или в соответствии с поступившим запросом участника закупки о разъяснении положений документац</w:t>
      </w:r>
      <w:r>
        <w:rPr>
          <w:rFonts w:ascii="Times New Roman" w:hAnsi="Times New Roman" w:cs="Times New Roman"/>
          <w:sz w:val="24"/>
          <w:szCs w:val="24"/>
        </w:rPr>
        <w:t xml:space="preserve">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w:t>
      </w:r>
      <w:r>
        <w:rPr>
          <w:rFonts w:ascii="Times New Roman" w:hAnsi="Times New Roman" w:cs="Times New Roman"/>
          <w:sz w:val="24"/>
          <w:szCs w:val="24"/>
        </w:rPr>
        <w:t>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w:t>
      </w:r>
      <w:r>
        <w:rPr>
          <w:rFonts w:ascii="Times New Roman" w:hAnsi="Times New Roman" w:cs="Times New Roman"/>
          <w:sz w:val="24"/>
          <w:szCs w:val="24"/>
        </w:rPr>
        <w:t xml:space="preserve">пособа закупки. </w:t>
      </w:r>
    </w:p>
    <w:p w:rsidR="005A5CC6" w:rsidRDefault="00F51E9B">
      <w:pPr>
        <w:numPr>
          <w:ilvl w:val="2"/>
          <w:numId w:val="30"/>
        </w:numPr>
        <w:tabs>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течение трех дней со дня принятия решения о внесении изменений в документацию такие изменения размещаются Заказчиком в ЕИС.</w:t>
      </w:r>
    </w:p>
    <w:p w:rsidR="005A5CC6" w:rsidRDefault="00F51E9B">
      <w:pPr>
        <w:numPr>
          <w:ilvl w:val="2"/>
          <w:numId w:val="30"/>
        </w:numPr>
        <w:tabs>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Изменение предмета процедуры закупки не допускается. </w:t>
      </w:r>
    </w:p>
    <w:p w:rsidR="005A5CC6" w:rsidRDefault="00F51E9B">
      <w:pPr>
        <w:numPr>
          <w:ilvl w:val="2"/>
          <w:numId w:val="30"/>
        </w:numPr>
        <w:tabs>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Участники закупки самостоятельно отслеживают возможные </w:t>
      </w:r>
      <w:r>
        <w:rPr>
          <w:rFonts w:ascii="Times New Roman" w:hAnsi="Times New Roman" w:cs="Times New Roman"/>
          <w:sz w:val="24"/>
          <w:szCs w:val="24"/>
        </w:rPr>
        <w:t>изменения, внесенные в  документацию.</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5A5CC6" w:rsidRDefault="005A5CC6">
      <w:pPr>
        <w:spacing w:after="0" w:line="240" w:lineRule="auto"/>
        <w:jc w:val="both"/>
        <w:rPr>
          <w:rFonts w:ascii="Times New Roman" w:hAnsi="Times New Roman" w:cs="Times New Roman"/>
          <w:sz w:val="24"/>
          <w:szCs w:val="24"/>
        </w:rPr>
      </w:pPr>
    </w:p>
    <w:p w:rsidR="005A5CC6" w:rsidRDefault="00F51E9B">
      <w:pPr>
        <w:numPr>
          <w:ilvl w:val="1"/>
          <w:numId w:val="30"/>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Отказ Заказчика от проведения процедуры закупки</w:t>
      </w:r>
    </w:p>
    <w:p w:rsidR="005A5CC6" w:rsidRDefault="005A5CC6">
      <w:pPr>
        <w:spacing w:after="0" w:line="240" w:lineRule="auto"/>
        <w:ind w:left="480"/>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После</w:t>
      </w:r>
      <w:r>
        <w:rPr>
          <w:rFonts w:ascii="Times New Roman" w:hAnsi="Times New Roman" w:cs="Times New Roman"/>
          <w:sz w:val="24"/>
          <w:szCs w:val="24"/>
        </w:rPr>
        <w:t xml:space="preserve"> размещения извещения о проведении процедуры закупки Заказчик</w:t>
      </w:r>
      <w:r>
        <w:rPr>
          <w:rFonts w:ascii="Times New Roman" w:hAnsi="Times New Roman" w:cs="Times New Roman"/>
          <w:b/>
          <w:sz w:val="24"/>
          <w:szCs w:val="24"/>
        </w:rPr>
        <w:t xml:space="preserve"> </w:t>
      </w:r>
      <w:r>
        <w:rPr>
          <w:rFonts w:ascii="Times New Roman" w:hAnsi="Times New Roman" w:cs="Times New Roman"/>
          <w:sz w:val="24"/>
          <w:szCs w:val="24"/>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rsidR="005A5CC6" w:rsidRDefault="00F51E9B">
      <w:pPr>
        <w:spacing w:after="0" w:line="240" w:lineRule="auto"/>
        <w:ind w:firstLine="851"/>
        <w:jc w:val="both"/>
        <w:rPr>
          <w:rFonts w:ascii="Times New Roman" w:hAnsi="Times New Roman" w:cs="Times New Roman"/>
          <w:bCs/>
          <w:sz w:val="24"/>
          <w:szCs w:val="24"/>
        </w:rPr>
      </w:pPr>
      <w:r>
        <w:rPr>
          <w:rFonts w:ascii="Times New Roman" w:hAnsi="Times New Roman" w:cs="Times New Roman"/>
          <w:b/>
          <w:sz w:val="24"/>
          <w:szCs w:val="24"/>
        </w:rPr>
        <w:t>6.5.2</w:t>
      </w:r>
      <w:r>
        <w:rPr>
          <w:rFonts w:ascii="Times New Roman" w:hAnsi="Times New Roman" w:cs="Times New Roman"/>
          <w:sz w:val="24"/>
          <w:szCs w:val="24"/>
        </w:rPr>
        <w:t xml:space="preserve"> Заказчик вправе в любой момент после н</w:t>
      </w:r>
      <w:r>
        <w:rPr>
          <w:rFonts w:ascii="Times New Roman" w:hAnsi="Times New Roman" w:cs="Times New Roman"/>
          <w:sz w:val="24"/>
          <w:szCs w:val="24"/>
        </w:rPr>
        <w:t>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Pr>
          <w:rFonts w:ascii="Times New Roman" w:hAnsi="Times New Roman" w:cs="Times New Roman"/>
          <w:bCs/>
          <w:sz w:val="24"/>
          <w:szCs w:val="24"/>
        </w:rPr>
        <w:t xml:space="preserve"> </w:t>
      </w:r>
    </w:p>
    <w:p w:rsidR="005A5CC6" w:rsidRDefault="00F51E9B">
      <w:pPr>
        <w:numPr>
          <w:ilvl w:val="0"/>
          <w:numId w:val="3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возникновение обстоятельств непреодолимой силы</w:t>
      </w:r>
      <w:r>
        <w:rPr>
          <w:rFonts w:ascii="Times New Roman" w:hAnsi="Times New Roman" w:cs="Times New Roman"/>
          <w:sz w:val="24"/>
          <w:szCs w:val="24"/>
        </w:rPr>
        <w:t xml:space="preserve"> </w:t>
      </w:r>
      <w:r>
        <w:rPr>
          <w:rFonts w:ascii="Times New Roman" w:hAnsi="Times New Roman" w:cs="Times New Roman"/>
          <w:bCs/>
          <w:sz w:val="24"/>
          <w:szCs w:val="24"/>
        </w:rPr>
        <w:t xml:space="preserve">(форс-мажор), влияющих на </w:t>
      </w:r>
      <w:r>
        <w:rPr>
          <w:rFonts w:ascii="Times New Roman" w:hAnsi="Times New Roman" w:cs="Times New Roman"/>
          <w:bCs/>
          <w:sz w:val="24"/>
          <w:szCs w:val="24"/>
        </w:rPr>
        <w:t>целесообразность закупки;</w:t>
      </w:r>
    </w:p>
    <w:p w:rsidR="005A5CC6" w:rsidRDefault="00F51E9B">
      <w:pPr>
        <w:numPr>
          <w:ilvl w:val="0"/>
          <w:numId w:val="3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w:t>
      </w:r>
      <w:r>
        <w:rPr>
          <w:rFonts w:ascii="Times New Roman" w:hAnsi="Times New Roman" w:cs="Times New Roman"/>
          <w:sz w:val="24"/>
          <w:szCs w:val="24"/>
        </w:rPr>
        <w:t>рограмм, оказавших влияние на формирование потребности в данной закупке;</w:t>
      </w:r>
      <w:r>
        <w:t xml:space="preserve"> </w:t>
      </w:r>
      <w:r>
        <w:rPr>
          <w:rFonts w:ascii="Times New Roman" w:hAnsi="Times New Roman" w:cs="Times New Roman"/>
          <w:sz w:val="24"/>
          <w:szCs w:val="24"/>
        </w:rPr>
        <w:t>изменения условий договора с третьим лицом, во исполнение которого проводилась закупка;</w:t>
      </w:r>
    </w:p>
    <w:p w:rsidR="005A5CC6" w:rsidRDefault="00F51E9B">
      <w:pPr>
        <w:numPr>
          <w:ilvl w:val="0"/>
          <w:numId w:val="3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достижения взаимного соглашения сторон.</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6.5.3</w:t>
      </w:r>
      <w:r>
        <w:rPr>
          <w:rFonts w:ascii="Times New Roman" w:hAnsi="Times New Roman" w:cs="Times New Roman"/>
          <w:sz w:val="24"/>
          <w:szCs w:val="24"/>
        </w:rPr>
        <w:t xml:space="preserve"> Заказчик размещает информацию об отказе от провед</w:t>
      </w:r>
      <w:r>
        <w:rPr>
          <w:rFonts w:ascii="Times New Roman" w:hAnsi="Times New Roman" w:cs="Times New Roman"/>
          <w:sz w:val="24"/>
          <w:szCs w:val="24"/>
        </w:rPr>
        <w:t>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5A5CC6" w:rsidRDefault="005A5CC6">
      <w:pPr>
        <w:spacing w:after="0" w:line="240" w:lineRule="auto"/>
        <w:jc w:val="both"/>
        <w:rPr>
          <w:rFonts w:ascii="Times New Roman" w:hAnsi="Times New Roman" w:cs="Times New Roman"/>
          <w:bCs/>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6.6. Отказ в допуске к участию в процедуре закупки</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6.6.1</w:t>
      </w:r>
      <w:r>
        <w:rPr>
          <w:rFonts w:ascii="Times New Roman" w:hAnsi="Times New Roman" w:cs="Times New Roman"/>
          <w:sz w:val="24"/>
          <w:szCs w:val="24"/>
        </w:rPr>
        <w:t xml:space="preserve"> При рассмотрении заявок на участие в конкурсе, аукци</w:t>
      </w:r>
      <w:r>
        <w:rPr>
          <w:rFonts w:ascii="Times New Roman" w:hAnsi="Times New Roman" w:cs="Times New Roman"/>
          <w:sz w:val="24"/>
          <w:szCs w:val="24"/>
        </w:rPr>
        <w:t>оне, запросе котировок, запросе предложений участник закупки не допускается комиссией к участию в процедуре закупки в случаях:</w:t>
      </w:r>
    </w:p>
    <w:p w:rsidR="005A5CC6" w:rsidRDefault="00F51E9B">
      <w:pPr>
        <w:numPr>
          <w:ilvl w:val="0"/>
          <w:numId w:val="3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несоответствия участника закупки требованиям, установленным документацией, в том числе позволяющим убедиться в благонадежности </w:t>
      </w:r>
      <w:r>
        <w:rPr>
          <w:rFonts w:ascii="Times New Roman" w:hAnsi="Times New Roman" w:cs="Times New Roman"/>
          <w:sz w:val="24"/>
          <w:szCs w:val="24"/>
        </w:rPr>
        <w:t>контрагента в соответствии с требованиями экономической безопасности и проявления должной осмотрительности при проверке контрагентов;</w:t>
      </w:r>
    </w:p>
    <w:p w:rsidR="005A5CC6" w:rsidRDefault="00F51E9B">
      <w:pPr>
        <w:numPr>
          <w:ilvl w:val="0"/>
          <w:numId w:val="3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несоответствия заявки участника закупки требованиям, установленным в документации, в том числе:</w:t>
      </w:r>
    </w:p>
    <w:p w:rsidR="005A5CC6" w:rsidRDefault="00F51E9B">
      <w:pPr>
        <w:tabs>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непредоставления докумен</w:t>
      </w:r>
      <w:r>
        <w:rPr>
          <w:rFonts w:ascii="Times New Roman" w:hAnsi="Times New Roman" w:cs="Times New Roman"/>
          <w:sz w:val="24"/>
          <w:szCs w:val="24"/>
        </w:rPr>
        <w:t>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непредоставления в составе заявки информации, обосновывающей предлагаемую участн</w:t>
      </w:r>
      <w:r>
        <w:rPr>
          <w:rFonts w:ascii="Times New Roman" w:hAnsi="Times New Roman" w:cs="Times New Roman"/>
          <w:sz w:val="24"/>
          <w:szCs w:val="24"/>
        </w:rPr>
        <w:t xml:space="preserve">иком закупки цену договора (в случае установления Заказчиком в документации антидемпинговых мер в соответствии с р. 6.15 настоящего Положения);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нарушения требований документации о закупке к содержанию, форме и оформлению заявки;</w:t>
      </w:r>
    </w:p>
    <w:p w:rsidR="005A5CC6" w:rsidRDefault="00F51E9B">
      <w:pPr>
        <w:numPr>
          <w:ilvl w:val="0"/>
          <w:numId w:val="3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несоответствия предлагае</w:t>
      </w:r>
      <w:r>
        <w:rPr>
          <w:rFonts w:ascii="Times New Roman" w:hAnsi="Times New Roman" w:cs="Times New Roman"/>
          <w:sz w:val="24"/>
          <w:szCs w:val="24"/>
        </w:rPr>
        <w:t>мой продукции требованиям, установленным в документации о закупке;</w:t>
      </w:r>
    </w:p>
    <w:p w:rsidR="005A5CC6" w:rsidRDefault="00F51E9B">
      <w:pPr>
        <w:numPr>
          <w:ilvl w:val="0"/>
          <w:numId w:val="3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направление предложения, ухудшающего условия выполнения договор</w:t>
      </w:r>
      <w:r>
        <w:rPr>
          <w:rFonts w:ascii="Times New Roman" w:hAnsi="Times New Roman" w:cs="Times New Roman"/>
          <w:sz w:val="24"/>
          <w:szCs w:val="24"/>
        </w:rPr>
        <w:t>а, являющегося предметом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направление предложения о цене договора, превышающего НМЦ договора, НМЦ единицы товара, услуги, работы;</w:t>
      </w:r>
    </w:p>
    <w:p w:rsidR="005A5CC6" w:rsidRDefault="00F51E9B">
      <w:pPr>
        <w:numPr>
          <w:ilvl w:val="0"/>
          <w:numId w:val="3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наличия в предоставленных участником документах недостоверных сведений об участнике закупки или предлагаемой им прод</w:t>
      </w:r>
      <w:r>
        <w:rPr>
          <w:rFonts w:ascii="Times New Roman" w:hAnsi="Times New Roman" w:cs="Times New Roman"/>
          <w:sz w:val="24"/>
          <w:szCs w:val="24"/>
        </w:rPr>
        <w:t>укции, а в случаях осуществления закупки в соответствии с пп. «б» п. 16.1 настоящего Положения, в том числе отсутствие сведений об участнике в едином реестре субъектов малого и среднего предпринимательства;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непредоставления документа или копии документа</w:t>
      </w:r>
      <w:r>
        <w:rPr>
          <w:rFonts w:ascii="Times New Roman" w:hAnsi="Times New Roman" w:cs="Times New Roman"/>
          <w:sz w:val="24"/>
          <w:szCs w:val="24"/>
        </w:rPr>
        <w:t>,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w:t>
      </w:r>
      <w:r>
        <w:rPr>
          <w:rFonts w:ascii="Times New Roman" w:hAnsi="Times New Roman" w:cs="Times New Roman"/>
          <w:sz w:val="24"/>
          <w:szCs w:val="24"/>
        </w:rPr>
        <w:t>беспечения заявки установленным условиям его предоставления.</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6.7 Основания и последствия признания процедуры закупки несостоявшейся</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6.7.1</w:t>
      </w:r>
      <w:r>
        <w:rPr>
          <w:rFonts w:ascii="Times New Roman" w:hAnsi="Times New Roman" w:cs="Times New Roman"/>
          <w:sz w:val="24"/>
          <w:szCs w:val="24"/>
        </w:rPr>
        <w:t xml:space="preserve"> Конкурентная процедура закупки, предусмотренная настоящим Положением, признается несостоявшейся в следующих случаях:</w:t>
      </w:r>
    </w:p>
    <w:p w:rsidR="005A5CC6" w:rsidRDefault="00F51E9B">
      <w:pPr>
        <w:numPr>
          <w:ilvl w:val="0"/>
          <w:numId w:val="3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 участие в закупке не подано ни одной заявки либо подана одна заявка;</w:t>
      </w:r>
    </w:p>
    <w:p w:rsidR="005A5CC6" w:rsidRDefault="00F51E9B">
      <w:pPr>
        <w:numPr>
          <w:ilvl w:val="0"/>
          <w:numId w:val="3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ни один из участников закупки не допущен к участию в закупке;</w:t>
      </w:r>
    </w:p>
    <w:p w:rsidR="005A5CC6" w:rsidRDefault="00F51E9B">
      <w:pPr>
        <w:numPr>
          <w:ilvl w:val="0"/>
          <w:numId w:val="3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к участию в закупке допущен один участник;</w:t>
      </w:r>
    </w:p>
    <w:p w:rsidR="005A5CC6" w:rsidRDefault="00F51E9B">
      <w:pPr>
        <w:numPr>
          <w:ilvl w:val="0"/>
          <w:numId w:val="3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t>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5A5CC6" w:rsidRDefault="00F51E9B">
      <w:pPr>
        <w:numPr>
          <w:ilvl w:val="0"/>
          <w:numId w:val="3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участники закупки, допущенные к участию в аукционе, не приняли в нем участие (не подали ценовые пре</w:t>
      </w:r>
      <w:r>
        <w:rPr>
          <w:rFonts w:ascii="Times New Roman" w:hAnsi="Times New Roman" w:cs="Times New Roman"/>
          <w:sz w:val="24"/>
          <w:szCs w:val="24"/>
        </w:rPr>
        <w:t>дложения в ходе его проведения);</w:t>
      </w:r>
    </w:p>
    <w:p w:rsidR="005A5CC6" w:rsidRDefault="00F51E9B">
      <w:pPr>
        <w:numPr>
          <w:ilvl w:val="0"/>
          <w:numId w:val="3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6.7.2</w:t>
      </w:r>
      <w:r>
        <w:rPr>
          <w:rFonts w:ascii="Times New Roman" w:hAnsi="Times New Roman" w:cs="Times New Roman"/>
          <w:sz w:val="24"/>
          <w:szCs w:val="24"/>
        </w:rPr>
        <w:t xml:space="preserve"> В случае если закупка признана несостоявшейся Заказчик</w:t>
      </w:r>
      <w:r>
        <w:rPr>
          <w:rFonts w:ascii="Times New Roman" w:hAnsi="Times New Roman" w:cs="Times New Roman"/>
          <w:sz w:val="24"/>
          <w:szCs w:val="24"/>
        </w:rPr>
        <w:t xml:space="preserve">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w:t>
      </w:r>
      <w:r>
        <w:rPr>
          <w:rFonts w:ascii="Times New Roman" w:hAnsi="Times New Roman" w:cs="Times New Roman"/>
          <w:sz w:val="24"/>
          <w:szCs w:val="24"/>
        </w:rPr>
        <w:t>ным участником процедуры закупки, признанным комиссией в порядке, предусмотренном настоящим Положением для соответствующего способа закупки (п. 7.6, 8.6, 9.4, 10.6 Положения), соответствующим требованиям, установленным документацией о закупке (в случаях, у</w:t>
      </w:r>
      <w:r>
        <w:rPr>
          <w:rFonts w:ascii="Times New Roman" w:hAnsi="Times New Roman" w:cs="Times New Roman"/>
          <w:sz w:val="24"/>
          <w:szCs w:val="24"/>
        </w:rPr>
        <w:t>становленных настоящим Положением). Настоящим Положением могут быть установлены особенности последствий признания процедуры закупки несостоявшейся для отдельных видов процедур.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6.7.3</w:t>
      </w:r>
      <w:r>
        <w:rPr>
          <w:rFonts w:ascii="Times New Roman" w:hAnsi="Times New Roman" w:cs="Times New Roman"/>
          <w:sz w:val="24"/>
          <w:szCs w:val="24"/>
        </w:rPr>
        <w:t xml:space="preserve"> В случаях, если аукцион признан несостоявшимся на основании подп. 5, 6 п.</w:t>
      </w:r>
      <w:r>
        <w:rPr>
          <w:rFonts w:ascii="Times New Roman" w:hAnsi="Times New Roman" w:cs="Times New Roman"/>
          <w:sz w:val="24"/>
          <w:szCs w:val="24"/>
        </w:rPr>
        <w:t xml:space="preserve"> 6.7.1 настоящего раздела, Заказчик вправе по своему усмотрению принять одно из следующих решений: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отказаться от проведения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отказаться от проведения процедуры закупки и провести повторную процедуру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заключить договор с учас</w:t>
      </w:r>
      <w:r>
        <w:rPr>
          <w:rFonts w:ascii="Times New Roman" w:hAnsi="Times New Roman" w:cs="Times New Roman"/>
          <w:sz w:val="24"/>
          <w:szCs w:val="24"/>
        </w:rPr>
        <w:t>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w:t>
      </w:r>
      <w:r>
        <w:rPr>
          <w:rFonts w:ascii="Times New Roman" w:hAnsi="Times New Roman" w:cs="Times New Roman"/>
          <w:sz w:val="24"/>
          <w:szCs w:val="24"/>
        </w:rPr>
        <w:t>говора (цену лота);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заключить договор с единственным поставщ</w:t>
      </w:r>
      <w:r>
        <w:rPr>
          <w:rFonts w:ascii="Times New Roman" w:hAnsi="Times New Roman" w:cs="Times New Roman"/>
          <w:sz w:val="24"/>
          <w:szCs w:val="24"/>
        </w:rPr>
        <w:t>иком при наличии оснований, предусмотренных настоящим Положением.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6.7.4 </w:t>
      </w:r>
      <w:r>
        <w:rPr>
          <w:rFonts w:ascii="Times New Roman" w:hAnsi="Times New Roman" w:cs="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w:t>
      </w:r>
      <w:r>
        <w:rPr>
          <w:rFonts w:ascii="Times New Roman" w:hAnsi="Times New Roman" w:cs="Times New Roman"/>
          <w:sz w:val="24"/>
          <w:szCs w:val="24"/>
        </w:rPr>
        <w:t>ь одно из следующих решений: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отказаться от проведения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внести изменения в документацию процедуры закупки и провести повторную процедуру;</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провести иную конкурентную процедуру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заключить договор с участником закупки, подавши</w:t>
      </w:r>
      <w:r>
        <w:rPr>
          <w:rFonts w:ascii="Times New Roman" w:hAnsi="Times New Roman" w:cs="Times New Roman"/>
          <w:sz w:val="24"/>
          <w:szCs w:val="24"/>
        </w:rPr>
        <w:t>м заявку, признанную соответствующей условиям конкурсной документации.</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6.8.1</w:t>
      </w:r>
      <w:r>
        <w:rPr>
          <w:rFonts w:ascii="Times New Roman" w:hAnsi="Times New Roman" w:cs="Times New Roman"/>
          <w:sz w:val="24"/>
          <w:szCs w:val="24"/>
        </w:rPr>
        <w:t xml:space="preserve"> Заказчик вп</w:t>
      </w:r>
      <w:r>
        <w:rPr>
          <w:rFonts w:ascii="Times New Roman" w:hAnsi="Times New Roman" w:cs="Times New Roman"/>
          <w:sz w:val="24"/>
          <w:szCs w:val="24"/>
        </w:rPr>
        <w:t>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w:t>
      </w:r>
      <w:r>
        <w:rPr>
          <w:rFonts w:ascii="Times New Roman" w:hAnsi="Times New Roman" w:cs="Times New Roman"/>
          <w:sz w:val="24"/>
          <w:szCs w:val="24"/>
        </w:rPr>
        <w:t>ом и условиями договора), если будет установлено, что:</w:t>
      </w:r>
    </w:p>
    <w:p w:rsidR="005A5CC6" w:rsidRDefault="00F51E9B">
      <w:pPr>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5A5CC6" w:rsidRDefault="00F51E9B">
      <w:pPr>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поставляемая продукция не соответствуют установленным извещением или документац</w:t>
      </w:r>
      <w:r>
        <w:rPr>
          <w:rFonts w:ascii="Times New Roman" w:hAnsi="Times New Roman" w:cs="Times New Roman"/>
          <w:sz w:val="24"/>
          <w:szCs w:val="24"/>
        </w:rPr>
        <w:t>ией о закупке требованиям;</w:t>
      </w:r>
    </w:p>
    <w:p w:rsidR="005A5CC6" w:rsidRDefault="00F51E9B">
      <w:pPr>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w:t>
      </w:r>
      <w:r>
        <w:rPr>
          <w:rFonts w:ascii="Times New Roman" w:hAnsi="Times New Roman" w:cs="Times New Roman"/>
          <w:sz w:val="24"/>
          <w:szCs w:val="24"/>
        </w:rPr>
        <w:t>, а также недостоверную информацию о наименовании страны происхождения товара, что позволило ему стать победителем процедуры закупки.</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6.9 Признание участника закупки уклонившимся от заключения договора </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6.9.1</w:t>
      </w:r>
      <w:r>
        <w:rPr>
          <w:rFonts w:ascii="Times New Roman" w:hAnsi="Times New Roman" w:cs="Times New Roman"/>
          <w:sz w:val="24"/>
          <w:szCs w:val="24"/>
        </w:rPr>
        <w:t xml:space="preserve"> 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участником закупки, с которым заключается договор по результатам проведения конкурентной процедуры закупки,</w:t>
      </w:r>
      <w:r>
        <w:rPr>
          <w:rFonts w:ascii="Times New Roman" w:hAnsi="Times New Roman" w:cs="Times New Roman"/>
          <w:sz w:val="24"/>
          <w:szCs w:val="24"/>
        </w:rPr>
        <w:t xml:space="preserve">  в адрес Заказчика направлен письменный отказ от заполнения и подписания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участником закупки, с которым заключается договор по результатам проведения конкурентной процедуры закупки, в срок, установленный Заказчиком в документации, не предостав</w:t>
      </w:r>
      <w:r>
        <w:rPr>
          <w:rFonts w:ascii="Times New Roman" w:hAnsi="Times New Roman" w:cs="Times New Roman"/>
          <w:sz w:val="24"/>
          <w:szCs w:val="24"/>
        </w:rPr>
        <w:t>лено обеспечение исполнения договора (в том числе ненадлежащее обеспечение исполнения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участником закупки, с которым заключается договор по результатам проведения аукциона или переторжки, не представлено обоснование демпинговой цены договора (</w:t>
      </w:r>
      <w:r>
        <w:rPr>
          <w:rFonts w:ascii="Times New Roman" w:hAnsi="Times New Roman" w:cs="Times New Roman"/>
          <w:sz w:val="24"/>
          <w:szCs w:val="24"/>
        </w:rPr>
        <w:t>в случае установления Заказчиком в документации антидемпинговых мер в соответствии с р. 6.15 настоящего Положения);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участником конкурентной закупки, с которым заключается договор, в срок, указанный в документации, не предоставлен Заказчику подписанный д</w:t>
      </w:r>
      <w:r>
        <w:rPr>
          <w:rFonts w:ascii="Times New Roman" w:hAnsi="Times New Roman" w:cs="Times New Roman"/>
          <w:sz w:val="24"/>
          <w:szCs w:val="24"/>
        </w:rPr>
        <w:t>оговор.</w:t>
      </w:r>
    </w:p>
    <w:p w:rsidR="005A5CC6" w:rsidRDefault="00F51E9B">
      <w:pPr>
        <w:spacing w:after="0" w:line="240" w:lineRule="auto"/>
        <w:ind w:firstLine="851"/>
        <w:jc w:val="both"/>
        <w:rPr>
          <w:rFonts w:ascii="Times New Roman" w:hAnsi="Times New Roman" w:cs="Times New Roman"/>
          <w:bCs/>
          <w:sz w:val="24"/>
          <w:szCs w:val="24"/>
        </w:rPr>
      </w:pPr>
      <w:r>
        <w:rPr>
          <w:rFonts w:ascii="Times New Roman" w:hAnsi="Times New Roman" w:cs="Times New Roman"/>
          <w:b/>
          <w:sz w:val="24"/>
          <w:szCs w:val="24"/>
        </w:rPr>
        <w:lastRenderedPageBreak/>
        <w:t>6.9.2</w:t>
      </w:r>
      <w:r>
        <w:rPr>
          <w:rFonts w:ascii="Times New Roman" w:hAnsi="Times New Roman" w:cs="Times New Roman"/>
          <w:sz w:val="24"/>
          <w:szCs w:val="24"/>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6.10 Обеспечение заявок на участие в процедуре закупки и обеспечение исполнения </w:t>
      </w:r>
      <w:r>
        <w:rPr>
          <w:rFonts w:ascii="Times New Roman" w:hAnsi="Times New Roman" w:cs="Times New Roman"/>
          <w:b/>
          <w:sz w:val="24"/>
          <w:szCs w:val="24"/>
        </w:rPr>
        <w:t>договора</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pStyle w:val="a5"/>
        <w:numPr>
          <w:ilvl w:val="2"/>
          <w:numId w:val="6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Заказчиком может быть установлено требование обеспечения заявки на участие в процедуре закупки (в том числе, путем внесения денежных средств, предоставления банковской гарантии или иным способом). При наличии такого требования размер обеспечения </w:t>
      </w:r>
      <w:r>
        <w:rPr>
          <w:rFonts w:ascii="Times New Roman" w:hAnsi="Times New Roman" w:cs="Times New Roman"/>
          <w:sz w:val="24"/>
          <w:szCs w:val="24"/>
        </w:rPr>
        <w:t xml:space="preserve">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5A5CC6" w:rsidRDefault="00F51E9B">
      <w:pPr>
        <w:pStyle w:val="a5"/>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Если начальная (максимальная) цена </w:t>
      </w:r>
      <w:r>
        <w:rPr>
          <w:rFonts w:ascii="Times New Roman" w:hAnsi="Times New Roman" w:cs="Times New Roman"/>
          <w:sz w:val="24"/>
          <w:szCs w:val="24"/>
        </w:rPr>
        <w:t>договора не превышает пять миллионов рублей требование обеспечения заявок на участие в закупке не устанавливается.</w:t>
      </w:r>
    </w:p>
    <w:p w:rsidR="005A5CC6" w:rsidRDefault="00F51E9B">
      <w:pPr>
        <w:pStyle w:val="a5"/>
        <w:numPr>
          <w:ilvl w:val="2"/>
          <w:numId w:val="6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установления Заказчиком требования обеспечения заявки размер, способ, а также иные требования к такому обеспечению должны быть указа</w:t>
      </w:r>
      <w:r>
        <w:rPr>
          <w:rFonts w:ascii="Times New Roman" w:hAnsi="Times New Roman" w:cs="Times New Roman"/>
          <w:sz w:val="24"/>
          <w:szCs w:val="24"/>
        </w:rPr>
        <w:t>ны Заказчиком в документации о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6.10.3 </w:t>
      </w:r>
      <w:r>
        <w:rPr>
          <w:rFonts w:ascii="Times New Roman" w:hAnsi="Times New Roman" w:cs="Times New Roman"/>
          <w:sz w:val="24"/>
          <w:szCs w:val="24"/>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w:t>
      </w:r>
      <w:r>
        <w:rPr>
          <w:rFonts w:ascii="Times New Roman" w:hAnsi="Times New Roman" w:cs="Times New Roman"/>
          <w:sz w:val="24"/>
          <w:szCs w:val="24"/>
        </w:rPr>
        <w:t>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п. 16.1 наст</w:t>
      </w:r>
      <w:r>
        <w:rPr>
          <w:rFonts w:ascii="Times New Roman" w:hAnsi="Times New Roman" w:cs="Times New Roman"/>
          <w:sz w:val="24"/>
          <w:szCs w:val="24"/>
        </w:rPr>
        <w:t>оящего Положения.</w:t>
      </w:r>
    </w:p>
    <w:p w:rsidR="005A5CC6" w:rsidRDefault="00F51E9B">
      <w:pPr>
        <w:autoSpaceDE w:val="0"/>
        <w:autoSpaceDN w:val="0"/>
        <w:adjustRightInd w:val="0"/>
        <w:spacing w:after="0" w:line="240" w:lineRule="auto"/>
        <w:ind w:firstLine="851"/>
        <w:jc w:val="both"/>
        <w:rPr>
          <w:rFonts w:ascii="Times New Roman" w:hAnsi="Times New Roman" w:cs="Times New Roman"/>
          <w:b/>
          <w:bCs/>
          <w:sz w:val="24"/>
          <w:szCs w:val="24"/>
        </w:rPr>
      </w:pPr>
      <w:r>
        <w:rPr>
          <w:rFonts w:ascii="Times New Roman" w:hAnsi="Times New Roman" w:cs="Times New Roman"/>
          <w:b/>
          <w:sz w:val="24"/>
          <w:szCs w:val="24"/>
        </w:rPr>
        <w:t xml:space="preserve">6.10.4 </w:t>
      </w:r>
      <w:r>
        <w:rPr>
          <w:rFonts w:ascii="Times New Roman" w:hAnsi="Times New Roman" w:cs="Times New Roman"/>
          <w:bCs/>
          <w:sz w:val="24"/>
          <w:szCs w:val="24"/>
        </w:rPr>
        <w:t>Возврат участнику закупки обеспечения заявки на участие в закупке не производится в случаях, установленных ч. 26 ст. 3.2 Закона № 223-ФЗ.</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6.10.5 </w:t>
      </w:r>
      <w:r>
        <w:rPr>
          <w:rFonts w:ascii="Times New Roman" w:hAnsi="Times New Roman" w:cs="Times New Roman"/>
          <w:sz w:val="24"/>
          <w:szCs w:val="24"/>
        </w:rPr>
        <w:t>При проведении конкурентных процедур закупок Заказчик возвращает денежные средства, вн</w:t>
      </w:r>
      <w:r>
        <w:rPr>
          <w:rFonts w:ascii="Times New Roman" w:hAnsi="Times New Roman" w:cs="Times New Roman"/>
          <w:sz w:val="24"/>
          <w:szCs w:val="24"/>
        </w:rPr>
        <w:t>есенные в качестве обеспечения заявки, в течение 5 рабочих дней в следующих случаях и порядке: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w:t>
      </w:r>
      <w:r>
        <w:rPr>
          <w:rFonts w:ascii="Times New Roman" w:hAnsi="Times New Roman" w:cs="Times New Roman"/>
          <w:sz w:val="24"/>
          <w:szCs w:val="24"/>
        </w:rPr>
        <w:t xml:space="preserve">ещения информации об отказе от проведения процедуры закупки в ЕИС;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участнику закупки, отозвавшему поданную заявку на участие в процедуре закупки в предусмотренном Положением порядке – со дня открытия доступа к поданным заявкам;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участнику закупки, н</w:t>
      </w:r>
      <w:r>
        <w:rPr>
          <w:rFonts w:ascii="Times New Roman" w:hAnsi="Times New Roman" w:cs="Times New Roman"/>
          <w:sz w:val="24"/>
          <w:szCs w:val="24"/>
        </w:rPr>
        <w:t xml:space="preserve">е допущенному к участию в процедуре закупки – со дня размещения в ЕИС протокола рассмотрения заявок на участие в процедуре закупки;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участнику закупки, не признанному победителем (в том числе единственному допущенному участнику закупки) – со дня размеще</w:t>
      </w:r>
      <w:r>
        <w:rPr>
          <w:rFonts w:ascii="Times New Roman" w:hAnsi="Times New Roman" w:cs="Times New Roman"/>
          <w:sz w:val="24"/>
          <w:szCs w:val="24"/>
        </w:rPr>
        <w:t>ния в ЕИС итогового протокола проведения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победителю процедуры закупки – со дня заключения договора с таким участником.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6.10.6 </w:t>
      </w:r>
      <w:r>
        <w:rPr>
          <w:rFonts w:ascii="Times New Roman" w:hAnsi="Times New Roman" w:cs="Times New Roman"/>
          <w:sz w:val="24"/>
          <w:szCs w:val="24"/>
        </w:rPr>
        <w:t xml:space="preserve">Порядок и сроки предоставления и возврата банковской гарантии, обеспечения иным способом устанавливаются в </w:t>
      </w:r>
      <w:r>
        <w:rPr>
          <w:rFonts w:ascii="Times New Roman" w:hAnsi="Times New Roman" w:cs="Times New Roman"/>
          <w:sz w:val="24"/>
          <w:szCs w:val="24"/>
        </w:rPr>
        <w:t>документации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6.10.7 </w:t>
      </w:r>
      <w:r>
        <w:rPr>
          <w:rFonts w:ascii="Times New Roman" w:hAnsi="Times New Roman" w:cs="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6.10.8 </w:t>
      </w:r>
      <w:r>
        <w:rPr>
          <w:rFonts w:ascii="Times New Roman" w:hAnsi="Times New Roman" w:cs="Times New Roman"/>
          <w:sz w:val="24"/>
          <w:szCs w:val="24"/>
        </w:rPr>
        <w:t>Заказчик вправе установить тре</w:t>
      </w:r>
      <w:r>
        <w:rPr>
          <w:rFonts w:ascii="Times New Roman" w:hAnsi="Times New Roman" w:cs="Times New Roman"/>
          <w:sz w:val="24"/>
          <w:szCs w:val="24"/>
        </w:rPr>
        <w:t xml:space="preserve">бование об обеспечении участником закупки, с которым заключается договор, надлежащего исполнения его обязательств по </w:t>
      </w:r>
      <w:r>
        <w:rPr>
          <w:rFonts w:ascii="Times New Roman" w:hAnsi="Times New Roman" w:cs="Times New Roman"/>
          <w:sz w:val="24"/>
          <w:szCs w:val="24"/>
        </w:rPr>
        <w:lastRenderedPageBreak/>
        <w:t>договору (обеспечение исполнения договора). Порядок, способы, размер, срок и иные требования к обеспечению исполнения договора устанавливаю</w:t>
      </w:r>
      <w:r>
        <w:rPr>
          <w:rFonts w:ascii="Times New Roman" w:hAnsi="Times New Roman" w:cs="Times New Roman"/>
          <w:sz w:val="24"/>
          <w:szCs w:val="24"/>
        </w:rPr>
        <w:t>тся Заказчиком в документации о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6.10.9 </w:t>
      </w:r>
      <w:r>
        <w:rPr>
          <w:rFonts w:ascii="Times New Roman" w:hAnsi="Times New Roman" w:cs="Times New Roman"/>
          <w:sz w:val="24"/>
          <w:szCs w:val="24"/>
        </w:rPr>
        <w:t>Обеспечение исполнения договора предоставляется участником закупки, с которым заключается договор, до заключения договора, если документацией и проектом договора не предусмотрено иное.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6.10.10 </w:t>
      </w:r>
      <w:r>
        <w:rPr>
          <w:rFonts w:ascii="Times New Roman" w:hAnsi="Times New Roman" w:cs="Times New Roman"/>
          <w:sz w:val="24"/>
          <w:szCs w:val="24"/>
        </w:rPr>
        <w:t xml:space="preserve">В случаях если </w:t>
      </w:r>
      <w:r>
        <w:rPr>
          <w:rFonts w:ascii="Times New Roman" w:hAnsi="Times New Roman" w:cs="Times New Roman"/>
          <w:sz w:val="24"/>
          <w:szCs w:val="24"/>
        </w:rPr>
        <w:t>участник процедуры закупки, с которым заключается договор по результатам проведения конкурентной процедуры закупки, в срок, установленный Заказчиком в документации, не предоставил обеспечение исполнения договора, такой участник признается уклонившимся от з</w:t>
      </w:r>
      <w:r>
        <w:rPr>
          <w:rFonts w:ascii="Times New Roman" w:hAnsi="Times New Roman" w:cs="Times New Roman"/>
          <w:sz w:val="24"/>
          <w:szCs w:val="24"/>
        </w:rPr>
        <w:t xml:space="preserve">аключения Договора. </w:t>
      </w:r>
    </w:p>
    <w:p w:rsidR="005A5CC6" w:rsidRDefault="00F51E9B">
      <w:pPr>
        <w:pStyle w:val="a5"/>
        <w:numPr>
          <w:ilvl w:val="2"/>
          <w:numId w:val="6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непредоставления обеспечения исполнения договора (ненадлежащего обеспечения исполнения договора), признания участника процедуры закупки уклонившимся, договор с таким участником не заключается. Заказчик вправе направить проект </w:t>
      </w:r>
      <w:r>
        <w:rPr>
          <w:rFonts w:ascii="Times New Roman" w:hAnsi="Times New Roman" w:cs="Times New Roman"/>
          <w:sz w:val="24"/>
          <w:szCs w:val="24"/>
        </w:rPr>
        <w:t>Договора иному участнику закупки, в соответствии с п. 7.8.5, п. 8.8.4, п. 9.6.3, п. 10.8.2 Положения. В случае непредоставления обеспечения исполнения договора (ненадлежащего обеспечения исполнения договора) по уже заключенному договору Заказчик вправе отк</w:t>
      </w:r>
      <w:r>
        <w:rPr>
          <w:rFonts w:ascii="Times New Roman" w:hAnsi="Times New Roman" w:cs="Times New Roman"/>
          <w:sz w:val="24"/>
          <w:szCs w:val="24"/>
        </w:rPr>
        <w:t xml:space="preserve">азаться от него в одностороннем внесудебном порядке (при наличии такого права, предусмотренного договором). </w:t>
      </w:r>
    </w:p>
    <w:p w:rsidR="005A5CC6" w:rsidRDefault="00F51E9B">
      <w:pPr>
        <w:numPr>
          <w:ilvl w:val="2"/>
          <w:numId w:val="6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Если в документации о закупке, осуществляемой в соответствии с пп. «б» п. 16.1 настоящего Положения, установлено требование к обеспечению исполнени</w:t>
      </w:r>
      <w:r>
        <w:rPr>
          <w:rFonts w:ascii="Times New Roman" w:hAnsi="Times New Roman" w:cs="Times New Roman"/>
          <w:sz w:val="24"/>
          <w:szCs w:val="24"/>
        </w:rPr>
        <w:t>я договора, размер такого обеспечения: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устанавливается в размере аванса, если договором предусмотрена выплата аванса.</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numPr>
          <w:ilvl w:val="1"/>
          <w:numId w:val="66"/>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закупки</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pStyle w:val="a5"/>
        <w:numPr>
          <w:ilvl w:val="2"/>
          <w:numId w:val="67"/>
        </w:numPr>
        <w:spacing w:after="0" w:line="240" w:lineRule="auto"/>
        <w:ind w:hanging="579"/>
        <w:jc w:val="both"/>
        <w:rPr>
          <w:rFonts w:ascii="Times New Roman" w:hAnsi="Times New Roman" w:cs="Times New Roman"/>
          <w:sz w:val="24"/>
          <w:szCs w:val="24"/>
        </w:rPr>
      </w:pPr>
      <w:r>
        <w:rPr>
          <w:rFonts w:ascii="Times New Roman" w:hAnsi="Times New Roman" w:cs="Times New Roman"/>
          <w:sz w:val="24"/>
          <w:szCs w:val="24"/>
        </w:rPr>
        <w:t>Участник закупки должен соответствовать следующим обязательным требованиям:</w:t>
      </w:r>
    </w:p>
    <w:p w:rsidR="005A5CC6" w:rsidRDefault="00F51E9B">
      <w:pPr>
        <w:numPr>
          <w:ilvl w:val="0"/>
          <w:numId w:val="4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w:t>
      </w:r>
      <w:r>
        <w:rPr>
          <w:rFonts w:ascii="Times New Roman" w:hAnsi="Times New Roman" w:cs="Times New Roman"/>
          <w:sz w:val="24"/>
          <w:szCs w:val="24"/>
        </w:rPr>
        <w:t>акупки, в том числе обладать всеми необходимыми лицензиями и допусками;</w:t>
      </w:r>
    </w:p>
    <w:p w:rsidR="005A5CC6" w:rsidRDefault="00F51E9B">
      <w:pPr>
        <w:numPr>
          <w:ilvl w:val="0"/>
          <w:numId w:val="4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5A5CC6" w:rsidRDefault="00F51E9B">
      <w:pPr>
        <w:numPr>
          <w:ilvl w:val="0"/>
          <w:numId w:val="4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5A5CC6" w:rsidRDefault="00F51E9B">
      <w:pPr>
        <w:numPr>
          <w:ilvl w:val="0"/>
          <w:numId w:val="4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участник не должен быть признан по решению арбитражного суда несостоятельным (банкротом);</w:t>
      </w:r>
    </w:p>
    <w:p w:rsidR="005A5CC6" w:rsidRDefault="00F51E9B">
      <w:pPr>
        <w:numPr>
          <w:ilvl w:val="0"/>
          <w:numId w:val="4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отсутствие у участн</w:t>
      </w:r>
      <w:r>
        <w:rPr>
          <w:rFonts w:ascii="Times New Roman" w:hAnsi="Times New Roman" w:cs="Times New Roman"/>
          <w:sz w:val="24"/>
          <w:szCs w:val="24"/>
        </w:rPr>
        <w:t xml:space="preserve">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Pr>
            <w:rStyle w:val="a9"/>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Pr>
          <w:rFonts w:ascii="Times New Roman" w:hAnsi="Times New Roman" w:cs="Times New Roman"/>
          <w:sz w:val="24"/>
          <w:szCs w:val="24"/>
        </w:rPr>
        <w:t xml:space="preserve">соответствии с </w:t>
      </w:r>
      <w:hyperlink r:id="rId9" w:history="1">
        <w:r>
          <w:rPr>
            <w:rStyle w:val="a9"/>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о налогах и сборах), размер которых превышает двадцать пять процентов балансовой стоимости актив</w:t>
      </w:r>
      <w:r>
        <w:rPr>
          <w:rFonts w:ascii="Times New Roman" w:hAnsi="Times New Roman" w:cs="Times New Roman"/>
          <w:sz w:val="24"/>
          <w:szCs w:val="24"/>
        </w:rPr>
        <w:t>ов участника закупки, по данным бухгалтерской отчетности за последний отчетный период;</w:t>
      </w:r>
    </w:p>
    <w:p w:rsidR="005A5CC6" w:rsidRDefault="00F51E9B">
      <w:pPr>
        <w:numPr>
          <w:ilvl w:val="0"/>
          <w:numId w:val="4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w:t>
      </w:r>
      <w:r>
        <w:rPr>
          <w:rFonts w:ascii="Times New Roman" w:hAnsi="Times New Roman" w:cs="Times New Roman"/>
          <w:sz w:val="24"/>
          <w:szCs w:val="24"/>
        </w:rPr>
        <w:t>–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w:t>
      </w:r>
      <w:r>
        <w:rPr>
          <w:rFonts w:ascii="Times New Roman" w:hAnsi="Times New Roman" w:cs="Times New Roman"/>
          <w:sz w:val="24"/>
          <w:szCs w:val="24"/>
        </w:rPr>
        <w:t>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5A5CC6" w:rsidRDefault="00F51E9B">
      <w:pPr>
        <w:pStyle w:val="a5"/>
        <w:numPr>
          <w:ilvl w:val="2"/>
          <w:numId w:val="6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Помимо требований, указанных в п. 6.11.1 настоящего Положения</w:t>
      </w:r>
      <w:r>
        <w:rPr>
          <w:rFonts w:ascii="Times New Roman" w:hAnsi="Times New Roman" w:cs="Times New Roman"/>
          <w:sz w:val="24"/>
          <w:szCs w:val="24"/>
        </w:rPr>
        <w:t>, Заказчик при проведении конкурентных процедур закупок вправе установить дополнительные требования к участникам закупки, в том числе:</w:t>
      </w:r>
    </w:p>
    <w:p w:rsidR="005A5CC6" w:rsidRDefault="00F51E9B">
      <w:pPr>
        <w:numPr>
          <w:ilvl w:val="0"/>
          <w:numId w:val="4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наличие статуса официального дилера, представителя, дистрибьютора, партнера или иного аналогичного статуса в случае, если</w:t>
      </w:r>
      <w:r>
        <w:rPr>
          <w:rFonts w:ascii="Times New Roman" w:hAnsi="Times New Roman" w:cs="Times New Roman"/>
          <w:sz w:val="24"/>
          <w:szCs w:val="24"/>
        </w:rPr>
        <w:t xml:space="preserve">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5A5CC6" w:rsidRDefault="00F51E9B">
      <w:pPr>
        <w:numPr>
          <w:ilvl w:val="0"/>
          <w:numId w:val="4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отсутствие информации о</w:t>
      </w:r>
      <w:r>
        <w:rPr>
          <w:rFonts w:ascii="Times New Roman" w:hAnsi="Times New Roman" w:cs="Times New Roman"/>
          <w:sz w:val="24"/>
          <w:szCs w:val="24"/>
        </w:rPr>
        <w:t>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w:t>
      </w:r>
      <w:r>
        <w:rPr>
          <w:rFonts w:ascii="Times New Roman" w:hAnsi="Times New Roman" w:cs="Times New Roman"/>
          <w:sz w:val="24"/>
          <w:szCs w:val="24"/>
        </w:rPr>
        <w:t>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5A5CC6" w:rsidRDefault="00F51E9B">
      <w:pPr>
        <w:numPr>
          <w:ilvl w:val="0"/>
          <w:numId w:val="4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наличие у участника лиценз</w:t>
      </w:r>
      <w:r>
        <w:rPr>
          <w:rFonts w:ascii="Times New Roman" w:hAnsi="Times New Roman" w:cs="Times New Roman"/>
          <w:sz w:val="24"/>
          <w:szCs w:val="24"/>
        </w:rPr>
        <w:t>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5A5CC6" w:rsidRDefault="00F51E9B">
      <w:pPr>
        <w:numPr>
          <w:ilvl w:val="0"/>
          <w:numId w:val="4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обладание участником закупки исключительными правами на объекты интеллектуальной собственности либо правами на </w:t>
      </w:r>
      <w:r>
        <w:rPr>
          <w:rFonts w:ascii="Times New Roman" w:hAnsi="Times New Roman" w:cs="Times New Roman"/>
          <w:sz w:val="24"/>
          <w:szCs w:val="24"/>
        </w:rPr>
        <w:t>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5A5CC6" w:rsidRDefault="00F51E9B">
      <w:pPr>
        <w:numPr>
          <w:ilvl w:val="0"/>
          <w:numId w:val="4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иные дополнительные требования, необходимые для выполнения условий до</w:t>
      </w:r>
      <w:r>
        <w:rPr>
          <w:rFonts w:ascii="Times New Roman" w:hAnsi="Times New Roman" w:cs="Times New Roman"/>
          <w:sz w:val="24"/>
          <w:szCs w:val="24"/>
        </w:rPr>
        <w:t>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 а также для минимизации рисков, связанных с санкционной пол</w:t>
      </w:r>
      <w:r>
        <w:rPr>
          <w:rFonts w:ascii="Times New Roman" w:hAnsi="Times New Roman" w:cs="Times New Roman"/>
          <w:sz w:val="24"/>
          <w:szCs w:val="24"/>
        </w:rPr>
        <w:t>итикой зарубежных государств в отношении Концерна и лиц, связанных с ним, в том числе рисков утечки информации иностранным лицам.</w:t>
      </w:r>
    </w:p>
    <w:p w:rsidR="005A5CC6" w:rsidRDefault="00F51E9B">
      <w:pPr>
        <w:numPr>
          <w:ilvl w:val="2"/>
          <w:numId w:val="6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проведении аукциона и запроса котировок Заказчик вправе установить следующие квалификационные требования к участникам заку</w:t>
      </w:r>
      <w:r>
        <w:rPr>
          <w:rFonts w:ascii="Times New Roman" w:hAnsi="Times New Roman" w:cs="Times New Roman"/>
          <w:sz w:val="24"/>
          <w:szCs w:val="24"/>
        </w:rPr>
        <w:t>пки:</w:t>
      </w:r>
    </w:p>
    <w:p w:rsidR="005A5CC6" w:rsidRDefault="00F51E9B">
      <w:pPr>
        <w:numPr>
          <w:ilvl w:val="0"/>
          <w:numId w:val="4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наличие опыта и квалификации;</w:t>
      </w:r>
    </w:p>
    <w:p w:rsidR="005A5CC6" w:rsidRDefault="00F51E9B">
      <w:pPr>
        <w:numPr>
          <w:ilvl w:val="0"/>
          <w:numId w:val="4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5A5CC6" w:rsidRDefault="00F51E9B">
      <w:pPr>
        <w:numPr>
          <w:ilvl w:val="0"/>
          <w:numId w:val="4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наличие кадрового потенциала.</w:t>
      </w:r>
    </w:p>
    <w:p w:rsidR="005A5CC6" w:rsidRDefault="00F51E9B">
      <w:pPr>
        <w:numPr>
          <w:ilvl w:val="2"/>
          <w:numId w:val="6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Конкретные обязательные, </w:t>
      </w:r>
      <w:r>
        <w:rPr>
          <w:rFonts w:ascii="Times New Roman" w:hAnsi="Times New Roman" w:cs="Times New Roman"/>
          <w:sz w:val="24"/>
          <w:szCs w:val="24"/>
        </w:rPr>
        <w:t>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5A5CC6" w:rsidRDefault="00F51E9B">
      <w:pPr>
        <w:numPr>
          <w:ilvl w:val="2"/>
          <w:numId w:val="6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Установление допо</w:t>
      </w:r>
      <w:r>
        <w:rPr>
          <w:rFonts w:ascii="Times New Roman" w:hAnsi="Times New Roman" w:cs="Times New Roman"/>
          <w:sz w:val="24"/>
          <w:szCs w:val="24"/>
        </w:rPr>
        <w:t>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w:t>
      </w:r>
      <w:r>
        <w:rPr>
          <w:rFonts w:ascii="Times New Roman" w:hAnsi="Times New Roman" w:cs="Times New Roman"/>
          <w:sz w:val="24"/>
          <w:szCs w:val="24"/>
        </w:rPr>
        <w:t xml:space="preserve">трительности и </w:t>
      </w:r>
      <w:r>
        <w:rPr>
          <w:rFonts w:ascii="Times New Roman" w:hAnsi="Times New Roman" w:cs="Times New Roman"/>
          <w:sz w:val="24"/>
          <w:szCs w:val="24"/>
        </w:rPr>
        <w:lastRenderedPageBreak/>
        <w:t>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5A5CC6" w:rsidRDefault="00F51E9B">
      <w:pPr>
        <w:numPr>
          <w:ilvl w:val="2"/>
          <w:numId w:val="6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Дополнительные и ква</w:t>
      </w:r>
      <w:r>
        <w:rPr>
          <w:rFonts w:ascii="Times New Roman" w:hAnsi="Times New Roman" w:cs="Times New Roman"/>
          <w:sz w:val="24"/>
          <w:szCs w:val="24"/>
        </w:rPr>
        <w:t>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w:t>
      </w:r>
      <w:r>
        <w:rPr>
          <w:rFonts w:ascii="Times New Roman" w:hAnsi="Times New Roman" w:cs="Times New Roman"/>
          <w:sz w:val="24"/>
          <w:szCs w:val="24"/>
        </w:rPr>
        <w:t xml:space="preserve">ловий участия в соответствующей процедуре закупки. </w:t>
      </w:r>
    </w:p>
    <w:p w:rsidR="005A5CC6" w:rsidRDefault="00F51E9B">
      <w:pPr>
        <w:numPr>
          <w:ilvl w:val="2"/>
          <w:numId w:val="6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p w:rsidR="005A5CC6" w:rsidRDefault="00F51E9B">
      <w:pPr>
        <w:numPr>
          <w:ilvl w:val="2"/>
          <w:numId w:val="6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подтверждения соответствия установленным требованиям участник закупки должен представить в </w:t>
      </w:r>
      <w:r>
        <w:rPr>
          <w:rFonts w:ascii="Times New Roman" w:hAnsi="Times New Roman" w:cs="Times New Roman"/>
          <w:sz w:val="24"/>
          <w:szCs w:val="24"/>
        </w:rPr>
        <w:t>составе заявки следующие документы:</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выписку из единого </w:t>
      </w:r>
      <w:r>
        <w:rPr>
          <w:rFonts w:ascii="Times New Roman" w:hAnsi="Times New Roman" w:cs="Times New Roman"/>
          <w:sz w:val="24"/>
          <w:szCs w:val="24"/>
        </w:rPr>
        <w:t>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w:t>
      </w:r>
      <w:r>
        <w:rPr>
          <w:rFonts w:ascii="Times New Roman" w:hAnsi="Times New Roman" w:cs="Times New Roman"/>
          <w:sz w:val="24"/>
          <w:szCs w:val="24"/>
        </w:rPr>
        <w:t>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w:t>
      </w:r>
      <w:r>
        <w:rPr>
          <w:rFonts w:ascii="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w:t>
      </w:r>
      <w:r>
        <w:rPr>
          <w:rFonts w:ascii="Times New Roman" w:hAnsi="Times New Roman" w:cs="Times New Roman"/>
          <w:sz w:val="24"/>
          <w:szCs w:val="24"/>
        </w:rPr>
        <w:t>лученные не ранее чем за шесть месяцев до дня размещения в ЕИС извещения о проведении закупочной процедуры;</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(для юридических лиц: копия действующего устава в последней редакции (в случае наличия актуальной версии устава в вид</w:t>
      </w:r>
      <w:r>
        <w:rPr>
          <w:rFonts w:ascii="Times New Roman" w:hAnsi="Times New Roman" w:cs="Times New Roman"/>
          <w:sz w:val="24"/>
          <w:szCs w:val="24"/>
        </w:rPr>
        <w:t xml:space="preserve">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w:t>
      </w:r>
      <w:r>
        <w:rPr>
          <w:rFonts w:ascii="Times New Roman" w:hAnsi="Times New Roman" w:cs="Times New Roman"/>
          <w:sz w:val="24"/>
          <w:szCs w:val="24"/>
        </w:rPr>
        <w:t xml:space="preserve">документов иностранных лиц; </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копии бухгалтерского баланса  и отчета</w:t>
      </w:r>
      <w:r>
        <w:rPr>
          <w:rFonts w:ascii="Times New Roman" w:hAnsi="Times New Roman" w:cs="Times New Roman"/>
          <w:sz w:val="24"/>
          <w:szCs w:val="24"/>
        </w:rPr>
        <w:t xml:space="preserve">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w:t>
      </w:r>
      <w:r>
        <w:rPr>
          <w:rFonts w:ascii="Times New Roman" w:hAnsi="Times New Roman" w:cs="Times New Roman"/>
          <w:sz w:val="24"/>
          <w:szCs w:val="24"/>
        </w:rPr>
        <w:t>и в налоговый орган (с учетом сроков сдачи отчетности, предусмотренных Налоговым кодексом РФ);</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w:t>
      </w:r>
      <w:r>
        <w:rPr>
          <w:rFonts w:ascii="Times New Roman" w:hAnsi="Times New Roman" w:cs="Times New Roman"/>
          <w:sz w:val="24"/>
          <w:szCs w:val="24"/>
        </w:rPr>
        <w:t xml:space="preserve"> государственного реестра юридических лиц  или листа записи Единого государственного реестра индивидуальных предпринимателей;</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копию свидетельства о постановке на учет в налоговом органе;</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копию справки об исполнении обязанности по уплате налогов, сборов, пе</w:t>
      </w:r>
      <w:r>
        <w:rPr>
          <w:rFonts w:ascii="Times New Roman" w:hAnsi="Times New Roman" w:cs="Times New Roman"/>
          <w:sz w:val="24"/>
          <w:szCs w:val="24"/>
        </w:rPr>
        <w:t xml:space="preserve">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w:t>
      </w:r>
      <w:r>
        <w:rPr>
          <w:rFonts w:ascii="Times New Roman" w:hAnsi="Times New Roman" w:cs="Times New Roman"/>
          <w:sz w:val="24"/>
          <w:szCs w:val="24"/>
        </w:rPr>
        <w:lastRenderedPageBreak/>
        <w:t>подписью должностного лица н</w:t>
      </w:r>
      <w:r>
        <w:rPr>
          <w:rFonts w:ascii="Times New Roman" w:hAnsi="Times New Roman" w:cs="Times New Roman"/>
          <w:sz w:val="24"/>
          <w:szCs w:val="24"/>
        </w:rPr>
        <w:t>алогового органа. В случае наличия недоимки по налогам и сборам дополнительно-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w:t>
      </w:r>
      <w:r>
        <w:rPr>
          <w:rFonts w:ascii="Times New Roman" w:hAnsi="Times New Roman" w:cs="Times New Roman"/>
          <w:sz w:val="24"/>
          <w:szCs w:val="24"/>
        </w:rPr>
        <w:t xml:space="preserve">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копию уведомления налогового органа о возможности применения упрощенной </w:t>
      </w:r>
      <w:r>
        <w:rPr>
          <w:rFonts w:ascii="Times New Roman" w:hAnsi="Times New Roman" w:cs="Times New Roman"/>
          <w:sz w:val="24"/>
          <w:szCs w:val="24"/>
        </w:rPr>
        <w:t>системы налогообложения (для участников, применяющих ее);</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w:t>
      </w:r>
      <w:r>
        <w:rPr>
          <w:rFonts w:ascii="Times New Roman" w:hAnsi="Times New Roman" w:cs="Times New Roman"/>
          <w:sz w:val="24"/>
          <w:szCs w:val="24"/>
        </w:rPr>
        <w:t>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w:t>
      </w:r>
      <w:r>
        <w:rPr>
          <w:rFonts w:ascii="Times New Roman" w:hAnsi="Times New Roman" w:cs="Times New Roman"/>
          <w:sz w:val="24"/>
          <w:szCs w:val="24"/>
        </w:rPr>
        <w:t>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соответствие участника закупки треб</w:t>
      </w:r>
      <w:r>
        <w:rPr>
          <w:rFonts w:ascii="Times New Roman" w:hAnsi="Times New Roman" w:cs="Times New Roman"/>
          <w:sz w:val="24"/>
          <w:szCs w:val="24"/>
        </w:rPr>
        <w:t>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w:t>
      </w:r>
      <w:r>
        <w:rPr>
          <w:rFonts w:ascii="Times New Roman" w:hAnsi="Times New Roman" w:cs="Times New Roman"/>
          <w:sz w:val="24"/>
          <w:szCs w:val="24"/>
        </w:rPr>
        <w:t>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сведения из единого реестра субъектов малого и среднего предпринимательства (далее - единый реестр субъектов</w:t>
      </w:r>
      <w:r>
        <w:rPr>
          <w:rFonts w:ascii="Times New Roman" w:hAnsi="Times New Roman" w:cs="Times New Roman"/>
          <w:sz w:val="24"/>
          <w:szCs w:val="24"/>
        </w:rPr>
        <w:t xml:space="preserve">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w:t>
      </w:r>
      <w:r>
        <w:rPr>
          <w:rFonts w:ascii="Times New Roman" w:hAnsi="Times New Roman" w:cs="Times New Roman"/>
          <w:sz w:val="24"/>
          <w:szCs w:val="24"/>
        </w:rPr>
        <w:t>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w:t>
      </w:r>
      <w:r>
        <w:rPr>
          <w:rFonts w:ascii="Times New Roman" w:hAnsi="Times New Roman" w:cs="Times New Roman"/>
          <w:sz w:val="24"/>
          <w:szCs w:val="24"/>
        </w:rPr>
        <w:t xml:space="preserve">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w:t>
      </w:r>
      <w:r>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пп. «а» и «б» п. 16.1 настоящего Положения;</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копию документа</w:t>
      </w:r>
      <w:r>
        <w:rPr>
          <w:rFonts w:ascii="Times New Roman" w:hAnsi="Times New Roman" w:cs="Times New Roman"/>
          <w:sz w:val="24"/>
          <w:szCs w:val="24"/>
        </w:rPr>
        <w:t>,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 третьих лиц, установленных за</w:t>
      </w:r>
      <w:r>
        <w:rPr>
          <w:rFonts w:ascii="Times New Roman" w:hAnsi="Times New Roman" w:cs="Times New Roman"/>
          <w:sz w:val="24"/>
          <w:szCs w:val="24"/>
        </w:rPr>
        <w:t>конодательством (оператор ЭП, банк), предоставление документа, подтверждающего предоставление обеспечения, не требуется);</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w:t>
      </w:r>
      <w:r>
        <w:rPr>
          <w:rFonts w:ascii="Times New Roman" w:hAnsi="Times New Roman" w:cs="Times New Roman"/>
          <w:sz w:val="24"/>
          <w:szCs w:val="24"/>
        </w:rPr>
        <w:t xml:space="preserve"> Заказчиком необходимых мер по проявлению должной осмотрительности и осторожности при выборе контрагента;</w:t>
      </w:r>
    </w:p>
    <w:p w:rsidR="005A5CC6" w:rsidRDefault="00F51E9B">
      <w:pPr>
        <w:numPr>
          <w:ilvl w:val="0"/>
          <w:numId w:val="4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полномочия лица, подписавшего заявку, на совершение указанных действий.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6.11.9</w:t>
      </w:r>
      <w:r>
        <w:rPr>
          <w:rFonts w:ascii="Times New Roman" w:hAnsi="Times New Roman" w:cs="Times New Roman"/>
          <w:sz w:val="24"/>
          <w:szCs w:val="24"/>
        </w:rPr>
        <w:t xml:space="preserve"> Копии документов, входящих в состав заявки, предоставляются в виде скан-копий оригиналов или нотариально заверенных копий в формате pdf, jpeg, явно и достоверно отображающих содержащуюся в документах информацию, в том числе реквизиты, проставленные на док</w:t>
      </w:r>
      <w:r>
        <w:rPr>
          <w:rFonts w:ascii="Times New Roman" w:hAnsi="Times New Roman" w:cs="Times New Roman"/>
          <w:sz w:val="24"/>
          <w:szCs w:val="24"/>
        </w:rPr>
        <w:t>ументах печати (при наличии), подписи (в том числе электронной цифровой подписи) и отметки.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Предоставление документов в формате MS Word, MS Excel и других аналогичных форматах, не допускается, если иное не предусмотрено документацией о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6.11.10</w:t>
      </w:r>
      <w:r>
        <w:rPr>
          <w:rFonts w:ascii="Times New Roman" w:hAnsi="Times New Roman" w:cs="Times New Roman"/>
          <w:sz w:val="24"/>
          <w:szCs w:val="24"/>
        </w:rPr>
        <w:t xml:space="preserve"> 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w:t>
      </w:r>
      <w:r>
        <w:rPr>
          <w:rFonts w:ascii="Times New Roman" w:hAnsi="Times New Roman" w:cs="Times New Roman"/>
          <w:sz w:val="24"/>
          <w:szCs w:val="24"/>
        </w:rPr>
        <w:t>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numPr>
          <w:ilvl w:val="1"/>
          <w:numId w:val="67"/>
        </w:numPr>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Критерии оценки и сопоставления заявок участников</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6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Заказч</w:t>
      </w:r>
      <w:r>
        <w:rPr>
          <w:rFonts w:ascii="Times New Roman" w:hAnsi="Times New Roman" w:cs="Times New Roman"/>
          <w:sz w:val="24"/>
          <w:szCs w:val="24"/>
        </w:rPr>
        <w:t>ик вправе установить следующие критерии оценки и сопоставления  заявок участников:</w:t>
      </w:r>
    </w:p>
    <w:p w:rsidR="005A5CC6" w:rsidRDefault="00F51E9B">
      <w:pPr>
        <w:numPr>
          <w:ilvl w:val="0"/>
          <w:numId w:val="4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цена договора, цена единицы продукции;</w:t>
      </w:r>
    </w:p>
    <w:p w:rsidR="005A5CC6" w:rsidRDefault="00F51E9B">
      <w:pPr>
        <w:numPr>
          <w:ilvl w:val="0"/>
          <w:numId w:val="4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срок поставки продукции, выполнения работ, оказания услуг;</w:t>
      </w:r>
    </w:p>
    <w:p w:rsidR="005A5CC6" w:rsidRDefault="00F51E9B">
      <w:pPr>
        <w:numPr>
          <w:ilvl w:val="0"/>
          <w:numId w:val="4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качественные, функциональные и экологические характеристики объекта закупки</w:t>
      </w:r>
      <w:r>
        <w:rPr>
          <w:rFonts w:ascii="Times New Roman" w:hAnsi="Times New Roman" w:cs="Times New Roman"/>
          <w:sz w:val="24"/>
          <w:szCs w:val="24"/>
        </w:rPr>
        <w:t>;</w:t>
      </w:r>
    </w:p>
    <w:p w:rsidR="005A5CC6" w:rsidRDefault="00F51E9B">
      <w:pPr>
        <w:numPr>
          <w:ilvl w:val="0"/>
          <w:numId w:val="4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срок и объем представляемых гарантий (в том числе наличие (разветвленность) сети гарантийного и постгарантийного обслуживания);</w:t>
      </w:r>
    </w:p>
    <w:p w:rsidR="005A5CC6" w:rsidRDefault="00F51E9B">
      <w:pPr>
        <w:numPr>
          <w:ilvl w:val="0"/>
          <w:numId w:val="4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квалификация участника закупки (в том числе наличие опыта и деловой репутации, обеспеченность материально-техническими, финанс</w:t>
      </w:r>
      <w:r>
        <w:rPr>
          <w:rFonts w:ascii="Times New Roman" w:hAnsi="Times New Roman" w:cs="Times New Roman"/>
          <w:sz w:val="24"/>
          <w:szCs w:val="24"/>
        </w:rPr>
        <w:t>овыми и кадровыми ресурсами, наличие системы менеджмента качества, уровень в общепризнанных рейтингах);</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расходы на эксплуатацию, техническое обслуживание продукции;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стоимость жизненного цикла;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 условия исполнения договора (в том числе порядок оплат</w:t>
      </w:r>
      <w:r>
        <w:rPr>
          <w:rFonts w:ascii="Times New Roman" w:hAnsi="Times New Roman" w:cs="Times New Roman"/>
          <w:sz w:val="24"/>
          <w:szCs w:val="24"/>
        </w:rPr>
        <w:t>ы, размер авансирования);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6.12.2</w:t>
      </w:r>
      <w:r>
        <w:rPr>
          <w:rFonts w:ascii="Times New Roman" w:hAnsi="Times New Roman" w:cs="Times New Roman"/>
          <w:sz w:val="24"/>
          <w:szCs w:val="24"/>
        </w:rPr>
        <w:t xml:space="preserve"> На основании </w:t>
      </w:r>
      <w:r>
        <w:rPr>
          <w:rFonts w:ascii="Times New Roman" w:hAnsi="Times New Roman" w:cs="Times New Roman"/>
          <w:sz w:val="24"/>
          <w:szCs w:val="24"/>
        </w:rPr>
        <w:t>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w:t>
      </w:r>
      <w:r>
        <w:rPr>
          <w:rFonts w:ascii="Times New Roman" w:hAnsi="Times New Roman" w:cs="Times New Roman"/>
          <w:sz w:val="24"/>
          <w:szCs w:val="24"/>
        </w:rPr>
        <w:t xml:space="preserve">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6.12.</w:t>
      </w:r>
      <w:r>
        <w:rPr>
          <w:rFonts w:ascii="Times New Roman" w:hAnsi="Times New Roman" w:cs="Times New Roman"/>
          <w:b/>
          <w:sz w:val="24"/>
          <w:szCs w:val="24"/>
        </w:rPr>
        <w:t>3</w:t>
      </w:r>
      <w:r>
        <w:rPr>
          <w:rFonts w:ascii="Times New Roman" w:hAnsi="Times New Roman" w:cs="Times New Roman"/>
          <w:sz w:val="24"/>
          <w:szCs w:val="24"/>
        </w:rPr>
        <w:t xml:space="preserve"> 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 допускается установление в документации процедуры закупки неизмеряемых критериев (подкритериев) оценки и </w:t>
      </w:r>
      <w:r>
        <w:rPr>
          <w:rFonts w:ascii="Times New Roman" w:hAnsi="Times New Roman" w:cs="Times New Roman"/>
          <w:sz w:val="24"/>
          <w:szCs w:val="24"/>
        </w:rPr>
        <w:t>сопоставления заявок участников.</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6.12.4</w:t>
      </w:r>
      <w:r>
        <w:rPr>
          <w:rFonts w:ascii="Times New Roman" w:hAnsi="Times New Roman" w:cs="Times New Roman"/>
          <w:sz w:val="24"/>
          <w:szCs w:val="24"/>
        </w:rPr>
        <w:t xml:space="preserve"> При проведении аукциона и запроса котировок единственным критерием выбора победителя закупки является цена.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6.12.5</w:t>
      </w:r>
      <w:r>
        <w:rPr>
          <w:rFonts w:ascii="Times New Roman" w:hAnsi="Times New Roman" w:cs="Times New Roman"/>
          <w:sz w:val="24"/>
          <w:szCs w:val="24"/>
        </w:rPr>
        <w:t xml:space="preserve"> 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6.12.6</w:t>
      </w:r>
      <w:r>
        <w:rPr>
          <w:rFonts w:ascii="Times New Roman" w:hAnsi="Times New Roman" w:cs="Times New Roman"/>
          <w:sz w:val="24"/>
          <w:szCs w:val="24"/>
        </w:rPr>
        <w:t xml:space="preserve"> Заказчик, руководствуясь настоящим Положением</w:t>
      </w:r>
      <w:r>
        <w:rPr>
          <w:rFonts w:ascii="Times New Roman" w:hAnsi="Times New Roman" w:cs="Times New Roman"/>
          <w:sz w:val="24"/>
          <w:szCs w:val="24"/>
        </w:rPr>
        <w:t>,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w:t>
      </w:r>
      <w:r>
        <w:rPr>
          <w:rFonts w:ascii="Times New Roman" w:hAnsi="Times New Roman" w:cs="Times New Roman"/>
          <w:sz w:val="24"/>
          <w:szCs w:val="24"/>
        </w:rPr>
        <w:t>ети Интернет.</w:t>
      </w:r>
    </w:p>
    <w:p w:rsidR="005A5CC6" w:rsidRDefault="005A5CC6">
      <w:pPr>
        <w:spacing w:after="0" w:line="240" w:lineRule="auto"/>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6.13 Особенности участия в процедуре закупки коллективного участника</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6.13.1</w:t>
      </w:r>
      <w:r>
        <w:rPr>
          <w:rFonts w:ascii="Times New Roman" w:hAnsi="Times New Roman" w:cs="Times New Roman"/>
          <w:sz w:val="24"/>
          <w:szCs w:val="24"/>
        </w:rPr>
        <w:t xml:space="preserve"> 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w:t>
      </w:r>
      <w:r>
        <w:rPr>
          <w:rFonts w:ascii="Times New Roman" w:hAnsi="Times New Roman" w:cs="Times New Roman"/>
          <w:sz w:val="24"/>
          <w:szCs w:val="24"/>
        </w:rPr>
        <w:t>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5A5CC6" w:rsidRDefault="00F51E9B">
      <w:pPr>
        <w:numPr>
          <w:ilvl w:val="0"/>
          <w:numId w:val="4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соглашение должно соотв</w:t>
      </w:r>
      <w:r>
        <w:rPr>
          <w:rFonts w:ascii="Times New Roman" w:hAnsi="Times New Roman" w:cs="Times New Roman"/>
          <w:sz w:val="24"/>
          <w:szCs w:val="24"/>
        </w:rPr>
        <w:t>етствовать нормам действующего законодательства;</w:t>
      </w:r>
    </w:p>
    <w:p w:rsidR="005A5CC6" w:rsidRDefault="00F51E9B">
      <w:pPr>
        <w:numPr>
          <w:ilvl w:val="0"/>
          <w:numId w:val="4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5A5CC6" w:rsidRDefault="00F51E9B">
      <w:pPr>
        <w:numPr>
          <w:ilvl w:val="0"/>
          <w:numId w:val="4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соглашении должна быть предусмотрена гарантия соо</w:t>
      </w:r>
      <w:r>
        <w:rPr>
          <w:rFonts w:ascii="Times New Roman" w:hAnsi="Times New Roman" w:cs="Times New Roman"/>
          <w:sz w:val="24"/>
          <w:szCs w:val="24"/>
        </w:rPr>
        <w:t>тветствия лиц,  выступающих на стороне коллективного участника, требованиям, установленным Заказчиком в документации процедуры закупки;</w:t>
      </w:r>
    </w:p>
    <w:p w:rsidR="005A5CC6" w:rsidRDefault="00F51E9B">
      <w:pPr>
        <w:numPr>
          <w:ilvl w:val="0"/>
          <w:numId w:val="4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соглашении должен быть указан лидер, представляющий интересы лиц, выступающих на стороне коллективного участника, и ег</w:t>
      </w:r>
      <w:r>
        <w:rPr>
          <w:rFonts w:ascii="Times New Roman" w:hAnsi="Times New Roman" w:cs="Times New Roman"/>
          <w:sz w:val="24"/>
          <w:szCs w:val="24"/>
        </w:rPr>
        <w:t>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w:t>
      </w:r>
      <w:r>
        <w:rPr>
          <w:rFonts w:ascii="Times New Roman" w:hAnsi="Times New Roman" w:cs="Times New Roman"/>
          <w:sz w:val="24"/>
          <w:szCs w:val="24"/>
        </w:rPr>
        <w:t>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5A5CC6" w:rsidRDefault="00F51E9B">
      <w:pPr>
        <w:numPr>
          <w:ilvl w:val="0"/>
          <w:numId w:val="4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в соглашении должна быть предусмотрена обязанность лиц, выступающих на стороне </w:t>
      </w:r>
      <w:r>
        <w:rPr>
          <w:rFonts w:ascii="Times New Roman" w:hAnsi="Times New Roman" w:cs="Times New Roman"/>
          <w:sz w:val="24"/>
          <w:szCs w:val="24"/>
        </w:rPr>
        <w:t>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w:t>
      </w:r>
      <w:r>
        <w:rPr>
          <w:rFonts w:ascii="Times New Roman" w:hAnsi="Times New Roman" w:cs="Times New Roman"/>
          <w:sz w:val="24"/>
          <w:szCs w:val="24"/>
        </w:rPr>
        <w:t>ом с Заказчиком, ведение с ним переписки);</w:t>
      </w:r>
    </w:p>
    <w:p w:rsidR="005A5CC6" w:rsidRDefault="00F51E9B">
      <w:pPr>
        <w:numPr>
          <w:ilvl w:val="0"/>
          <w:numId w:val="4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w:t>
      </w:r>
      <w:r>
        <w:rPr>
          <w:rFonts w:ascii="Times New Roman" w:hAnsi="Times New Roman" w:cs="Times New Roman"/>
          <w:sz w:val="24"/>
          <w:szCs w:val="24"/>
        </w:rPr>
        <w:t>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5A5CC6" w:rsidRDefault="00F51E9B">
      <w:pPr>
        <w:numPr>
          <w:ilvl w:val="0"/>
          <w:numId w:val="4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соглашении должна быть предусмотрена солидарная ответ</w:t>
      </w:r>
      <w:r>
        <w:rPr>
          <w:rFonts w:ascii="Times New Roman" w:hAnsi="Times New Roman" w:cs="Times New Roman"/>
          <w:sz w:val="24"/>
          <w:szCs w:val="24"/>
        </w:rPr>
        <w:t>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w:t>
      </w:r>
      <w:r>
        <w:rPr>
          <w:rFonts w:ascii="Times New Roman" w:hAnsi="Times New Roman" w:cs="Times New Roman"/>
          <w:sz w:val="24"/>
          <w:szCs w:val="24"/>
        </w:rPr>
        <w:t xml:space="preserve">ение предусмотрено документацией о закупке); </w:t>
      </w:r>
    </w:p>
    <w:p w:rsidR="005A5CC6" w:rsidRDefault="00F51E9B">
      <w:pPr>
        <w:numPr>
          <w:ilvl w:val="0"/>
          <w:numId w:val="4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иным требованиям, установленным Заказчиком в документации о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6.13.2</w:t>
      </w:r>
      <w:r>
        <w:rPr>
          <w:rFonts w:ascii="Times New Roman" w:hAnsi="Times New Roman" w:cs="Times New Roman"/>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w:t>
      </w:r>
      <w:r>
        <w:rPr>
          <w:rFonts w:ascii="Times New Roman" w:hAnsi="Times New Roman" w:cs="Times New Roman"/>
          <w:sz w:val="24"/>
          <w:szCs w:val="24"/>
        </w:rPr>
        <w:t xml:space="preserve"> а также копии соглашения его членов и доверенностей на лидера, указанные в п. 6.13.1 настоящего Положения.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6.13.3</w:t>
      </w:r>
      <w:r>
        <w:rPr>
          <w:rFonts w:ascii="Times New Roman" w:hAnsi="Times New Roman" w:cs="Times New Roman"/>
          <w:sz w:val="24"/>
          <w:szCs w:val="24"/>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w:t>
      </w:r>
      <w:r>
        <w:rPr>
          <w:rFonts w:ascii="Times New Roman" w:hAnsi="Times New Roman" w:cs="Times New Roman"/>
          <w:sz w:val="24"/>
          <w:szCs w:val="24"/>
        </w:rPr>
        <w:t>уре закупки, а также входить в состав иного коллективного участника, подавшего заявку на участие в ней.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6.13.4</w:t>
      </w:r>
      <w:r>
        <w:rPr>
          <w:rFonts w:ascii="Times New Roman" w:hAnsi="Times New Roman" w:cs="Times New Roman"/>
          <w:sz w:val="24"/>
          <w:szCs w:val="24"/>
        </w:rPr>
        <w:t xml:space="preserve"> В случае если хотя бы одно лицо, входящее в состав коллективного участника, отказывается от участия в процедуре закупки, либо если будет установл</w:t>
      </w:r>
      <w:r>
        <w:rPr>
          <w:rFonts w:ascii="Times New Roman" w:hAnsi="Times New Roman" w:cs="Times New Roman"/>
          <w:sz w:val="24"/>
          <w:szCs w:val="24"/>
        </w:rPr>
        <w:t>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w:t>
      </w:r>
      <w:r>
        <w:rPr>
          <w:rFonts w:ascii="Times New Roman" w:hAnsi="Times New Roman" w:cs="Times New Roman"/>
          <w:sz w:val="24"/>
          <w:szCs w:val="24"/>
        </w:rPr>
        <w:t>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6.13.5</w:t>
      </w:r>
      <w:r>
        <w:rPr>
          <w:rFonts w:ascii="Times New Roman" w:hAnsi="Times New Roman" w:cs="Times New Roman"/>
          <w:sz w:val="24"/>
          <w:szCs w:val="24"/>
        </w:rPr>
        <w:t xml:space="preserve"> Каждое лицо, входящее в состав коллективного участника, должно соответствовать обязательным требованиям, предусмотренным документацией о закупке если иное не предусмотрено документацией о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6.13.6</w:t>
      </w:r>
      <w:r>
        <w:rPr>
          <w:rFonts w:ascii="Times New Roman" w:hAnsi="Times New Roman" w:cs="Times New Roman"/>
          <w:sz w:val="24"/>
          <w:szCs w:val="24"/>
        </w:rPr>
        <w:t xml:space="preserve"> Коллективный участник в совокупности должен соответ</w:t>
      </w:r>
      <w:r>
        <w:rPr>
          <w:rFonts w:ascii="Times New Roman" w:hAnsi="Times New Roman" w:cs="Times New Roman"/>
          <w:sz w:val="24"/>
          <w:szCs w:val="24"/>
        </w:rPr>
        <w:t xml:space="preserve">ствовать всем установленным в п. 6.11.2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w:t>
      </w:r>
      <w:r>
        <w:rPr>
          <w:rFonts w:ascii="Times New Roman" w:hAnsi="Times New Roman" w:cs="Times New Roman"/>
          <w:sz w:val="24"/>
          <w:szCs w:val="24"/>
        </w:rPr>
        <w:t>указанным в п 6.11.2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w:t>
      </w:r>
      <w:r>
        <w:rPr>
          <w:rFonts w:ascii="Times New Roman" w:hAnsi="Times New Roman" w:cs="Times New Roman"/>
          <w:sz w:val="24"/>
          <w:szCs w:val="24"/>
        </w:rPr>
        <w:t xml:space="preserve">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6.13.7</w:t>
      </w:r>
      <w:r>
        <w:rPr>
          <w:rFonts w:ascii="Times New Roman" w:hAnsi="Times New Roman" w:cs="Times New Roman"/>
          <w:sz w:val="24"/>
          <w:szCs w:val="24"/>
        </w:rPr>
        <w:t xml:space="preserve"> Коллективный участник в сово</w:t>
      </w:r>
      <w:r>
        <w:rPr>
          <w:rFonts w:ascii="Times New Roman" w:hAnsi="Times New Roman" w:cs="Times New Roman"/>
          <w:sz w:val="24"/>
          <w:szCs w:val="24"/>
        </w:rPr>
        <w:t>купности должен соответствовать всем установленным в п. 6.11.3 настоящего Положения квалификационным требованиям. Иное может быть установлено Заказчиком в документации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6.13.8</w:t>
      </w:r>
      <w:r>
        <w:rPr>
          <w:rFonts w:ascii="Times New Roman" w:hAnsi="Times New Roman" w:cs="Times New Roman"/>
          <w:sz w:val="24"/>
          <w:szCs w:val="24"/>
        </w:rPr>
        <w:t xml:space="preserve"> При осуществлении оценки и сопоставления заявок участников зак</w:t>
      </w:r>
      <w:r>
        <w:rPr>
          <w:rFonts w:ascii="Times New Roman" w:hAnsi="Times New Roman" w:cs="Times New Roman"/>
          <w:sz w:val="24"/>
          <w:szCs w:val="24"/>
        </w:rPr>
        <w:t>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 Переторжка</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6.14.1</w:t>
      </w:r>
      <w:r>
        <w:rPr>
          <w:rFonts w:ascii="Times New Roman" w:hAnsi="Times New Roman" w:cs="Times New Roman"/>
          <w:sz w:val="24"/>
          <w:szCs w:val="24"/>
        </w:rPr>
        <w:t xml:space="preserve"> 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6.14.2</w:t>
      </w:r>
      <w:r>
        <w:rPr>
          <w:rFonts w:ascii="Times New Roman" w:hAnsi="Times New Roman" w:cs="Times New Roman"/>
          <w:sz w:val="24"/>
          <w:szCs w:val="24"/>
        </w:rPr>
        <w:t xml:space="preserve"> Переторжка возможна по решению Заказчика</w:t>
      </w:r>
      <w:r>
        <w:rPr>
          <w:rFonts w:ascii="Times New Roman" w:hAnsi="Times New Roman" w:cs="Times New Roman"/>
          <w:sz w:val="24"/>
          <w:szCs w:val="24"/>
        </w:rPr>
        <w:t xml:space="preserve"> при проведении закупок любым способом, предусмотренным в настоящем Положении, за исключением аукциона и закупки у единственного поставщика.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6.14.3</w:t>
      </w:r>
      <w:r>
        <w:rPr>
          <w:rFonts w:ascii="Times New Roman" w:hAnsi="Times New Roman" w:cs="Times New Roman"/>
          <w:sz w:val="24"/>
          <w:szCs w:val="24"/>
        </w:rPr>
        <w:t xml:space="preserve"> Переторжка проводится в режиме реального времени в электронной форме на ЭП с учетом особенностей её функцио</w:t>
      </w:r>
      <w:r>
        <w:rPr>
          <w:rFonts w:ascii="Times New Roman" w:hAnsi="Times New Roman" w:cs="Times New Roman"/>
          <w:sz w:val="24"/>
          <w:szCs w:val="24"/>
        </w:rPr>
        <w:t xml:space="preserve">нала и Регламента ЭП.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6.14.4</w:t>
      </w:r>
      <w:r>
        <w:rPr>
          <w:rFonts w:ascii="Times New Roman" w:hAnsi="Times New Roman" w:cs="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6.14.5</w:t>
      </w:r>
      <w:r>
        <w:rPr>
          <w:rFonts w:ascii="Times New Roman" w:hAnsi="Times New Roman" w:cs="Times New Roman"/>
          <w:sz w:val="24"/>
          <w:szCs w:val="24"/>
        </w:rPr>
        <w:t xml:space="preserve"> Переторжка, если возможность ее проведения предусмотрена документацией о закупке, проводится только после размеще</w:t>
      </w:r>
      <w:r>
        <w:rPr>
          <w:rFonts w:ascii="Times New Roman" w:hAnsi="Times New Roman" w:cs="Times New Roman"/>
          <w:sz w:val="24"/>
          <w:szCs w:val="24"/>
        </w:rPr>
        <w:t xml:space="preserve">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w:t>
      </w:r>
      <w:r>
        <w:rPr>
          <w:rFonts w:ascii="Times New Roman" w:hAnsi="Times New Roman" w:cs="Times New Roman"/>
          <w:sz w:val="24"/>
          <w:szCs w:val="24"/>
        </w:rPr>
        <w:lastRenderedPageBreak/>
        <w:t>закупки будет заключен договор (до подписания итогового протокола (про</w:t>
      </w:r>
      <w:r>
        <w:rPr>
          <w:rFonts w:ascii="Times New Roman" w:hAnsi="Times New Roman" w:cs="Times New Roman"/>
          <w:sz w:val="24"/>
          <w:szCs w:val="24"/>
        </w:rPr>
        <w:t>токола оценки и сопоставления заявок участников)).</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6.14.6</w:t>
      </w:r>
      <w:r>
        <w:rPr>
          <w:rFonts w:ascii="Times New Roman" w:hAnsi="Times New Roman" w:cs="Times New Roman"/>
          <w:sz w:val="24"/>
          <w:szCs w:val="24"/>
        </w:rPr>
        <w:t xml:space="preserve"> В переторжке имеют право участвовать все допущенные к участию в закупке участники закупки.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6.14.7</w:t>
      </w:r>
      <w:r>
        <w:rPr>
          <w:rFonts w:ascii="Times New Roman" w:hAnsi="Times New Roman" w:cs="Times New Roman"/>
          <w:sz w:val="24"/>
          <w:szCs w:val="24"/>
        </w:rPr>
        <w:t xml:space="preserve"> При проведении переторжки допущенные участники закупки могут повысить предпочтительность своих заяв</w:t>
      </w:r>
      <w:r>
        <w:rPr>
          <w:rFonts w:ascii="Times New Roman" w:hAnsi="Times New Roman" w:cs="Times New Roman"/>
          <w:sz w:val="24"/>
          <w:szCs w:val="24"/>
        </w:rPr>
        <w:t>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6.14.8</w:t>
      </w:r>
      <w:r>
        <w:rPr>
          <w:rFonts w:ascii="Times New Roman" w:hAnsi="Times New Roman" w:cs="Times New Roman"/>
          <w:sz w:val="24"/>
          <w:szCs w:val="24"/>
        </w:rPr>
        <w:t xml:space="preserve"> Решение о проведении переторжки принимает комиссия, кот</w:t>
      </w:r>
      <w:r>
        <w:rPr>
          <w:rFonts w:ascii="Times New Roman" w:hAnsi="Times New Roman" w:cs="Times New Roman"/>
          <w:sz w:val="24"/>
          <w:szCs w:val="24"/>
        </w:rPr>
        <w:t xml:space="preserve">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6.14.9</w:t>
      </w:r>
      <w:r>
        <w:rPr>
          <w:rFonts w:ascii="Times New Roman" w:hAnsi="Times New Roman" w:cs="Times New Roman"/>
          <w:sz w:val="24"/>
          <w:szCs w:val="24"/>
        </w:rPr>
        <w:t xml:space="preserve"> Переторжка проводится однократно. При э</w:t>
      </w:r>
      <w:r>
        <w:rPr>
          <w:rFonts w:ascii="Times New Roman" w:hAnsi="Times New Roman" w:cs="Times New Roman"/>
          <w:sz w:val="24"/>
          <w:szCs w:val="24"/>
        </w:rPr>
        <w:t xml:space="preserve">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Порядок и срок для предоставления улучшенных ценовых предложений участниками закупки, устанавливается Заказч</w:t>
      </w:r>
      <w:r>
        <w:rPr>
          <w:rFonts w:ascii="Times New Roman" w:hAnsi="Times New Roman" w:cs="Times New Roman"/>
          <w:sz w:val="24"/>
          <w:szCs w:val="24"/>
        </w:rPr>
        <w:t xml:space="preserve">иком в протоколе рассмотрения заявок на участие в процедуре закупки.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w:t>
      </w:r>
      <w:r>
        <w:rPr>
          <w:rFonts w:ascii="Times New Roman" w:hAnsi="Times New Roman" w:cs="Times New Roman"/>
          <w:sz w:val="24"/>
          <w:szCs w:val="24"/>
        </w:rPr>
        <w:t>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6.14.10</w:t>
      </w:r>
      <w:r>
        <w:rPr>
          <w:rFonts w:ascii="Times New Roman" w:hAnsi="Times New Roman" w:cs="Times New Roman"/>
          <w:sz w:val="24"/>
          <w:szCs w:val="24"/>
        </w:rPr>
        <w:t xml:space="preserve"> Заказчик имеет право отменить переторжку в любое время до ее окончания.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rPr>
        <w:t>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6.14.11</w:t>
      </w:r>
      <w:r>
        <w:rPr>
          <w:rFonts w:ascii="Times New Roman" w:hAnsi="Times New Roman" w:cs="Times New Roman"/>
          <w:sz w:val="24"/>
          <w:szCs w:val="24"/>
        </w:rPr>
        <w:t xml:space="preserve"> Порядок снижения цены заявки определяется функционалом и регламентом ЭП, на которой проводится закупка. </w:t>
      </w:r>
      <w:r>
        <w:rPr>
          <w:rFonts w:ascii="Times New Roman" w:hAnsi="Times New Roman" w:cs="Times New Roman"/>
          <w:sz w:val="24"/>
          <w:szCs w:val="24"/>
        </w:rPr>
        <w:t>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w:t>
      </w:r>
      <w:r>
        <w:rPr>
          <w:rFonts w:ascii="Times New Roman" w:hAnsi="Times New Roman" w:cs="Times New Roman"/>
          <w:sz w:val="24"/>
          <w:szCs w:val="24"/>
        </w:rPr>
        <w:t>е и не может быть меньше 1% от начальной (максимальной) цены договора (цены лота)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6.14.12</w:t>
      </w:r>
      <w:r>
        <w:rPr>
          <w:rFonts w:ascii="Times New Roman" w:hAnsi="Times New Roman" w:cs="Times New Roman"/>
          <w:sz w:val="24"/>
          <w:szCs w:val="24"/>
        </w:rPr>
        <w:t xml:space="preserve"> Результаты проведения переторжки оформляются протоколом, который формируется на ЭП.</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Окончательные предложения участников закупки, в том числе тех, кто не участвовал в</w:t>
      </w:r>
      <w:r>
        <w:rPr>
          <w:rFonts w:ascii="Times New Roman" w:hAnsi="Times New Roman" w:cs="Times New Roman"/>
          <w:sz w:val="24"/>
          <w:szCs w:val="24"/>
        </w:rPr>
        <w:t xml:space="preserve"> переторжке, фиксируются в итоговом протоколе (протоколе оценки и сопоставления заявок), если иной порядок не установлен регламентом ЭП;</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Победитель закупки определяется после проведения переторжки в порядке, установленном для проведенного способа закупки, </w:t>
      </w:r>
      <w:r>
        <w:rPr>
          <w:rFonts w:ascii="Times New Roman" w:hAnsi="Times New Roman" w:cs="Times New Roman"/>
          <w:sz w:val="24"/>
          <w:szCs w:val="24"/>
        </w:rPr>
        <w:t>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принимал участия в переторжке).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6.14.13</w:t>
      </w:r>
      <w:r>
        <w:rPr>
          <w:rFonts w:ascii="Times New Roman" w:hAnsi="Times New Roman" w:cs="Times New Roman"/>
          <w:sz w:val="24"/>
          <w:szCs w:val="24"/>
        </w:rPr>
        <w:t xml:space="preserve"> Договор с </w:t>
      </w:r>
      <w:r>
        <w:rPr>
          <w:rFonts w:ascii="Times New Roman" w:hAnsi="Times New Roman" w:cs="Times New Roman"/>
          <w:sz w:val="24"/>
          <w:szCs w:val="24"/>
        </w:rPr>
        <w:t>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w:t>
      </w:r>
      <w:r>
        <w:rPr>
          <w:rFonts w:ascii="Times New Roman" w:hAnsi="Times New Roman" w:cs="Times New Roman"/>
          <w:sz w:val="24"/>
          <w:szCs w:val="24"/>
        </w:rPr>
        <w:t xml:space="preserve"> Комиссии в ходе проведения конкретного способа закупки и были признаны лучшими в ходе проведения процедуры закупки.</w:t>
      </w:r>
    </w:p>
    <w:p w:rsidR="005A5CC6" w:rsidRDefault="005A5CC6">
      <w:pPr>
        <w:spacing w:after="0" w:line="240" w:lineRule="auto"/>
        <w:ind w:firstLine="851"/>
        <w:jc w:val="both"/>
        <w:rPr>
          <w:rFonts w:ascii="Times New Roman" w:hAnsi="Times New Roman" w:cs="Times New Roman"/>
          <w:bCs/>
          <w:sz w:val="24"/>
          <w:szCs w:val="24"/>
        </w:rPr>
      </w:pPr>
    </w:p>
    <w:p w:rsidR="005A5CC6" w:rsidRDefault="005A5CC6">
      <w:pPr>
        <w:spacing w:after="0" w:line="240" w:lineRule="auto"/>
        <w:ind w:firstLine="851"/>
        <w:jc w:val="both"/>
        <w:rPr>
          <w:rFonts w:ascii="Times New Roman" w:hAnsi="Times New Roman" w:cs="Times New Roman"/>
          <w:bCs/>
          <w:sz w:val="24"/>
          <w:szCs w:val="24"/>
        </w:rPr>
      </w:pP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6.15 Антидемпинговые меры </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6.15.1</w:t>
      </w:r>
      <w:r>
        <w:rPr>
          <w:rFonts w:ascii="Times New Roman" w:hAnsi="Times New Roman" w:cs="Times New Roman"/>
          <w:sz w:val="24"/>
          <w:szCs w:val="24"/>
        </w:rPr>
        <w:t xml:space="preserve"> Антидемпинговые меры применяются Заказчиком в случае, если при проведении процедуры закупки участнико</w:t>
      </w:r>
      <w:r>
        <w:rPr>
          <w:rFonts w:ascii="Times New Roman" w:hAnsi="Times New Roman" w:cs="Times New Roman"/>
          <w:sz w:val="24"/>
          <w:szCs w:val="24"/>
        </w:rPr>
        <w:t xml:space="preserve">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6.15.2</w:t>
      </w:r>
      <w:r>
        <w:rPr>
          <w:rFonts w:ascii="Times New Roman" w:hAnsi="Times New Roman" w:cs="Times New Roman"/>
          <w:sz w:val="24"/>
          <w:szCs w:val="24"/>
        </w:rPr>
        <w:t xml:space="preserve"> Заказчик вправе применить антидемпинговые меры при проведении любой проц</w:t>
      </w:r>
      <w:r>
        <w:rPr>
          <w:rFonts w:ascii="Times New Roman" w:hAnsi="Times New Roman" w:cs="Times New Roman"/>
          <w:sz w:val="24"/>
          <w:szCs w:val="24"/>
        </w:rPr>
        <w:t xml:space="preserve">едуры закупки, в том числе в случае проведения переторжки.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 проведении процедуры закупки все участники </w:t>
      </w:r>
      <w:r>
        <w:rPr>
          <w:rFonts w:ascii="Times New Roman" w:hAnsi="Times New Roman" w:cs="Times New Roman"/>
          <w:sz w:val="24"/>
          <w:szCs w:val="24"/>
        </w:rPr>
        <w:t>закупки предложили демпинговую цену, антидемпинговые меры к участникам такой закупки не применяются.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6.15.3</w:t>
      </w:r>
      <w:r>
        <w:rPr>
          <w:rFonts w:ascii="Times New Roman" w:hAnsi="Times New Roman" w:cs="Times New Roman"/>
          <w:sz w:val="24"/>
          <w:szCs w:val="24"/>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w:t>
      </w:r>
      <w:r>
        <w:rPr>
          <w:rFonts w:ascii="Times New Roman" w:hAnsi="Times New Roman" w:cs="Times New Roman"/>
          <w:sz w:val="24"/>
          <w:szCs w:val="24"/>
        </w:rPr>
        <w:t xml:space="preserve"> мер:</w:t>
      </w:r>
    </w:p>
    <w:p w:rsidR="005A5CC6" w:rsidRDefault="00F51E9B">
      <w:pPr>
        <w:numPr>
          <w:ilvl w:val="1"/>
          <w:numId w:val="3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w:t>
      </w:r>
      <w:r>
        <w:rPr>
          <w:rFonts w:ascii="Times New Roman" w:hAnsi="Times New Roman" w:cs="Times New Roman"/>
          <w:sz w:val="24"/>
          <w:szCs w:val="24"/>
        </w:rPr>
        <w:t>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если обеспечение исполнения договора не было установлено договор может быть </w:t>
      </w:r>
      <w:r>
        <w:rPr>
          <w:rFonts w:ascii="Times New Roman" w:hAnsi="Times New Roman" w:cs="Times New Roman"/>
          <w:sz w:val="24"/>
          <w:szCs w:val="24"/>
        </w:rPr>
        <w:t>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 р.6.9 настоящего Положения в сл</w:t>
      </w:r>
      <w:r>
        <w:rPr>
          <w:rFonts w:ascii="Times New Roman" w:hAnsi="Times New Roman" w:cs="Times New Roman"/>
          <w:sz w:val="24"/>
          <w:szCs w:val="24"/>
        </w:rPr>
        <w:t>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5A5CC6" w:rsidRDefault="00F51E9B">
      <w:pPr>
        <w:numPr>
          <w:ilvl w:val="1"/>
          <w:numId w:val="3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обязанность предоставления таким участником информации, обосновывающей предлагаемую им цену договора, котора</w:t>
      </w:r>
      <w:r>
        <w:rPr>
          <w:rFonts w:ascii="Times New Roman" w:hAnsi="Times New Roman" w:cs="Times New Roman"/>
          <w:sz w:val="24"/>
          <w:szCs w:val="24"/>
        </w:rPr>
        <w:t>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w:t>
      </w:r>
      <w:r>
        <w:rPr>
          <w:rFonts w:ascii="Times New Roman" w:hAnsi="Times New Roman" w:cs="Times New Roman"/>
          <w:sz w:val="24"/>
          <w:szCs w:val="24"/>
        </w:rPr>
        <w:t>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Конкретный перечень обосновывающих цену документов, порядок их предоставле</w:t>
      </w:r>
      <w:r>
        <w:rPr>
          <w:rFonts w:ascii="Times New Roman" w:hAnsi="Times New Roman" w:cs="Times New Roman"/>
          <w:sz w:val="24"/>
          <w:szCs w:val="24"/>
        </w:rPr>
        <w:t>ния и рассмотрения, основания признания цены обоснованной или необоснованной устанавливаются Заказчиком в документации процедуры закупки.</w:t>
      </w:r>
    </w:p>
    <w:p w:rsidR="005A5CC6" w:rsidRDefault="00F51E9B">
      <w:pPr>
        <w:spacing w:after="0" w:line="240" w:lineRule="auto"/>
        <w:ind w:firstLine="851"/>
        <w:jc w:val="both"/>
        <w:rPr>
          <w:rFonts w:ascii="Times New Roman" w:hAnsi="Times New Roman" w:cs="Times New Roman"/>
          <w:sz w:val="24"/>
          <w:szCs w:val="24"/>
        </w:rPr>
      </w:pPr>
      <w:bookmarkStart w:id="2" w:name="sub_3710"/>
      <w:r>
        <w:rPr>
          <w:rFonts w:ascii="Times New Roman" w:hAnsi="Times New Roman" w:cs="Times New Roman"/>
          <w:sz w:val="24"/>
          <w:szCs w:val="24"/>
        </w:rPr>
        <w:t xml:space="preserve">Обоснование цены договора представляется </w:t>
      </w:r>
      <w:bookmarkStart w:id="3" w:name="sub_37101"/>
      <w:bookmarkEnd w:id="2"/>
      <w:r>
        <w:rPr>
          <w:rFonts w:ascii="Times New Roman" w:hAnsi="Times New Roman" w:cs="Times New Roman"/>
          <w:sz w:val="24"/>
          <w:szCs w:val="24"/>
        </w:rPr>
        <w:t>участником закупки, предложившим демпинговую цену, в составе заявки на участи</w:t>
      </w:r>
      <w:r>
        <w:rPr>
          <w:rFonts w:ascii="Times New Roman" w:hAnsi="Times New Roman" w:cs="Times New Roman"/>
          <w:sz w:val="24"/>
          <w:szCs w:val="24"/>
        </w:rPr>
        <w:t>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Если участником закупки, с которым заключается договор по результатам проведения</w:t>
      </w:r>
      <w:r>
        <w:rPr>
          <w:rFonts w:ascii="Times New Roman" w:hAnsi="Times New Roman" w:cs="Times New Roman"/>
          <w:sz w:val="24"/>
          <w:szCs w:val="24"/>
        </w:rPr>
        <w:t xml:space="preserve">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w:t>
      </w:r>
      <w:r>
        <w:rPr>
          <w:rFonts w:ascii="Times New Roman" w:hAnsi="Times New Roman" w:cs="Times New Roman"/>
          <w:sz w:val="24"/>
          <w:szCs w:val="24"/>
        </w:rPr>
        <w:t xml:space="preserve">. </w:t>
      </w:r>
    </w:p>
    <w:bookmarkEnd w:id="3"/>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невыполнения участником данного требования в соответствии с р.6.9 настоящего Положения он считается уклонившимся от заключения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6.15.4</w:t>
      </w:r>
      <w:r>
        <w:rPr>
          <w:rFonts w:ascii="Times New Roman" w:hAnsi="Times New Roman" w:cs="Times New Roman"/>
          <w:sz w:val="24"/>
          <w:szCs w:val="24"/>
        </w:rPr>
        <w:t xml:space="preserve"> В соответствии с р. 6.9 настоящего Положения в случае признания участника процедуры закупки уклонивш</w:t>
      </w:r>
      <w:r>
        <w:rPr>
          <w:rFonts w:ascii="Times New Roman" w:hAnsi="Times New Roman" w:cs="Times New Roman"/>
          <w:sz w:val="24"/>
          <w:szCs w:val="24"/>
        </w:rPr>
        <w:t>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 8.8.4, п. 9.6.3, п. 10.8.2 настоящего Положения.</w:t>
      </w:r>
    </w:p>
    <w:p w:rsidR="005A5CC6" w:rsidRDefault="005A5CC6">
      <w:pPr>
        <w:spacing w:after="0" w:line="240" w:lineRule="auto"/>
        <w:jc w:val="both"/>
        <w:rPr>
          <w:rFonts w:ascii="Times New Roman" w:hAnsi="Times New Roman" w:cs="Times New Roman"/>
          <w:sz w:val="24"/>
          <w:szCs w:val="24"/>
        </w:rPr>
      </w:pPr>
    </w:p>
    <w:p w:rsidR="005A5CC6" w:rsidRDefault="00F51E9B">
      <w:pPr>
        <w:numPr>
          <w:ilvl w:val="0"/>
          <w:numId w:val="2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Осуществление закупки</w:t>
      </w:r>
      <w:r>
        <w:rPr>
          <w:rFonts w:ascii="Times New Roman" w:hAnsi="Times New Roman" w:cs="Times New Roman"/>
          <w:sz w:val="24"/>
          <w:szCs w:val="24"/>
        </w:rPr>
        <w:t xml:space="preserve"> </w:t>
      </w:r>
      <w:r>
        <w:rPr>
          <w:rFonts w:ascii="Times New Roman" w:hAnsi="Times New Roman" w:cs="Times New Roman"/>
          <w:b/>
          <w:sz w:val="24"/>
          <w:szCs w:val="24"/>
        </w:rPr>
        <w:t>путем проведени</w:t>
      </w:r>
      <w:r>
        <w:rPr>
          <w:rFonts w:ascii="Times New Roman" w:hAnsi="Times New Roman" w:cs="Times New Roman"/>
          <w:b/>
          <w:sz w:val="24"/>
          <w:szCs w:val="24"/>
        </w:rPr>
        <w:t>я конкурса</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1"/>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Конкурс на право заключить Договор</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1"/>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Извещение о проведении конкурса</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7.2.1</w:t>
      </w:r>
      <w:r>
        <w:rPr>
          <w:rFonts w:ascii="Times New Roman" w:hAnsi="Times New Roman" w:cs="Times New Roman"/>
          <w:sz w:val="24"/>
          <w:szCs w:val="24"/>
        </w:rPr>
        <w:t xml:space="preserve"> 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1"/>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Конкурсная документация</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Конкурсная документация разрабатывается организатором закупок и размещается</w:t>
      </w:r>
      <w:r>
        <w:rPr>
          <w:rFonts w:ascii="Times New Roman" w:hAnsi="Times New Roman" w:cs="Times New Roman"/>
          <w:sz w:val="24"/>
          <w:szCs w:val="24"/>
        </w:rPr>
        <w:t xml:space="preserve"> в ЕИС и на ЭП в один день с размещением извещения.</w:t>
      </w: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1"/>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Порядок приема заявок на участие в конкурсе</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в конкурсе </w:t>
      </w:r>
      <w:r>
        <w:rPr>
          <w:rFonts w:ascii="Times New Roman" w:hAnsi="Times New Roman" w:cs="Times New Roman"/>
          <w:sz w:val="24"/>
          <w:szCs w:val="24"/>
        </w:rPr>
        <w:t>подаются на ЭП, на которой проводится процедура закупки, в форме электронных документов.</w:t>
      </w: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Участн</w:t>
      </w:r>
      <w:r>
        <w:rPr>
          <w:rFonts w:ascii="Times New Roman" w:hAnsi="Times New Roman" w:cs="Times New Roman"/>
          <w:sz w:val="24"/>
          <w:szCs w:val="24"/>
        </w:rPr>
        <w:t>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1"/>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Порядок открытия доступа к заявкам на учас</w:t>
      </w:r>
      <w:r>
        <w:rPr>
          <w:rFonts w:ascii="Times New Roman" w:hAnsi="Times New Roman" w:cs="Times New Roman"/>
          <w:b/>
          <w:sz w:val="24"/>
          <w:szCs w:val="24"/>
        </w:rPr>
        <w:t>тие в конкурсе</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1"/>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конкурсе</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Комиссия рассматривает заявки на участие в к</w:t>
      </w:r>
      <w:r>
        <w:rPr>
          <w:rFonts w:ascii="Times New Roman" w:hAnsi="Times New Roman" w:cs="Times New Roman"/>
          <w:sz w:val="24"/>
          <w:szCs w:val="24"/>
        </w:rPr>
        <w:t>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заявок на участие в конкурсе не может превышать 10 дней со дня открытия </w:t>
      </w:r>
      <w:r>
        <w:rPr>
          <w:rFonts w:ascii="Times New Roman" w:hAnsi="Times New Roman" w:cs="Times New Roman"/>
          <w:sz w:val="24"/>
          <w:szCs w:val="24"/>
        </w:rPr>
        <w:t>доступа к поданным заявкам на участие в конкурсе, если иной срок не установлен в конкурсной документации.</w:t>
      </w:r>
    </w:p>
    <w:p w:rsidR="005A5CC6" w:rsidRDefault="00F51E9B">
      <w:pPr>
        <w:numPr>
          <w:ilvl w:val="2"/>
          <w:numId w:val="5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w:t>
      </w:r>
      <w:r>
        <w:rPr>
          <w:rFonts w:ascii="Times New Roman" w:hAnsi="Times New Roman" w:cs="Times New Roman"/>
          <w:sz w:val="24"/>
          <w:szCs w:val="24"/>
        </w:rPr>
        <w:t xml:space="preserve">астие в конкурсе, участником конкурса или об отказе в признании участником конкурса </w:t>
      </w:r>
      <w:r>
        <w:rPr>
          <w:rFonts w:ascii="Times New Roman" w:hAnsi="Times New Roman" w:cs="Times New Roman"/>
          <w:sz w:val="24"/>
          <w:szCs w:val="24"/>
        </w:rPr>
        <w:lastRenderedPageBreak/>
        <w:t xml:space="preserve">(решение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w:t>
      </w:r>
      <w:r>
        <w:rPr>
          <w:rFonts w:ascii="Times New Roman" w:hAnsi="Times New Roman" w:cs="Times New Roman"/>
          <w:sz w:val="24"/>
          <w:szCs w:val="24"/>
        </w:rPr>
        <w:t>закупок в ЕИС и на ЭП в течение 3-х дней с момента подписания.</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1"/>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 Оценка и сопоставление заявок на участие в конкурсе</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w:t>
      </w:r>
      <w:r>
        <w:rPr>
          <w:rFonts w:ascii="Times New Roman" w:hAnsi="Times New Roman" w:cs="Times New Roman"/>
          <w:sz w:val="24"/>
          <w:szCs w:val="24"/>
        </w:rPr>
        <w:t xml:space="preserve"> Срок оценки и сопоставления таких заявок не может превышать 15 дней со дня публикации протокола, указанного в пункте 7.6.3 настоящего Положения в ЕИС, если иной срок не указан в конкурсной документации.</w:t>
      </w: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Оценка и сопоставление заявок на участие в конкурсе </w:t>
      </w:r>
      <w:r>
        <w:rPr>
          <w:rFonts w:ascii="Times New Roman" w:hAnsi="Times New Roman" w:cs="Times New Roman"/>
          <w:sz w:val="24"/>
          <w:szCs w:val="24"/>
        </w:rPr>
        <w:t xml:space="preserve">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в случае, если участником конкурса является коллективный участник, то по каждому </w:t>
      </w:r>
      <w:r>
        <w:rPr>
          <w:rFonts w:ascii="Times New Roman" w:hAnsi="Times New Roman" w:cs="Times New Roman"/>
          <w:sz w:val="24"/>
          <w:szCs w:val="24"/>
        </w:rPr>
        <w:t>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w:t>
      </w:r>
      <w:r>
        <w:rPr>
          <w:rFonts w:ascii="Times New Roman" w:hAnsi="Times New Roman" w:cs="Times New Roman"/>
          <w:sz w:val="24"/>
          <w:szCs w:val="24"/>
        </w:rPr>
        <w:t>кументацией может быть предусмотрен иной порядок оценки заявки коллективного участника.</w:t>
      </w: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w:t>
      </w:r>
      <w:r>
        <w:rPr>
          <w:rFonts w:ascii="Times New Roman" w:hAnsi="Times New Roman" w:cs="Times New Roman"/>
          <w:sz w:val="24"/>
          <w:szCs w:val="24"/>
        </w:rPr>
        <w:t>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 присваивается порядковый номер. Заявке на участие в конкурсе, в которой содержатся лучшие условия, пр</w:t>
      </w:r>
      <w:r>
        <w:rPr>
          <w:rFonts w:ascii="Times New Roman" w:hAnsi="Times New Roman" w:cs="Times New Roman"/>
          <w:sz w:val="24"/>
          <w:szCs w:val="24"/>
        </w:rPr>
        <w:t>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w:t>
      </w:r>
      <w:r>
        <w:rPr>
          <w:rFonts w:ascii="Times New Roman" w:hAnsi="Times New Roman" w:cs="Times New Roman"/>
          <w:sz w:val="24"/>
          <w:szCs w:val="24"/>
        </w:rPr>
        <w:t xml:space="preserve"> меньшее ценовое предложение или поступила ранее других заявок на участие в конкурсе, содержащих такие условия.</w:t>
      </w: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Победителем конкурса признается участник конкурса, предложивший лучшие условия исполнения договора по итогам конкурса, заявке которого присвоен </w:t>
      </w:r>
      <w:r>
        <w:rPr>
          <w:rFonts w:ascii="Times New Roman" w:hAnsi="Times New Roman" w:cs="Times New Roman"/>
          <w:sz w:val="24"/>
          <w:szCs w:val="24"/>
        </w:rPr>
        <w:t>первый номер.</w:t>
      </w: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5A5CC6" w:rsidRDefault="00F51E9B">
      <w:pPr>
        <w:numPr>
          <w:ilvl w:val="2"/>
          <w:numId w:val="51"/>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Любой участник конкурса в течение 3 дней после размещения протокола оценки и</w:t>
      </w:r>
      <w:r>
        <w:rPr>
          <w:rFonts w:ascii="Times New Roman" w:hAnsi="Times New Roman" w:cs="Times New Roman"/>
          <w:sz w:val="24"/>
          <w:szCs w:val="24"/>
        </w:rPr>
        <w:t xml:space="preserve">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w:t>
      </w:r>
      <w:r>
        <w:rPr>
          <w:rFonts w:ascii="Times New Roman" w:hAnsi="Times New Roman" w:cs="Times New Roman"/>
          <w:sz w:val="24"/>
          <w:szCs w:val="24"/>
        </w:rPr>
        <w:t>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1"/>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Заключение Договора по результатам проведения конкурса</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заключен не </w:t>
      </w:r>
      <w:r>
        <w:rPr>
          <w:rFonts w:ascii="Times New Roman" w:hAnsi="Times New Roman" w:cs="Times New Roman"/>
          <w:sz w:val="24"/>
          <w:szCs w:val="24"/>
        </w:rPr>
        <w:t xml:space="preserve">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w:t>
      </w:r>
      <w:r>
        <w:rPr>
          <w:rFonts w:ascii="Times New Roman" w:hAnsi="Times New Roman" w:cs="Times New Roman"/>
          <w:sz w:val="24"/>
          <w:szCs w:val="24"/>
        </w:rPr>
        <w:lastRenderedPageBreak/>
        <w:t>подписания протокола оценки и сопоставления зая</w:t>
      </w:r>
      <w:r>
        <w:rPr>
          <w:rFonts w:ascii="Times New Roman" w:hAnsi="Times New Roman" w:cs="Times New Roman"/>
          <w:sz w:val="24"/>
          <w:szCs w:val="24"/>
        </w:rPr>
        <w:t>вок на участие в конкурсе (итогового протокола).</w:t>
      </w:r>
    </w:p>
    <w:p w:rsidR="005A5CC6" w:rsidRDefault="00F51E9B">
      <w:pPr>
        <w:numPr>
          <w:ilvl w:val="2"/>
          <w:numId w:val="5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w:t>
      </w:r>
      <w:r>
        <w:rPr>
          <w:rFonts w:ascii="Times New Roman" w:hAnsi="Times New Roman" w:cs="Times New Roman"/>
          <w:sz w:val="24"/>
          <w:szCs w:val="24"/>
        </w:rPr>
        <w:t xml:space="preserve">начальную (максимальную) цену Договора, указанную в извещении о проведении конкурса. </w:t>
      </w:r>
    </w:p>
    <w:p w:rsidR="005A5CC6" w:rsidRDefault="00F51E9B">
      <w:pPr>
        <w:numPr>
          <w:ilvl w:val="2"/>
          <w:numId w:val="5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w:t>
      </w:r>
      <w:r>
        <w:rPr>
          <w:rFonts w:ascii="Times New Roman" w:hAnsi="Times New Roman" w:cs="Times New Roman"/>
          <w:sz w:val="24"/>
          <w:szCs w:val="24"/>
        </w:rPr>
        <w:t>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5A5CC6" w:rsidRDefault="00F51E9B">
      <w:pPr>
        <w:numPr>
          <w:ilvl w:val="2"/>
          <w:numId w:val="5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В случае если победитель конкурса в срок, указанный в конкурсной документации, не предоставил Заказчику подписанны</w:t>
      </w:r>
      <w:r>
        <w:rPr>
          <w:rFonts w:ascii="Times New Roman" w:hAnsi="Times New Roman" w:cs="Times New Roman"/>
          <w:sz w:val="24"/>
          <w:szCs w:val="24"/>
        </w:rPr>
        <w:t>й договор, победитель конкурса признается уклонившимся от заключения Договора.</w:t>
      </w:r>
    </w:p>
    <w:p w:rsidR="005A5CC6" w:rsidRDefault="00F51E9B">
      <w:pPr>
        <w:numPr>
          <w:ilvl w:val="2"/>
          <w:numId w:val="5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w:t>
      </w:r>
      <w:r>
        <w:rPr>
          <w:rFonts w:ascii="Times New Roman" w:hAnsi="Times New Roman" w:cs="Times New Roman"/>
          <w:sz w:val="24"/>
          <w:szCs w:val="24"/>
        </w:rPr>
        <w:t xml:space="preserve"> второй номер. В таком случае Договор заключается на условиях, предложенных участником конкурса, заявке которого присвоен второй номер.</w:t>
      </w:r>
    </w:p>
    <w:p w:rsidR="005A5CC6" w:rsidRDefault="00F51E9B">
      <w:pPr>
        <w:numPr>
          <w:ilvl w:val="2"/>
          <w:numId w:val="50"/>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Порядок направления проекта договора победителю конкурса или иному участнику конкурса, с которым должен быть заключен до</w:t>
      </w:r>
      <w:r>
        <w:rPr>
          <w:rFonts w:ascii="Times New Roman" w:hAnsi="Times New Roman" w:cs="Times New Roman"/>
          <w:sz w:val="24"/>
          <w:szCs w:val="24"/>
        </w:rPr>
        <w:t>говор, определяется в конкурсной документации.</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 Особенности осуществления закупки путем проведения конкурса с предварительным квалификационным</w:t>
      </w:r>
      <w:r>
        <w:rPr>
          <w:rFonts w:ascii="Times New Roman" w:hAnsi="Times New Roman" w:cs="Times New Roman"/>
          <w:sz w:val="24"/>
          <w:szCs w:val="24"/>
        </w:rPr>
        <w:t xml:space="preserve"> </w:t>
      </w:r>
      <w:r>
        <w:rPr>
          <w:rFonts w:ascii="Times New Roman" w:hAnsi="Times New Roman" w:cs="Times New Roman"/>
          <w:b/>
          <w:sz w:val="24"/>
          <w:szCs w:val="24"/>
        </w:rPr>
        <w:t xml:space="preserve">отбором </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7.9.1</w:t>
      </w:r>
      <w:r>
        <w:rPr>
          <w:rFonts w:ascii="Times New Roman" w:hAnsi="Times New Roman" w:cs="Times New Roman"/>
          <w:sz w:val="24"/>
          <w:szCs w:val="24"/>
        </w:rPr>
        <w:t xml:space="preserve"> Заказчик вправе осуществить закупку посредством проведения конкурса с предварительным квалифи</w:t>
      </w:r>
      <w:r>
        <w:rPr>
          <w:rFonts w:ascii="Times New Roman" w:hAnsi="Times New Roman" w:cs="Times New Roman"/>
          <w:sz w:val="24"/>
          <w:szCs w:val="24"/>
        </w:rPr>
        <w:t>кационным отбором в случаях и в порядке, предусмотренных настоящим разделом.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7.9.2</w:t>
      </w:r>
      <w:r>
        <w:rPr>
          <w:rFonts w:ascii="Times New Roman" w:hAnsi="Times New Roman" w:cs="Times New Roman"/>
          <w:sz w:val="24"/>
          <w:szCs w:val="24"/>
        </w:rPr>
        <w:t xml:space="preserve"> Под конкурсом с предварительным квалификационным отбором</w:t>
      </w:r>
      <w:r>
        <w:rPr>
          <w:rFonts w:ascii="Times New Roman" w:hAnsi="Times New Roman" w:cs="Times New Roman"/>
          <w:b/>
          <w:sz w:val="24"/>
          <w:szCs w:val="24"/>
        </w:rPr>
        <w:t xml:space="preserve">  </w:t>
      </w:r>
      <w:r>
        <w:rPr>
          <w:rFonts w:ascii="Times New Roman" w:hAnsi="Times New Roman" w:cs="Times New Roman"/>
          <w:sz w:val="24"/>
          <w:szCs w:val="24"/>
        </w:rPr>
        <w:t>понимается конкурс, при котором информация о закупке сообщается Заказчиком неограниченному кругу лиц путем размещен</w:t>
      </w:r>
      <w:r>
        <w:rPr>
          <w:rFonts w:ascii="Times New Roman" w:hAnsi="Times New Roman" w:cs="Times New Roman"/>
          <w:sz w:val="24"/>
          <w:szCs w:val="24"/>
        </w:rPr>
        <w:t>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7.9.3</w:t>
      </w:r>
      <w:r>
        <w:rPr>
          <w:rFonts w:ascii="Times New Roman" w:hAnsi="Times New Roman" w:cs="Times New Roman"/>
          <w:sz w:val="24"/>
          <w:szCs w:val="24"/>
        </w:rPr>
        <w:t xml:space="preserve"> Победителем конкурса с предварительны</w:t>
      </w:r>
      <w:r>
        <w:rPr>
          <w:rFonts w:ascii="Times New Roman" w:hAnsi="Times New Roman" w:cs="Times New Roman"/>
          <w:sz w:val="24"/>
          <w:szCs w:val="24"/>
        </w:rPr>
        <w:t>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7.9.4</w:t>
      </w:r>
      <w:r>
        <w:rPr>
          <w:rFonts w:ascii="Times New Roman" w:hAnsi="Times New Roman" w:cs="Times New Roman"/>
          <w:sz w:val="24"/>
          <w:szCs w:val="24"/>
        </w:rPr>
        <w:t xml:space="preserve"> 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7.9.5</w:t>
      </w:r>
      <w:r>
        <w:rPr>
          <w:rFonts w:ascii="Times New Roman" w:hAnsi="Times New Roman" w:cs="Times New Roman"/>
          <w:sz w:val="24"/>
          <w:szCs w:val="24"/>
        </w:rPr>
        <w:t xml:space="preserve"> Заказчик вправе осуществлять закупки путем проведения конк</w:t>
      </w:r>
      <w:r>
        <w:rPr>
          <w:rFonts w:ascii="Times New Roman" w:hAnsi="Times New Roman" w:cs="Times New Roman"/>
          <w:sz w:val="24"/>
          <w:szCs w:val="24"/>
        </w:rPr>
        <w:t>урса с предварительным квалификационным отбором в следующих случаях:</w:t>
      </w:r>
    </w:p>
    <w:p w:rsidR="005A5CC6" w:rsidRDefault="00F51E9B">
      <w:pPr>
        <w:numPr>
          <w:ilvl w:val="0"/>
          <w:numId w:val="4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w:t>
      </w:r>
      <w:r>
        <w:rPr>
          <w:rFonts w:ascii="Times New Roman" w:hAnsi="Times New Roman" w:cs="Times New Roman"/>
          <w:sz w:val="24"/>
          <w:szCs w:val="24"/>
        </w:rPr>
        <w:t>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5A5CC6" w:rsidRDefault="00F51E9B">
      <w:pPr>
        <w:numPr>
          <w:ilvl w:val="0"/>
          <w:numId w:val="4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закупках научно-исследовательских работ, проектно-изыск</w:t>
      </w:r>
      <w:r>
        <w:rPr>
          <w:rFonts w:ascii="Times New Roman" w:hAnsi="Times New Roman" w:cs="Times New Roman"/>
          <w:sz w:val="24"/>
          <w:szCs w:val="24"/>
        </w:rPr>
        <w:t>ательских работ, опытно-конструкторских работ;</w:t>
      </w:r>
    </w:p>
    <w:p w:rsidR="005A5CC6" w:rsidRDefault="00F51E9B">
      <w:pPr>
        <w:numPr>
          <w:ilvl w:val="0"/>
          <w:numId w:val="4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5A5CC6" w:rsidRDefault="00F51E9B">
      <w:pPr>
        <w:numPr>
          <w:ilvl w:val="0"/>
          <w:numId w:val="4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иных случаях, при закупках проду</w:t>
      </w:r>
      <w:r>
        <w:rPr>
          <w:rFonts w:ascii="Times New Roman" w:hAnsi="Times New Roman" w:cs="Times New Roman"/>
          <w:sz w:val="24"/>
          <w:szCs w:val="24"/>
        </w:rPr>
        <w:t>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7.9.6</w:t>
      </w:r>
      <w:r>
        <w:rPr>
          <w:rFonts w:ascii="Times New Roman" w:hAnsi="Times New Roman" w:cs="Times New Roman"/>
          <w:sz w:val="24"/>
          <w:szCs w:val="24"/>
        </w:rPr>
        <w:t xml:space="preserve"> Порядок </w:t>
      </w:r>
      <w:r>
        <w:rPr>
          <w:rFonts w:ascii="Times New Roman" w:hAnsi="Times New Roman" w:cs="Times New Roman"/>
          <w:iCs/>
          <w:sz w:val="24"/>
          <w:szCs w:val="24"/>
        </w:rPr>
        <w:t xml:space="preserve">и сроки </w:t>
      </w:r>
      <w:r>
        <w:rPr>
          <w:rFonts w:ascii="Times New Roman" w:hAnsi="Times New Roman" w:cs="Times New Roman"/>
          <w:sz w:val="24"/>
          <w:szCs w:val="24"/>
        </w:rPr>
        <w:t>проведения предварительного квалифи</w:t>
      </w:r>
      <w:r>
        <w:rPr>
          <w:rFonts w:ascii="Times New Roman" w:hAnsi="Times New Roman" w:cs="Times New Roman"/>
          <w:sz w:val="24"/>
          <w:szCs w:val="24"/>
        </w:rPr>
        <w:t>кационного отбора устанавливаются Заказчиком в документации о закупке с учетом условий настоящего Положения о проведении конкурса (р. 7.1-7.8).</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7.9.7</w:t>
      </w:r>
      <w:r>
        <w:rPr>
          <w:rFonts w:ascii="Times New Roman" w:hAnsi="Times New Roman" w:cs="Times New Roman"/>
          <w:sz w:val="24"/>
          <w:szCs w:val="24"/>
        </w:rPr>
        <w:t xml:space="preserve"> Помимо требований, указанных в п. 6.11.1 настоящего Положения, Заказчик при проведении предварительного кв</w:t>
      </w:r>
      <w:r>
        <w:rPr>
          <w:rFonts w:ascii="Times New Roman" w:hAnsi="Times New Roman" w:cs="Times New Roman"/>
          <w:sz w:val="24"/>
          <w:szCs w:val="24"/>
        </w:rPr>
        <w:t>алификационного отбора вправе установить дополнительные и квалификационные требования, указанные в п.6.11.2, 6.11.3 Положения. При этом такие требования в случае их применения для предварительного квалификационного отбора не могут использоваться в качестве</w:t>
      </w:r>
      <w:r>
        <w:rPr>
          <w:rFonts w:ascii="Times New Roman" w:hAnsi="Times New Roman" w:cs="Times New Roman"/>
          <w:sz w:val="24"/>
          <w:szCs w:val="24"/>
        </w:rPr>
        <w:t xml:space="preserve"> критериев оценки и сопоставления заявок во второй стадии конкурса с предварительным квалификационным отбором.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7.9.8</w:t>
      </w:r>
      <w:r>
        <w:rPr>
          <w:rFonts w:ascii="Times New Roman" w:hAnsi="Times New Roman" w:cs="Times New Roman"/>
          <w:sz w:val="24"/>
          <w:szCs w:val="24"/>
        </w:rPr>
        <w:t xml:space="preserve"> Порядок определения лиц, прошедших предварительный квалификационный отбор (соответствие требованиям либо проходной балл), устанавливается в</w:t>
      </w:r>
      <w:r>
        <w:rPr>
          <w:rFonts w:ascii="Times New Roman" w:hAnsi="Times New Roman" w:cs="Times New Roman"/>
          <w:sz w:val="24"/>
          <w:szCs w:val="24"/>
        </w:rPr>
        <w:t xml:space="preserve"> документации о закупке. При этом такой порядок не должен приводить к недопущению, ограничению, устранению конкуренции.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7.9.9</w:t>
      </w:r>
      <w:r>
        <w:rPr>
          <w:rFonts w:ascii="Times New Roman" w:hAnsi="Times New Roman" w:cs="Times New Roman"/>
          <w:sz w:val="24"/>
          <w:szCs w:val="24"/>
        </w:rPr>
        <w:t xml:space="preserve"> В случае закупки продукции, сведения о которой составляют коммерческую тайну или иную охраняемую законом тайну либо сведения огран</w:t>
      </w:r>
      <w:r>
        <w:rPr>
          <w:rFonts w:ascii="Times New Roman" w:hAnsi="Times New Roman" w:cs="Times New Roman"/>
          <w:sz w:val="24"/>
          <w:szCs w:val="24"/>
        </w:rPr>
        <w:t>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w:t>
      </w:r>
      <w:r>
        <w:rPr>
          <w:rFonts w:ascii="Times New Roman" w:hAnsi="Times New Roman" w:cs="Times New Roman"/>
          <w:sz w:val="24"/>
          <w:szCs w:val="24"/>
        </w:rPr>
        <w:t>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7.9.10</w:t>
      </w:r>
      <w:r>
        <w:rPr>
          <w:rFonts w:ascii="Times New Roman" w:hAnsi="Times New Roman" w:cs="Times New Roman"/>
          <w:sz w:val="24"/>
          <w:szCs w:val="24"/>
        </w:rPr>
        <w:t xml:space="preserve"> Извещение об осуществлении закупки должно содержать информацию о том, что к участию в конкурсе допускаются участники, прошедшие предварительный квалификационный отбор.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7.9.11</w:t>
      </w:r>
      <w:r>
        <w:rPr>
          <w:rFonts w:ascii="Times New Roman" w:hAnsi="Times New Roman" w:cs="Times New Roman"/>
          <w:sz w:val="24"/>
          <w:szCs w:val="24"/>
        </w:rPr>
        <w:t xml:space="preserve"> На основании результатов рассмотрения заявок на участие в конкурсе с предварител</w:t>
      </w:r>
      <w:r>
        <w:rPr>
          <w:rFonts w:ascii="Times New Roman" w:hAnsi="Times New Roman" w:cs="Times New Roman"/>
          <w:sz w:val="24"/>
          <w:szCs w:val="24"/>
        </w:rPr>
        <w:t>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w:t>
      </w:r>
      <w:r>
        <w:rPr>
          <w:rFonts w:ascii="Times New Roman" w:hAnsi="Times New Roman" w:cs="Times New Roman"/>
          <w:sz w:val="24"/>
          <w:szCs w:val="24"/>
        </w:rPr>
        <w:t>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7.9.12</w:t>
      </w:r>
      <w:r>
        <w:rPr>
          <w:rFonts w:ascii="Times New Roman" w:hAnsi="Times New Roman" w:cs="Times New Roman"/>
          <w:sz w:val="24"/>
          <w:szCs w:val="24"/>
        </w:rPr>
        <w:t xml:space="preserve"> 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w:t>
      </w:r>
      <w:r>
        <w:rPr>
          <w:rFonts w:ascii="Times New Roman" w:hAnsi="Times New Roman" w:cs="Times New Roman"/>
          <w:sz w:val="24"/>
          <w:szCs w:val="24"/>
        </w:rPr>
        <w:t>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7.9.13</w:t>
      </w:r>
      <w:r>
        <w:rPr>
          <w:rFonts w:ascii="Times New Roman" w:hAnsi="Times New Roman" w:cs="Times New Roman"/>
          <w:sz w:val="24"/>
          <w:szCs w:val="24"/>
        </w:rPr>
        <w:t xml:space="preserve"> Заявки участников, прошедших предвари</w:t>
      </w:r>
      <w:r>
        <w:rPr>
          <w:rFonts w:ascii="Times New Roman" w:hAnsi="Times New Roman" w:cs="Times New Roman"/>
          <w:sz w:val="24"/>
          <w:szCs w:val="24"/>
        </w:rPr>
        <w:t>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7.10 Особенности осуществления закупки путем проведения двухэтапного конкурса </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7.10.1</w:t>
      </w:r>
      <w:r>
        <w:rPr>
          <w:rFonts w:ascii="Times New Roman" w:hAnsi="Times New Roman" w:cs="Times New Roman"/>
          <w:sz w:val="24"/>
          <w:szCs w:val="24"/>
        </w:rPr>
        <w:t xml:space="preserve"> Заказ</w:t>
      </w:r>
      <w:r>
        <w:rPr>
          <w:rFonts w:ascii="Times New Roman" w:hAnsi="Times New Roman" w:cs="Times New Roman"/>
          <w:sz w:val="24"/>
          <w:szCs w:val="24"/>
        </w:rPr>
        <w:t>чик вправе осуществить закупку посредством проведения двухэтапного конкурса в случаях и в порядке, предусмотренных настоящим разделом.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7.10.2</w:t>
      </w:r>
      <w:r>
        <w:rPr>
          <w:rFonts w:ascii="Times New Roman" w:hAnsi="Times New Roman" w:cs="Times New Roman"/>
          <w:sz w:val="24"/>
          <w:szCs w:val="24"/>
        </w:rPr>
        <w:t xml:space="preserve"> Под двухэтапным конкурсом понимается конкурс, при котором информация о закупке сообщается Заказчиком неограниченно</w:t>
      </w:r>
      <w:r>
        <w:rPr>
          <w:rFonts w:ascii="Times New Roman" w:hAnsi="Times New Roman" w:cs="Times New Roman"/>
          <w:sz w:val="24"/>
          <w:szCs w:val="24"/>
        </w:rPr>
        <w:t>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w:t>
      </w:r>
      <w:r>
        <w:rPr>
          <w:rFonts w:ascii="Times New Roman" w:hAnsi="Times New Roman" w:cs="Times New Roman"/>
          <w:sz w:val="24"/>
          <w:szCs w:val="24"/>
        </w:rPr>
        <w:t xml:space="preserve">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7.10.3</w:t>
      </w:r>
      <w:r>
        <w:rPr>
          <w:rFonts w:ascii="Times New Roman" w:hAnsi="Times New Roman" w:cs="Times New Roman"/>
          <w:sz w:val="24"/>
          <w:szCs w:val="24"/>
        </w:rPr>
        <w:t xml:space="preserve"> Организатор закупок р</w:t>
      </w:r>
      <w:r>
        <w:rPr>
          <w:rFonts w:ascii="Times New Roman" w:hAnsi="Times New Roman" w:cs="Times New Roman"/>
          <w:sz w:val="24"/>
          <w:szCs w:val="24"/>
        </w:rPr>
        <w:t>азмещает извещение о проведении двухэтапного конкурса в ЕИС не менее чем за 15 дней до дня окончания срока подачи заявок на участие в первом этапе двухэтапного конкурса.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7.10.4</w:t>
      </w:r>
      <w:r>
        <w:rPr>
          <w:rFonts w:ascii="Times New Roman" w:hAnsi="Times New Roman" w:cs="Times New Roman"/>
          <w:sz w:val="24"/>
          <w:szCs w:val="24"/>
        </w:rPr>
        <w:t xml:space="preserve"> Заказчик вправе осуществлять закупку путем проведения двухэтапного конкурса в с</w:t>
      </w:r>
      <w:r>
        <w:rPr>
          <w:rFonts w:ascii="Times New Roman" w:hAnsi="Times New Roman" w:cs="Times New Roman"/>
          <w:sz w:val="24"/>
          <w:szCs w:val="24"/>
        </w:rPr>
        <w:t>ледующих случаях:</w:t>
      </w:r>
    </w:p>
    <w:p w:rsidR="005A5CC6" w:rsidRDefault="00F51E9B">
      <w:pPr>
        <w:numPr>
          <w:ilvl w:val="0"/>
          <w:numId w:val="5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w:t>
      </w:r>
      <w:r>
        <w:rPr>
          <w:rFonts w:ascii="Times New Roman" w:hAnsi="Times New Roman" w:cs="Times New Roman"/>
          <w:sz w:val="24"/>
          <w:szCs w:val="24"/>
        </w:rPr>
        <w:t>ся на официальном сайте Заказчика);</w:t>
      </w:r>
    </w:p>
    <w:p w:rsidR="005A5CC6" w:rsidRDefault="00F51E9B">
      <w:pPr>
        <w:numPr>
          <w:ilvl w:val="0"/>
          <w:numId w:val="5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5A5CC6" w:rsidRDefault="00F51E9B">
      <w:pPr>
        <w:numPr>
          <w:ilvl w:val="0"/>
          <w:numId w:val="5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целях заключения договора, предметом которого является создание результатов интеллектуальной деятельности;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в </w:t>
      </w:r>
      <w:r>
        <w:rPr>
          <w:rFonts w:ascii="Times New Roman" w:hAnsi="Times New Roman" w:cs="Times New Roman"/>
          <w:sz w:val="24"/>
          <w:szCs w:val="24"/>
        </w:rPr>
        <w:t xml:space="preserve">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w:t>
      </w:r>
      <w:r>
        <w:rPr>
          <w:rFonts w:ascii="Times New Roman" w:hAnsi="Times New Roman" w:cs="Times New Roman"/>
          <w:sz w:val="24"/>
          <w:szCs w:val="24"/>
        </w:rPr>
        <w:t>вариантами удовлетворения потребностей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7.10.5</w:t>
      </w:r>
      <w:r>
        <w:rPr>
          <w:rFonts w:ascii="Times New Roman" w:hAnsi="Times New Roman" w:cs="Times New Roman"/>
          <w:sz w:val="24"/>
          <w:szCs w:val="24"/>
        </w:rPr>
        <w:t xml:space="preserve"> 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7.10.6</w:t>
      </w:r>
      <w:r>
        <w:rPr>
          <w:rFonts w:ascii="Times New Roman" w:hAnsi="Times New Roman" w:cs="Times New Roman"/>
          <w:sz w:val="24"/>
          <w:szCs w:val="24"/>
        </w:rPr>
        <w:t xml:space="preserve"> При проведении двухэтапного конкурса За</w:t>
      </w:r>
      <w:r>
        <w:rPr>
          <w:rFonts w:ascii="Times New Roman" w:hAnsi="Times New Roman" w:cs="Times New Roman"/>
          <w:sz w:val="24"/>
          <w:szCs w:val="24"/>
        </w:rPr>
        <w:t>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7.10.7</w:t>
      </w:r>
      <w:r>
        <w:rPr>
          <w:rFonts w:ascii="Times New Roman" w:hAnsi="Times New Roman" w:cs="Times New Roman"/>
          <w:sz w:val="24"/>
          <w:szCs w:val="24"/>
        </w:rPr>
        <w:t xml:space="preserve"> Порядок и сроки проведения двухэтапного конкурса устанавливаются в документации.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7.10.8</w:t>
      </w:r>
      <w:r>
        <w:rPr>
          <w:rFonts w:ascii="Times New Roman" w:hAnsi="Times New Roman" w:cs="Times New Roman"/>
          <w:sz w:val="24"/>
          <w:szCs w:val="24"/>
        </w:rPr>
        <w:t xml:space="preserve"> </w:t>
      </w:r>
      <w:r>
        <w:rPr>
          <w:rFonts w:ascii="Times New Roman" w:hAnsi="Times New Roman" w:cs="Times New Roman"/>
          <w:sz w:val="24"/>
          <w:szCs w:val="24"/>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w:t>
      </w:r>
      <w:r>
        <w:rPr>
          <w:rFonts w:ascii="Times New Roman" w:hAnsi="Times New Roman" w:cs="Times New Roman"/>
          <w:sz w:val="24"/>
          <w:szCs w:val="24"/>
        </w:rPr>
        <w:t xml:space="preserve">мость заявленных ими условий исполнения договора не должна превышать НМЦ, установленную Заказчиком, если документацией о закупке не установлено иное). Предоставление обеспечения заявки на участие в таком конкурсе на первом этапе не требуется.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7.10.9</w:t>
      </w:r>
      <w:r>
        <w:rPr>
          <w:rFonts w:ascii="Times New Roman" w:hAnsi="Times New Roman" w:cs="Times New Roman"/>
          <w:sz w:val="24"/>
          <w:szCs w:val="24"/>
        </w:rPr>
        <w:t xml:space="preserve"> Заказ</w:t>
      </w:r>
      <w:r>
        <w:rPr>
          <w:rFonts w:ascii="Times New Roman" w:hAnsi="Times New Roman" w:cs="Times New Roman"/>
          <w:sz w:val="24"/>
          <w:szCs w:val="24"/>
        </w:rPr>
        <w:t>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7.10.10</w:t>
      </w:r>
      <w:r>
        <w:rPr>
          <w:rFonts w:ascii="Times New Roman" w:hAnsi="Times New Roman" w:cs="Times New Roman"/>
          <w:sz w:val="24"/>
          <w:szCs w:val="24"/>
        </w:rPr>
        <w:t xml:space="preserve"> Заказчик вправе привлекать экспертную комиссию, экспертов,</w:t>
      </w:r>
      <w:r>
        <w:rPr>
          <w:rFonts w:ascii="Times New Roman" w:hAnsi="Times New Roman" w:cs="Times New Roman"/>
          <w:sz w:val="24"/>
          <w:szCs w:val="24"/>
        </w:rPr>
        <w:t xml:space="preserve"> специалистов, необходимых для анализа первоначальных предложений, формирования и </w:t>
      </w:r>
      <w:r>
        <w:rPr>
          <w:rFonts w:ascii="Times New Roman" w:hAnsi="Times New Roman" w:cs="Times New Roman"/>
          <w:sz w:val="24"/>
          <w:szCs w:val="24"/>
        </w:rPr>
        <w:lastRenderedPageBreak/>
        <w:t>уточнения требований к продукции, оценки соответствия предложений участников закупки установленным требованиям.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7.10.11</w:t>
      </w:r>
      <w:r>
        <w:rPr>
          <w:rFonts w:ascii="Times New Roman" w:hAnsi="Times New Roman" w:cs="Times New Roman"/>
          <w:sz w:val="24"/>
          <w:szCs w:val="24"/>
        </w:rPr>
        <w:t xml:space="preserve"> Результаты первого этапа двухэтапного конкурса фиксиру</w:t>
      </w:r>
      <w:r>
        <w:rPr>
          <w:rFonts w:ascii="Times New Roman" w:hAnsi="Times New Roman" w:cs="Times New Roman"/>
          <w:sz w:val="24"/>
          <w:szCs w:val="24"/>
        </w:rPr>
        <w:t>ются Заказчиком в протоколе первого этапа конкурса, который размещается в ЕИС и на ЭП в течение 3-х дней с момента подписания.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7.10.12</w:t>
      </w:r>
      <w:r>
        <w:rPr>
          <w:rFonts w:ascii="Times New Roman" w:hAnsi="Times New Roman" w:cs="Times New Roman"/>
          <w:sz w:val="24"/>
          <w:szCs w:val="24"/>
        </w:rPr>
        <w:t xml:space="preserve"> По результатам первого этапа двухэтапного конкурса, зафиксированным в протоколе первого этапа такого конкурса, Заказчик в</w:t>
      </w:r>
      <w:r>
        <w:rPr>
          <w:rFonts w:ascii="Times New Roman" w:hAnsi="Times New Roman" w:cs="Times New Roman"/>
          <w:sz w:val="24"/>
          <w:szCs w:val="24"/>
        </w:rPr>
        <w:t xml:space="preserve">праве уточнить условия закупки, а именно: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w:t>
      </w:r>
      <w:r>
        <w:rPr>
          <w:rFonts w:ascii="Times New Roman" w:hAnsi="Times New Roman" w:cs="Times New Roman"/>
          <w:sz w:val="24"/>
          <w:szCs w:val="24"/>
        </w:rPr>
        <w:t xml:space="preserve"> новыми характеристиками;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w:t>
      </w:r>
      <w:r>
        <w:rPr>
          <w:rFonts w:ascii="Times New Roman" w:hAnsi="Times New Roman" w:cs="Times New Roman"/>
          <w:sz w:val="24"/>
          <w:szCs w:val="24"/>
        </w:rPr>
        <w:t>льтате изменения функциональных, технических, качественных или эксплуатационных характеристик объекта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иные условия, определённые в документации двухэтапного конкурса, только в той мере, в какой данное дополнение требуется в результате изменения</w:t>
      </w:r>
      <w:r>
        <w:rPr>
          <w:rFonts w:ascii="Times New Roman" w:hAnsi="Times New Roman" w:cs="Times New Roman"/>
          <w:sz w:val="24"/>
          <w:szCs w:val="24"/>
        </w:rPr>
        <w:t xml:space="preserve"> функциональных, технических, качественных или эксплуатационных характеристик объекта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Любые уточнения, внесённые в соответствии с настоящим пунктом, отражаются в решении Заказчика о  внесении изменений в конкурсную документацию, которое </w:t>
      </w:r>
      <w:r>
        <w:rPr>
          <w:rFonts w:ascii="Times New Roman" w:hAnsi="Times New Roman" w:cs="Times New Roman"/>
          <w:sz w:val="24"/>
          <w:szCs w:val="24"/>
        </w:rPr>
        <w:t>размещается на ЭП и в ЕИС.</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7.10.13</w:t>
      </w:r>
      <w:r>
        <w:rPr>
          <w:rFonts w:ascii="Times New Roman" w:hAnsi="Times New Roman" w:cs="Times New Roman"/>
          <w:sz w:val="24"/>
          <w:szCs w:val="24"/>
        </w:rPr>
        <w:t xml:space="preserve"> 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w:t>
      </w:r>
      <w:r>
        <w:rPr>
          <w:rFonts w:ascii="Times New Roman" w:hAnsi="Times New Roman" w:cs="Times New Roman"/>
          <w:sz w:val="24"/>
          <w:szCs w:val="24"/>
        </w:rPr>
        <w:t xml:space="preserve"> не должен превышать 90 дней (с момента публикации извещения на ЭП до размещения на ЭП итогового протокола).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7.10.14</w:t>
      </w:r>
      <w:r>
        <w:rPr>
          <w:rFonts w:ascii="Times New Roman" w:hAnsi="Times New Roman" w:cs="Times New Roman"/>
          <w:sz w:val="24"/>
          <w:szCs w:val="24"/>
        </w:rPr>
        <w:t xml:space="preserve"> Срок подачи окончательных заявок не должен быть менее 15 дней с момента размещения решения о проведении второго этапа конкурса.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7.10.15</w:t>
      </w:r>
      <w:r>
        <w:rPr>
          <w:rFonts w:ascii="Times New Roman" w:hAnsi="Times New Roman" w:cs="Times New Roman"/>
          <w:sz w:val="24"/>
          <w:szCs w:val="24"/>
        </w:rPr>
        <w:t xml:space="preserve"> На</w:t>
      </w:r>
      <w:r>
        <w:rPr>
          <w:rFonts w:ascii="Times New Roman" w:hAnsi="Times New Roman" w:cs="Times New Roman"/>
          <w:sz w:val="24"/>
          <w:szCs w:val="24"/>
        </w:rPr>
        <w:t xml:space="preserve">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w:t>
      </w:r>
      <w:r>
        <w:rPr>
          <w:rFonts w:ascii="Times New Roman" w:hAnsi="Times New Roman" w:cs="Times New Roman"/>
          <w:sz w:val="24"/>
          <w:szCs w:val="24"/>
        </w:rPr>
        <w:t>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Участвовать во втором этапе двухэтапного конкурса имеют право только участники, подававшие </w:t>
      </w:r>
      <w:r>
        <w:rPr>
          <w:rFonts w:ascii="Times New Roman" w:hAnsi="Times New Roman" w:cs="Times New Roman"/>
          <w:sz w:val="24"/>
          <w:szCs w:val="24"/>
        </w:rPr>
        <w:t>первоначальные заявки.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w:t>
      </w:r>
      <w:r>
        <w:rPr>
          <w:rFonts w:ascii="Times New Roman" w:hAnsi="Times New Roman" w:cs="Times New Roman"/>
          <w:sz w:val="24"/>
          <w:szCs w:val="24"/>
        </w:rPr>
        <w:t>стие в последующем этапе закупки, Комиссия обязана отклонить такую заявку на основании несоответствия участника установленным требованиям.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7.10.16</w:t>
      </w:r>
      <w:r>
        <w:rPr>
          <w:rFonts w:ascii="Times New Roman" w:hAnsi="Times New Roman" w:cs="Times New Roman"/>
          <w:sz w:val="24"/>
          <w:szCs w:val="24"/>
        </w:rPr>
        <w:t xml:space="preserve">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7.10.17</w:t>
      </w:r>
      <w:r>
        <w:rPr>
          <w:rFonts w:ascii="Times New Roman" w:hAnsi="Times New Roman" w:cs="Times New Roman"/>
          <w:sz w:val="24"/>
          <w:szCs w:val="24"/>
        </w:rPr>
        <w:t xml:space="preserve"> Окончательные заявки на участие в двухэтапном конкурсе подаются участниками первого этапа двухэт</w:t>
      </w:r>
      <w:r>
        <w:rPr>
          <w:rFonts w:ascii="Times New Roman" w:hAnsi="Times New Roman" w:cs="Times New Roman"/>
          <w:sz w:val="24"/>
          <w:szCs w:val="24"/>
        </w:rPr>
        <w:t>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7.10.18 </w:t>
      </w:r>
      <w:r>
        <w:rPr>
          <w:rFonts w:ascii="Times New Roman" w:hAnsi="Times New Roman" w:cs="Times New Roman"/>
          <w:sz w:val="24"/>
          <w:szCs w:val="24"/>
        </w:rPr>
        <w:t>Заказчик вправе предусмотреть в документации право участника подать альтернативные предложения</w:t>
      </w:r>
      <w:r>
        <w:rPr>
          <w:rFonts w:ascii="Times New Roman" w:hAnsi="Times New Roman" w:cs="Times New Roman"/>
          <w:sz w:val="24"/>
          <w:szCs w:val="24"/>
        </w:rPr>
        <w:t xml:space="preserve"> при проведении двухэтапного конкурса (на первом этапе двухэтапного конкурса), а также количество возможных альтернативных предложений.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7.10.19</w:t>
      </w:r>
      <w:r>
        <w:rPr>
          <w:rFonts w:ascii="Times New Roman" w:hAnsi="Times New Roman" w:cs="Times New Roman"/>
          <w:sz w:val="24"/>
          <w:szCs w:val="24"/>
        </w:rPr>
        <w:t xml:space="preserve"> Альтернативное предложение - предложение участника закупки, подаваемое в составе его заявки дополнительно к осно</w:t>
      </w:r>
      <w:r>
        <w:rPr>
          <w:rFonts w:ascii="Times New Roman" w:hAnsi="Times New Roman" w:cs="Times New Roman"/>
          <w:sz w:val="24"/>
          <w:szCs w:val="24"/>
        </w:rPr>
        <w:t>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7.10.20</w:t>
      </w:r>
      <w:r>
        <w:rPr>
          <w:rFonts w:ascii="Times New Roman" w:hAnsi="Times New Roman" w:cs="Times New Roman"/>
          <w:sz w:val="24"/>
          <w:szCs w:val="24"/>
        </w:rPr>
        <w:t xml:space="preserve"> Альтернативные предложения допускаются только в от</w:t>
      </w:r>
      <w:r>
        <w:rPr>
          <w:rFonts w:ascii="Times New Roman" w:hAnsi="Times New Roman" w:cs="Times New Roman"/>
          <w:sz w:val="24"/>
          <w:szCs w:val="24"/>
        </w:rPr>
        <w:t>ношении тех условий документации о закупке, которые прямо определены в документации.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7.10.21</w:t>
      </w:r>
      <w:r>
        <w:rPr>
          <w:rFonts w:ascii="Times New Roman" w:hAnsi="Times New Roman" w:cs="Times New Roman"/>
          <w:sz w:val="24"/>
          <w:szCs w:val="24"/>
        </w:rPr>
        <w:t xml:space="preserve"> 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w:t>
      </w:r>
      <w:r>
        <w:rPr>
          <w:rFonts w:ascii="Times New Roman" w:hAnsi="Times New Roman" w:cs="Times New Roman"/>
          <w:sz w:val="24"/>
          <w:szCs w:val="24"/>
        </w:rPr>
        <w:t>иваются в</w:t>
      </w:r>
      <w:r>
        <w:rPr>
          <w:rFonts w:ascii="Times New Roman" w:hAnsi="Times New Roman" w:cs="Times New Roman"/>
          <w:i/>
          <w:sz w:val="24"/>
          <w:szCs w:val="24"/>
        </w:rPr>
        <w:t xml:space="preserve"> </w:t>
      </w:r>
      <w:r>
        <w:rPr>
          <w:rFonts w:ascii="Times New Roman" w:hAnsi="Times New Roman" w:cs="Times New Roman"/>
          <w:sz w:val="24"/>
          <w:szCs w:val="24"/>
        </w:rPr>
        <w:t xml:space="preserve">документации о закупке.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Если условиями закупки представление альтернативных предложений не предусмотрено, подача альтернативных предложений не допускается.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7.10.22</w:t>
      </w:r>
      <w:r>
        <w:rPr>
          <w:rFonts w:ascii="Times New Roman" w:hAnsi="Times New Roman" w:cs="Times New Roman"/>
          <w:sz w:val="24"/>
          <w:szCs w:val="24"/>
        </w:rPr>
        <w:t xml:space="preserve"> Альтернативные предложения принимаются и рассматриваются только при наличии основ</w:t>
      </w:r>
      <w:r>
        <w:rPr>
          <w:rFonts w:ascii="Times New Roman" w:hAnsi="Times New Roman" w:cs="Times New Roman"/>
          <w:sz w:val="24"/>
          <w:szCs w:val="24"/>
        </w:rPr>
        <w:t>ного предложения и в сроки, предусмотренные для подачи заявок.</w:t>
      </w:r>
    </w:p>
    <w:p w:rsidR="005A5CC6" w:rsidRDefault="005A5CC6">
      <w:pPr>
        <w:spacing w:after="0" w:line="240" w:lineRule="auto"/>
        <w:jc w:val="both"/>
        <w:rPr>
          <w:rFonts w:ascii="Times New Roman" w:hAnsi="Times New Roman" w:cs="Times New Roman"/>
          <w:sz w:val="24"/>
          <w:szCs w:val="24"/>
        </w:rPr>
      </w:pPr>
    </w:p>
    <w:p w:rsidR="005A5CC6" w:rsidRDefault="00F51E9B">
      <w:pPr>
        <w:numPr>
          <w:ilvl w:val="0"/>
          <w:numId w:val="2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Осуществление закупки путем проведения аукциона</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3"/>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Аукцион на право заключить Договор</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Общий срок проведения аукциона (с момента публикации извещения на ЭП до размещения на ЭП итогового </w:t>
      </w:r>
      <w:r>
        <w:rPr>
          <w:rFonts w:ascii="Times New Roman" w:hAnsi="Times New Roman" w:cs="Times New Roman"/>
          <w:sz w:val="24"/>
          <w:szCs w:val="24"/>
        </w:rPr>
        <w:t>протокола) не должен превышать 60 дней.</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3"/>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 Извещение о проведении аукциона</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8.2.1</w:t>
      </w:r>
      <w:r>
        <w:rPr>
          <w:rFonts w:ascii="Times New Roman" w:hAnsi="Times New Roman" w:cs="Times New Roman"/>
          <w:sz w:val="24"/>
          <w:szCs w:val="24"/>
        </w:rPr>
        <w:t xml:space="preserve"> 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rsidR="005A5CC6" w:rsidRDefault="00F51E9B">
      <w:pPr>
        <w:numPr>
          <w:ilvl w:val="1"/>
          <w:numId w:val="53"/>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 Документация об аукци</w:t>
      </w:r>
      <w:r>
        <w:rPr>
          <w:rFonts w:ascii="Times New Roman" w:hAnsi="Times New Roman" w:cs="Times New Roman"/>
          <w:b/>
          <w:sz w:val="24"/>
          <w:szCs w:val="24"/>
        </w:rPr>
        <w:t xml:space="preserve">оне </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проведении ау</w:t>
      </w:r>
      <w:r>
        <w:rPr>
          <w:rFonts w:ascii="Times New Roman" w:hAnsi="Times New Roman" w:cs="Times New Roman"/>
          <w:sz w:val="24"/>
          <w:szCs w:val="24"/>
        </w:rPr>
        <w:t>кциона.</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3"/>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Порядок подачи заявок на участие в аукционе</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Заявки на участие в аукционе подаются на ЭП, на которой проводится процедура закупки.</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Участник закупки, подавший заявку на участие в аукционе, вправе изменить или отозвать заявку на участие в аукционе в</w:t>
      </w:r>
      <w:r>
        <w:rPr>
          <w:rFonts w:ascii="Times New Roman" w:hAnsi="Times New Roman" w:cs="Times New Roman"/>
          <w:sz w:val="24"/>
          <w:szCs w:val="24"/>
        </w:rPr>
        <w:t xml:space="preserve"> любое время до момента открытия доступа к поданным в форме электронных документов заявкам на участие в аукционе.</w:t>
      </w:r>
    </w:p>
    <w:p w:rsidR="005A5CC6" w:rsidRDefault="005A5CC6">
      <w:pPr>
        <w:spacing w:after="0" w:line="240" w:lineRule="auto"/>
        <w:jc w:val="both"/>
        <w:rPr>
          <w:rFonts w:ascii="Times New Roman" w:hAnsi="Times New Roman" w:cs="Times New Roman"/>
          <w:sz w:val="24"/>
          <w:szCs w:val="24"/>
        </w:rPr>
      </w:pPr>
    </w:p>
    <w:p w:rsidR="005A5CC6" w:rsidRDefault="00F51E9B">
      <w:pPr>
        <w:numPr>
          <w:ilvl w:val="1"/>
          <w:numId w:val="53"/>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Порядок открытия доступа к заявкам на участие в аукционе</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день и во время, указанные в извещении о проведении аукциона, осуществляется откр</w:t>
      </w:r>
      <w:r>
        <w:rPr>
          <w:rFonts w:ascii="Times New Roman" w:hAnsi="Times New Roman" w:cs="Times New Roman"/>
          <w:sz w:val="24"/>
          <w:szCs w:val="24"/>
        </w:rPr>
        <w:t>ытие доступа к поданным на ЭП заявкам на участие в аукционе.</w:t>
      </w:r>
    </w:p>
    <w:p w:rsidR="005A5CC6" w:rsidRDefault="005A5CC6">
      <w:pPr>
        <w:spacing w:after="0" w:line="240" w:lineRule="auto"/>
        <w:ind w:left="851"/>
        <w:jc w:val="both"/>
        <w:rPr>
          <w:rFonts w:ascii="Times New Roman" w:hAnsi="Times New Roman" w:cs="Times New Roman"/>
          <w:sz w:val="24"/>
          <w:szCs w:val="24"/>
        </w:rPr>
      </w:pPr>
    </w:p>
    <w:p w:rsidR="005A5CC6" w:rsidRDefault="005A5CC6">
      <w:pPr>
        <w:spacing w:after="0" w:line="240" w:lineRule="auto"/>
        <w:ind w:left="851"/>
        <w:jc w:val="both"/>
        <w:rPr>
          <w:rFonts w:ascii="Times New Roman" w:hAnsi="Times New Roman" w:cs="Times New Roman"/>
          <w:sz w:val="24"/>
          <w:szCs w:val="24"/>
        </w:rPr>
      </w:pPr>
    </w:p>
    <w:p w:rsidR="005A5CC6" w:rsidRDefault="005A5CC6">
      <w:pPr>
        <w:spacing w:after="0" w:line="240" w:lineRule="auto"/>
        <w:ind w:left="851"/>
        <w:jc w:val="both"/>
        <w:rPr>
          <w:rFonts w:ascii="Times New Roman" w:hAnsi="Times New Roman" w:cs="Times New Roman"/>
          <w:sz w:val="24"/>
          <w:szCs w:val="24"/>
        </w:rPr>
      </w:pPr>
    </w:p>
    <w:p w:rsidR="005A5CC6" w:rsidRDefault="00F51E9B">
      <w:pPr>
        <w:numPr>
          <w:ilvl w:val="1"/>
          <w:numId w:val="53"/>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lastRenderedPageBreak/>
        <w:t>Порядок рассмотрения заявок на участие в аукционе</w:t>
      </w:r>
    </w:p>
    <w:p w:rsidR="005A5CC6" w:rsidRDefault="005A5CC6">
      <w:pPr>
        <w:spacing w:after="0" w:line="240" w:lineRule="auto"/>
        <w:jc w:val="both"/>
        <w:rPr>
          <w:rFonts w:ascii="Times New Roman" w:hAnsi="Times New Roman" w:cs="Times New Roman"/>
          <w:b/>
          <w:sz w:val="24"/>
          <w:szCs w:val="24"/>
        </w:rPr>
      </w:pP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Комиссия рассматривает заявки на участие в аукционе на соответствие требованиям, установленным документацией об аукционе, и соответствие </w:t>
      </w:r>
      <w:r>
        <w:rPr>
          <w:rFonts w:ascii="Times New Roman" w:hAnsi="Times New Roman" w:cs="Times New Roman"/>
          <w:sz w:val="24"/>
          <w:szCs w:val="24"/>
        </w:rPr>
        <w:t>участников закупки требованиям, установленным документацией об аукционе.</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аукционе не может превышать 10 дней со дня открытия доступа к поданным в форме электронных документов заявкам на участие в аукционе, если иной ср</w:t>
      </w:r>
      <w:r>
        <w:rPr>
          <w:rFonts w:ascii="Times New Roman" w:hAnsi="Times New Roman" w:cs="Times New Roman"/>
          <w:sz w:val="24"/>
          <w:szCs w:val="24"/>
        </w:rPr>
        <w:t>ок не установлен в документации об аукционе.</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w:t>
      </w:r>
      <w:r>
        <w:rPr>
          <w:rFonts w:ascii="Times New Roman" w:hAnsi="Times New Roman" w:cs="Times New Roman"/>
          <w:sz w:val="24"/>
          <w:szCs w:val="24"/>
        </w:rPr>
        <w:t>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аукционе размещается </w:t>
      </w:r>
      <w:r>
        <w:rPr>
          <w:rFonts w:ascii="Times New Roman" w:hAnsi="Times New Roman" w:cs="Times New Roman"/>
          <w:sz w:val="24"/>
          <w:szCs w:val="24"/>
        </w:rPr>
        <w:t>организатором закупок в ЕИС и на ЭП.</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3"/>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аукционе могут принимать участие только участники закупки, признанные участниками аукциона.</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Аукцион проводится на ЭП в день и время, указанные в извещении о его проведении (также время </w:t>
      </w:r>
      <w:r>
        <w:rPr>
          <w:rFonts w:ascii="Times New Roman" w:hAnsi="Times New Roman" w:cs="Times New Roman"/>
          <w:sz w:val="24"/>
          <w:szCs w:val="24"/>
        </w:rPr>
        <w:t>проведения аукциона может устанавливаться оператором ЭП).</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проведении аукциона, на «шаг аукциона».</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проведении аукциона участники аукциона подают предложени</w:t>
      </w:r>
      <w:r>
        <w:rPr>
          <w:rFonts w:ascii="Times New Roman" w:hAnsi="Times New Roman" w:cs="Times New Roman"/>
          <w:sz w:val="24"/>
          <w:szCs w:val="24"/>
        </w:rPr>
        <w:t>я о цене Договора, предусматривающие снижение текущего минимального предложения о цене Договора на величину «шага аукциона».</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Участник аукциона, который предложил наиболее низкую цену Договора, и заявка на участие в аукционе которого соответствует требовани</w:t>
      </w:r>
      <w:r>
        <w:rPr>
          <w:rFonts w:ascii="Times New Roman" w:hAnsi="Times New Roman" w:cs="Times New Roman"/>
          <w:sz w:val="24"/>
          <w:szCs w:val="24"/>
        </w:rPr>
        <w:t xml:space="preserve">ям документации об аукционе, признается победителем аукциона. </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Результаты проведения аукциона оформляются итоговым протоколом, который формируется автоматически на ЭП.</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3"/>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 Заключение Договора по результатам аукциона</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Договор может быть заключен не ранее, чем</w:t>
      </w:r>
      <w:r>
        <w:rPr>
          <w:rFonts w:ascii="Times New Roman" w:hAnsi="Times New Roman" w:cs="Times New Roman"/>
          <w:sz w:val="24"/>
          <w:szCs w:val="24"/>
        </w:rPr>
        <w:t xml:space="preserve">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Договор заключается в редакции, соответствующей редакции проекта договора</w:t>
      </w:r>
      <w:r>
        <w:rPr>
          <w:rFonts w:ascii="Times New Roman" w:hAnsi="Times New Roman" w:cs="Times New Roman"/>
          <w:sz w:val="24"/>
          <w:szCs w:val="24"/>
        </w:rPr>
        <w:t>,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w:t>
      </w:r>
      <w:r>
        <w:rPr>
          <w:rFonts w:ascii="Times New Roman" w:hAnsi="Times New Roman" w:cs="Times New Roman"/>
          <w:sz w:val="24"/>
          <w:szCs w:val="24"/>
        </w:rPr>
        <w:t>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аукциона признан уклонившимся от заключе</w:t>
      </w:r>
      <w:r>
        <w:rPr>
          <w:rFonts w:ascii="Times New Roman" w:hAnsi="Times New Roman" w:cs="Times New Roman"/>
          <w:sz w:val="24"/>
          <w:szCs w:val="24"/>
        </w:rPr>
        <w:t xml:space="preserve">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w:t>
      </w:r>
      <w:r>
        <w:rPr>
          <w:rFonts w:ascii="Times New Roman" w:hAnsi="Times New Roman" w:cs="Times New Roman"/>
          <w:sz w:val="24"/>
          <w:szCs w:val="24"/>
        </w:rPr>
        <w:lastRenderedPageBreak/>
        <w:t>цене, пред</w:t>
      </w:r>
      <w:r>
        <w:rPr>
          <w:rFonts w:ascii="Times New Roman" w:hAnsi="Times New Roman" w:cs="Times New Roman"/>
          <w:sz w:val="24"/>
          <w:szCs w:val="24"/>
        </w:rPr>
        <w:t>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5A5CC6" w:rsidRDefault="00F51E9B">
      <w:pPr>
        <w:numPr>
          <w:ilvl w:val="2"/>
          <w:numId w:val="5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Порядок направления проекта договора победителю аукциона или иному участнику аукциона, с к</w:t>
      </w:r>
      <w:r>
        <w:rPr>
          <w:rFonts w:ascii="Times New Roman" w:hAnsi="Times New Roman" w:cs="Times New Roman"/>
          <w:sz w:val="24"/>
          <w:szCs w:val="24"/>
        </w:rPr>
        <w:t>оторым должен быть заключен договор, определяется в документации об аукционе.</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0"/>
          <w:numId w:val="29"/>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Осуществление закупки путем проведения запроса котировок</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4"/>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Запрос котировок</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Общий срок проведения запроса котировок (с момента публикации извещения на ЭП до размещения на ЭП ито</w:t>
      </w:r>
      <w:r>
        <w:rPr>
          <w:rFonts w:ascii="Times New Roman" w:hAnsi="Times New Roman" w:cs="Times New Roman"/>
          <w:sz w:val="24"/>
          <w:szCs w:val="24"/>
        </w:rPr>
        <w:t xml:space="preserve">гового протокола) не должен превышать 35 дней. </w:t>
      </w:r>
    </w:p>
    <w:p w:rsidR="005A5CC6" w:rsidRDefault="005A5CC6">
      <w:pPr>
        <w:spacing w:after="0" w:line="240" w:lineRule="auto"/>
        <w:ind w:left="851"/>
        <w:jc w:val="both"/>
        <w:rPr>
          <w:rFonts w:ascii="Times New Roman" w:hAnsi="Times New Roman" w:cs="Times New Roman"/>
          <w:sz w:val="24"/>
          <w:szCs w:val="24"/>
        </w:rPr>
      </w:pPr>
    </w:p>
    <w:p w:rsidR="005A5CC6" w:rsidRDefault="00F51E9B">
      <w:pPr>
        <w:numPr>
          <w:ilvl w:val="1"/>
          <w:numId w:val="54"/>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Извещение о проведении запроса котировок</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9.2.1</w:t>
      </w:r>
      <w:r>
        <w:rPr>
          <w:rFonts w:ascii="Times New Roman" w:hAnsi="Times New Roman" w:cs="Times New Roman"/>
          <w:sz w:val="24"/>
          <w:szCs w:val="24"/>
        </w:rPr>
        <w:t xml:space="preserve"> 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4"/>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Порядок приема заявок на участие в запросе котировок</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Любой участник закупки </w:t>
      </w:r>
      <w:r>
        <w:rPr>
          <w:rFonts w:ascii="Times New Roman" w:hAnsi="Times New Roman" w:cs="Times New Roman"/>
          <w:sz w:val="24"/>
          <w:szCs w:val="24"/>
        </w:rPr>
        <w:t>вправе подать только одну котировочную заявку.</w:t>
      </w: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Участник закупки, подавший заявку на участие в запросе котировок, вправе изменит</w:t>
      </w:r>
      <w:r>
        <w:rPr>
          <w:rFonts w:ascii="Times New Roman" w:hAnsi="Times New Roman" w:cs="Times New Roman"/>
          <w:sz w:val="24"/>
          <w:szCs w:val="24"/>
        </w:rPr>
        <w:t>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4"/>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запросе котировок</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Комиссия рассматри</w:t>
      </w:r>
      <w:r>
        <w:rPr>
          <w:rFonts w:ascii="Times New Roman" w:hAnsi="Times New Roman" w:cs="Times New Roman"/>
          <w:sz w:val="24"/>
          <w:szCs w:val="24"/>
        </w:rPr>
        <w:t xml:space="preserve">вает заявки на участие в запросе котировок на соответствие требованиям, установленным извещением о проведении запроса котировок. </w:t>
      </w: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запросе котировок не может превышать 5 дней со дня открытия доступа к поданным заявкам н</w:t>
      </w:r>
      <w:r>
        <w:rPr>
          <w:rFonts w:ascii="Times New Roman" w:hAnsi="Times New Roman" w:cs="Times New Roman"/>
          <w:sz w:val="24"/>
          <w:szCs w:val="24"/>
        </w:rPr>
        <w:t>а участие в запросе котировок, если иной срок не установлен в извещении о проведении запроса котировок.</w:t>
      </w: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w:t>
      </w:r>
      <w:r>
        <w:rPr>
          <w:rFonts w:ascii="Times New Roman" w:hAnsi="Times New Roman" w:cs="Times New Roman"/>
          <w:sz w:val="24"/>
          <w:szCs w:val="24"/>
        </w:rPr>
        <w:t xml:space="preserve">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w:t>
      </w:r>
      <w:r>
        <w:rPr>
          <w:rFonts w:ascii="Times New Roman" w:hAnsi="Times New Roman" w:cs="Times New Roman"/>
          <w:sz w:val="24"/>
          <w:szCs w:val="24"/>
        </w:rPr>
        <w:t>в течение 3-х дней с момента подписания.</w:t>
      </w: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4"/>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Оценка котирово</w:t>
      </w:r>
      <w:r>
        <w:rPr>
          <w:rFonts w:ascii="Times New Roman" w:hAnsi="Times New Roman" w:cs="Times New Roman"/>
          <w:b/>
          <w:sz w:val="24"/>
          <w:szCs w:val="24"/>
        </w:rPr>
        <w:t>чных заявок</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rPr>
        <w:t xml:space="preserve">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w:t>
      </w:r>
      <w:r>
        <w:rPr>
          <w:rFonts w:ascii="Times New Roman" w:hAnsi="Times New Roman" w:cs="Times New Roman"/>
          <w:sz w:val="24"/>
          <w:szCs w:val="24"/>
        </w:rPr>
        <w:t>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w:t>
      </w:r>
      <w:r>
        <w:rPr>
          <w:rFonts w:ascii="Times New Roman" w:hAnsi="Times New Roman" w:cs="Times New Roman"/>
          <w:sz w:val="24"/>
          <w:szCs w:val="24"/>
        </w:rPr>
        <w:t>ок, котировочная заявка которого поступила ранее котировочных заявок других участников.</w:t>
      </w: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4"/>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Заключение Договора по результатам запроса котировок</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numPr>
          <w:ilvl w:val="2"/>
          <w:numId w:val="5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заключен </w:t>
      </w:r>
      <w:r>
        <w:rPr>
          <w:rFonts w:ascii="Times New Roman" w:hAnsi="Times New Roman" w:cs="Times New Roman"/>
          <w:sz w:val="24"/>
          <w:szCs w:val="24"/>
        </w:rPr>
        <w:t>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5A5CC6" w:rsidRDefault="00F51E9B">
      <w:pPr>
        <w:numPr>
          <w:ilvl w:val="2"/>
          <w:numId w:val="5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Договор заключается в редакции, соответствующей редакции проекта дого</w:t>
      </w:r>
      <w:r>
        <w:rPr>
          <w:rFonts w:ascii="Times New Roman" w:hAnsi="Times New Roman" w:cs="Times New Roman"/>
          <w:sz w:val="24"/>
          <w:szCs w:val="24"/>
        </w:rPr>
        <w:t>вора, приложенного к извещению о проведении запроса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и</w:t>
      </w:r>
      <w:r>
        <w:rPr>
          <w:rFonts w:ascii="Times New Roman" w:hAnsi="Times New Roman" w:cs="Times New Roman"/>
          <w:sz w:val="24"/>
          <w:szCs w:val="24"/>
        </w:rPr>
        <w:t>звещением о проведении  запроса котировок.</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9.6.3</w:t>
      </w:r>
      <w:r>
        <w:rPr>
          <w:rFonts w:ascii="Times New Roman" w:hAnsi="Times New Roman" w:cs="Times New Roman"/>
          <w:sz w:val="24"/>
          <w:szCs w:val="24"/>
        </w:rPr>
        <w:t xml:space="preserve"> В случае если участник запроса котировок, в заявке на участие которого содержится лучшее предложение и  которой присвоен первый номер, в срок, указанный в извещении о проведении запроса котировок, не предост</w:t>
      </w:r>
      <w:r>
        <w:rPr>
          <w:rFonts w:ascii="Times New Roman" w:hAnsi="Times New Roman" w:cs="Times New Roman"/>
          <w:sz w:val="24"/>
          <w:szCs w:val="24"/>
        </w:rPr>
        <w:t>авил Заказчику подписанный договор, такой участник считается уклонившимся от заключения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запроса котировок признан уклонившимся от заключения Договора, Заказчик вправе направить проект Договора участнику запроса котировок,</w:t>
      </w:r>
      <w:r>
        <w:rPr>
          <w:rFonts w:ascii="Times New Roman" w:hAnsi="Times New Roman" w:cs="Times New Roman"/>
          <w:sz w:val="24"/>
          <w:szCs w:val="24"/>
        </w:rPr>
        <w:t xml:space="preserve"> заявке на участие которого присвоен второй номер, или провести повторную конкурентную процедуру.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w:t>
      </w:r>
      <w:r>
        <w:rPr>
          <w:rFonts w:ascii="Times New Roman" w:hAnsi="Times New Roman" w:cs="Times New Roman"/>
          <w:sz w:val="24"/>
          <w:szCs w:val="24"/>
        </w:rPr>
        <w:t>енных участником запроса котировок, заявке которого присвоен второй номер.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9.6.4</w:t>
      </w:r>
      <w:r>
        <w:rPr>
          <w:rFonts w:ascii="Times New Roman" w:hAnsi="Times New Roman" w:cs="Times New Roman"/>
          <w:sz w:val="24"/>
          <w:szCs w:val="24"/>
        </w:rPr>
        <w:t xml:space="preserve"> 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w:t>
      </w:r>
      <w:r>
        <w:rPr>
          <w:rFonts w:ascii="Times New Roman" w:hAnsi="Times New Roman" w:cs="Times New Roman"/>
          <w:sz w:val="24"/>
          <w:szCs w:val="24"/>
        </w:rPr>
        <w:t>ику запроса котировок, с которым должен быть заключен договор, определяется в документации запроса котировок.</w:t>
      </w:r>
    </w:p>
    <w:p w:rsidR="005A5CC6" w:rsidRDefault="005A5CC6">
      <w:pPr>
        <w:spacing w:after="0" w:line="240" w:lineRule="auto"/>
        <w:jc w:val="both"/>
        <w:rPr>
          <w:rFonts w:ascii="Times New Roman" w:hAnsi="Times New Roman" w:cs="Times New Roman"/>
          <w:sz w:val="24"/>
          <w:szCs w:val="24"/>
        </w:rPr>
      </w:pPr>
    </w:p>
    <w:p w:rsidR="005A5CC6" w:rsidRDefault="005A5CC6">
      <w:pPr>
        <w:spacing w:after="0" w:line="240" w:lineRule="auto"/>
        <w:jc w:val="both"/>
        <w:rPr>
          <w:rFonts w:ascii="Times New Roman" w:hAnsi="Times New Roman" w:cs="Times New Roman"/>
          <w:sz w:val="24"/>
          <w:szCs w:val="24"/>
        </w:rPr>
      </w:pPr>
    </w:p>
    <w:p w:rsidR="005A5CC6" w:rsidRDefault="005A5CC6">
      <w:pPr>
        <w:spacing w:after="0" w:line="240" w:lineRule="auto"/>
        <w:jc w:val="both"/>
        <w:rPr>
          <w:rFonts w:ascii="Times New Roman" w:hAnsi="Times New Roman" w:cs="Times New Roman"/>
          <w:sz w:val="24"/>
          <w:szCs w:val="24"/>
        </w:rPr>
      </w:pPr>
    </w:p>
    <w:p w:rsidR="005A5CC6" w:rsidRDefault="005A5CC6">
      <w:pPr>
        <w:spacing w:after="0" w:line="240" w:lineRule="auto"/>
        <w:jc w:val="both"/>
        <w:rPr>
          <w:rFonts w:ascii="Times New Roman" w:hAnsi="Times New Roman" w:cs="Times New Roman"/>
          <w:sz w:val="24"/>
          <w:szCs w:val="24"/>
        </w:rPr>
      </w:pPr>
    </w:p>
    <w:p w:rsidR="005A5CC6" w:rsidRDefault="005A5CC6">
      <w:pPr>
        <w:spacing w:after="0" w:line="240" w:lineRule="auto"/>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10. Осуществление закупки путем проведения запроса предложений</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1"/>
          <w:numId w:val="55"/>
        </w:numPr>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Запрос предложений</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10.1.1</w:t>
      </w:r>
      <w:r>
        <w:rPr>
          <w:rFonts w:ascii="Times New Roman" w:hAnsi="Times New Roman" w:cs="Times New Roman"/>
          <w:sz w:val="24"/>
          <w:szCs w:val="24"/>
        </w:rPr>
        <w:t xml:space="preserve"> 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bCs/>
          <w:sz w:val="24"/>
          <w:szCs w:val="24"/>
        </w:rPr>
        <w:t>10.2 Извещение о проведении запроса предложений</w:t>
      </w:r>
    </w:p>
    <w:p w:rsidR="005A5CC6" w:rsidRDefault="005A5CC6">
      <w:pPr>
        <w:spacing w:after="0" w:line="240" w:lineRule="auto"/>
        <w:ind w:firstLine="851"/>
        <w:jc w:val="both"/>
        <w:rPr>
          <w:rFonts w:ascii="Times New Roman" w:hAnsi="Times New Roman" w:cs="Times New Roman"/>
          <w:b/>
          <w:bCs/>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10.2.1</w:t>
      </w:r>
      <w:r>
        <w:rPr>
          <w:rFonts w:ascii="Times New Roman" w:hAnsi="Times New Roman" w:cs="Times New Roman"/>
          <w:sz w:val="24"/>
          <w:szCs w:val="24"/>
        </w:rPr>
        <w:t xml:space="preserve"> Организатор закупок размещает в ЕИС извещение о</w:t>
      </w:r>
      <w:r>
        <w:rPr>
          <w:rFonts w:ascii="Times New Roman" w:hAnsi="Times New Roman" w:cs="Times New Roman"/>
          <w:sz w:val="24"/>
          <w:szCs w:val="24"/>
        </w:rPr>
        <w:t xml:space="preserve"> проведении запроса предложений не менее чем за 7 рабочих дней до дня окончания срока подачи заявок на участие в запросе предложений.</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bCs/>
          <w:sz w:val="24"/>
          <w:szCs w:val="24"/>
        </w:rPr>
        <w:t>10.3 Документация о запросе предложений</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10.3.1</w:t>
      </w:r>
      <w:r>
        <w:rPr>
          <w:rFonts w:ascii="Times New Roman" w:hAnsi="Times New Roman" w:cs="Times New Roman"/>
          <w:sz w:val="24"/>
          <w:szCs w:val="24"/>
        </w:rPr>
        <w:t xml:space="preserve"> Документация о запросе предложений разрабатывается организатором закупок </w:t>
      </w:r>
      <w:r>
        <w:rPr>
          <w:rFonts w:ascii="Times New Roman" w:hAnsi="Times New Roman" w:cs="Times New Roman"/>
          <w:sz w:val="24"/>
          <w:szCs w:val="24"/>
        </w:rPr>
        <w:t>и размещается в ЕИС и на ЭП в один день с размещением извещения.</w:t>
      </w: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10.4 Порядок приема заявок на участие в</w:t>
      </w:r>
      <w:r>
        <w:rPr>
          <w:rFonts w:ascii="Times New Roman" w:hAnsi="Times New Roman" w:cs="Times New Roman"/>
          <w:b/>
          <w:sz w:val="24"/>
          <w:szCs w:val="24"/>
        </w:rPr>
        <w:t xml:space="preserve"> запросе предложений</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10.4.1</w:t>
      </w:r>
      <w:r>
        <w:rPr>
          <w:rFonts w:ascii="Times New Roman" w:hAnsi="Times New Roman" w:cs="Times New Roman"/>
          <w:sz w:val="24"/>
          <w:szCs w:val="24"/>
        </w:rPr>
        <w:t xml:space="preserve"> Любой участник закупки вправе подать только одну заявку на участие в запросе предложений.</w:t>
      </w: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10.4</w:t>
      </w:r>
      <w:r>
        <w:rPr>
          <w:rFonts w:ascii="Times New Roman" w:hAnsi="Times New Roman" w:cs="Times New Roman"/>
          <w:b/>
          <w:sz w:val="24"/>
          <w:szCs w:val="24"/>
        </w:rPr>
        <w:t>.2</w:t>
      </w:r>
      <w:r>
        <w:rPr>
          <w:rFonts w:ascii="Times New Roman" w:hAnsi="Times New Roman" w:cs="Times New Roman"/>
          <w:sz w:val="24"/>
          <w:szCs w:val="24"/>
        </w:rPr>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w:t>
      </w:r>
      <w:r>
        <w:rPr>
          <w:rFonts w:ascii="Times New Roman" w:hAnsi="Times New Roman" w:cs="Times New Roman"/>
          <w:sz w:val="24"/>
          <w:szCs w:val="24"/>
        </w:rPr>
        <w:t>дложений.</w:t>
      </w: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10.5 Порядок открытия доступа к заявкам на участие в запросе предложений</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10.5.1</w:t>
      </w:r>
      <w:r>
        <w:rPr>
          <w:rFonts w:ascii="Times New Roman" w:hAnsi="Times New Roman" w:cs="Times New Roman"/>
          <w:sz w:val="24"/>
          <w:szCs w:val="24"/>
        </w:rPr>
        <w:t xml:space="preserve"> 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10.6 Порядок рассмотрения заявок на участие в запросе предложений</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10.6.1</w:t>
      </w:r>
      <w:r>
        <w:rPr>
          <w:rFonts w:ascii="Times New Roman" w:hAnsi="Times New Roman" w:cs="Times New Roman"/>
          <w:sz w:val="24"/>
          <w:szCs w:val="24"/>
        </w:rPr>
        <w:t xml:space="preserve"> 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w:t>
      </w:r>
      <w:r>
        <w:rPr>
          <w:rFonts w:ascii="Times New Roman" w:hAnsi="Times New Roman" w:cs="Times New Roman"/>
          <w:sz w:val="24"/>
          <w:szCs w:val="24"/>
        </w:rPr>
        <w:t>аниям, установленным документацией запроса предложений.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10.6.2</w:t>
      </w:r>
      <w:r>
        <w:rPr>
          <w:rFonts w:ascii="Times New Roman" w:hAnsi="Times New Roman" w:cs="Times New Roman"/>
          <w:sz w:val="24"/>
          <w:szCs w:val="24"/>
        </w:rPr>
        <w:t xml:space="preserve"> 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10.6.3</w:t>
      </w:r>
      <w:r>
        <w:rPr>
          <w:rFonts w:ascii="Times New Roman" w:hAnsi="Times New Roman" w:cs="Times New Roman"/>
          <w:sz w:val="24"/>
          <w:szCs w:val="24"/>
        </w:rPr>
        <w:t xml:space="preserve"> На основании результат</w:t>
      </w:r>
      <w:r>
        <w:rPr>
          <w:rFonts w:ascii="Times New Roman" w:hAnsi="Times New Roman" w:cs="Times New Roman"/>
          <w:sz w:val="24"/>
          <w:szCs w:val="24"/>
        </w:rPr>
        <w:t>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w:t>
      </w:r>
      <w:r>
        <w:rPr>
          <w:rFonts w:ascii="Times New Roman" w:hAnsi="Times New Roman" w:cs="Times New Roman"/>
          <w:sz w:val="24"/>
          <w:szCs w:val="24"/>
        </w:rPr>
        <w:t xml:space="preserve"> а также оформляется </w:t>
      </w:r>
      <w:r>
        <w:rPr>
          <w:rFonts w:ascii="Times New Roman" w:hAnsi="Times New Roman" w:cs="Times New Roman"/>
          <w:sz w:val="24"/>
          <w:szCs w:val="24"/>
        </w:rPr>
        <w:lastRenderedPageBreak/>
        <w:t>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10.6.4</w:t>
      </w:r>
      <w:r>
        <w:rPr>
          <w:rFonts w:ascii="Times New Roman" w:hAnsi="Times New Roman" w:cs="Times New Roman"/>
          <w:sz w:val="24"/>
          <w:szCs w:val="24"/>
        </w:rPr>
        <w:t xml:space="preserve"> 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10.7 Оценка и сопоставление заявок на участие в запросе пре</w:t>
      </w:r>
      <w:r>
        <w:rPr>
          <w:rFonts w:ascii="Times New Roman" w:hAnsi="Times New Roman" w:cs="Times New Roman"/>
          <w:b/>
          <w:sz w:val="24"/>
          <w:szCs w:val="24"/>
        </w:rPr>
        <w:t>дложений</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10.7.1</w:t>
      </w:r>
      <w:r>
        <w:rPr>
          <w:rFonts w:ascii="Times New Roman" w:hAnsi="Times New Roman" w:cs="Times New Roman"/>
          <w:sz w:val="24"/>
          <w:szCs w:val="24"/>
        </w:rPr>
        <w:t xml:space="preserve">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w:t>
      </w:r>
      <w:r>
        <w:rPr>
          <w:rFonts w:ascii="Times New Roman" w:hAnsi="Times New Roman" w:cs="Times New Roman"/>
          <w:sz w:val="24"/>
          <w:szCs w:val="24"/>
        </w:rPr>
        <w:t>икации протокола, указанного в п. 10.6.3 настоящего Положения в ЕИС, если иной срок не указан в документации.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10.7.2</w:t>
      </w:r>
      <w:r>
        <w:rPr>
          <w:rFonts w:ascii="Times New Roman" w:hAnsi="Times New Roman" w:cs="Times New Roman"/>
          <w:sz w:val="24"/>
          <w:szCs w:val="24"/>
        </w:rPr>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w:t>
      </w:r>
      <w:r>
        <w:rPr>
          <w:rFonts w:ascii="Times New Roman" w:hAnsi="Times New Roman" w:cs="Times New Roman"/>
          <w:sz w:val="24"/>
          <w:szCs w:val="24"/>
        </w:rPr>
        <w:t xml:space="preserve">а в соответствии с критериями и в порядке, которые установлены в документации запроса предложений.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w:t>
      </w:r>
      <w:r>
        <w:rPr>
          <w:rFonts w:ascii="Times New Roman" w:hAnsi="Times New Roman" w:cs="Times New Roman"/>
          <w:sz w:val="24"/>
          <w:szCs w:val="24"/>
        </w:rPr>
        <w:t>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w:t>
      </w:r>
      <w:r>
        <w:rPr>
          <w:rFonts w:ascii="Times New Roman" w:hAnsi="Times New Roman" w:cs="Times New Roman"/>
          <w:sz w:val="24"/>
          <w:szCs w:val="24"/>
        </w:rPr>
        <w:t>указанного заключения.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10.7.3</w:t>
      </w:r>
      <w:r>
        <w:rPr>
          <w:rFonts w:ascii="Times New Roman" w:hAnsi="Times New Roman" w:cs="Times New Roman"/>
          <w:sz w:val="24"/>
          <w:szCs w:val="24"/>
        </w:rPr>
        <w:t xml:space="preserve"> 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w:t>
      </w:r>
      <w:r>
        <w:rPr>
          <w:rFonts w:ascii="Times New Roman" w:hAnsi="Times New Roman" w:cs="Times New Roman"/>
          <w:sz w:val="24"/>
          <w:szCs w:val="24"/>
        </w:rPr>
        <w:t xml:space="preserve">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w:t>
      </w:r>
      <w:r>
        <w:rPr>
          <w:rFonts w:ascii="Times New Roman" w:hAnsi="Times New Roman" w:cs="Times New Roman"/>
          <w:sz w:val="24"/>
          <w:szCs w:val="24"/>
        </w:rPr>
        <w:t>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w:t>
      </w:r>
      <w:r>
        <w:rPr>
          <w:rFonts w:ascii="Times New Roman" w:hAnsi="Times New Roman" w:cs="Times New Roman"/>
          <w:sz w:val="24"/>
          <w:szCs w:val="24"/>
        </w:rPr>
        <w:t>ьшее ценовое предложение или поступила ранее других заявок на участие в запросе предложений, содержащих такие условия.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10.7.4</w:t>
      </w:r>
      <w:r>
        <w:rPr>
          <w:rFonts w:ascii="Times New Roman" w:hAnsi="Times New Roman" w:cs="Times New Roman"/>
          <w:sz w:val="24"/>
          <w:szCs w:val="24"/>
        </w:rPr>
        <w:t xml:space="preserve"> Организатор закупок публикует протокол оценки и сопоставления заявок (итоговый протокол) на участие в запросе предложений в ЕИС и </w:t>
      </w:r>
      <w:r>
        <w:rPr>
          <w:rFonts w:ascii="Times New Roman" w:hAnsi="Times New Roman" w:cs="Times New Roman"/>
          <w:sz w:val="24"/>
          <w:szCs w:val="24"/>
        </w:rPr>
        <w:t xml:space="preserve">на ЭП в течение 3-х дней с момента подписания.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10.7.5</w:t>
      </w:r>
      <w:r>
        <w:rPr>
          <w:rFonts w:ascii="Times New Roman" w:hAnsi="Times New Roman" w:cs="Times New Roman"/>
          <w:sz w:val="24"/>
          <w:szCs w:val="24"/>
        </w:rPr>
        <w:t xml:space="preserve"> 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 Заказчик в сроки</w:t>
      </w:r>
      <w:r>
        <w:rPr>
          <w:rFonts w:ascii="Times New Roman" w:hAnsi="Times New Roman" w:cs="Times New Roman"/>
          <w:sz w:val="24"/>
          <w:szCs w:val="24"/>
        </w:rPr>
        <w:t xml:space="preserve">, указанные в настоящем Положении,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w:t>
      </w:r>
      <w:r>
        <w:rPr>
          <w:rFonts w:ascii="Times New Roman" w:hAnsi="Times New Roman" w:cs="Times New Roman"/>
          <w:sz w:val="24"/>
          <w:szCs w:val="24"/>
        </w:rPr>
        <w:t>предложение и  которой присвоен первый номер, в проект Договора, прилагаемый к документации запроса предложений.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10.7.6</w:t>
      </w:r>
      <w:r>
        <w:rPr>
          <w:rFonts w:ascii="Times New Roman" w:hAnsi="Times New Roman" w:cs="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w:t>
      </w:r>
      <w:r>
        <w:rPr>
          <w:rFonts w:ascii="Times New Roman" w:hAnsi="Times New Roman" w:cs="Times New Roman"/>
          <w:sz w:val="24"/>
          <w:szCs w:val="24"/>
        </w:rPr>
        <w:t>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w:t>
      </w:r>
      <w:r>
        <w:rPr>
          <w:rFonts w:ascii="Times New Roman" w:hAnsi="Times New Roman" w:cs="Times New Roman"/>
          <w:sz w:val="24"/>
          <w:szCs w:val="24"/>
        </w:rPr>
        <w:t xml:space="preserve"> запроса </w:t>
      </w:r>
      <w:r>
        <w:rPr>
          <w:rFonts w:ascii="Times New Roman" w:hAnsi="Times New Roman" w:cs="Times New Roman"/>
          <w:sz w:val="24"/>
          <w:szCs w:val="24"/>
        </w:rPr>
        <w:lastRenderedPageBreak/>
        <w:t>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10.8 Заключение Договора по результатам запроса предложений</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10.8.1</w:t>
      </w:r>
      <w:r>
        <w:rPr>
          <w:rFonts w:ascii="Times New Roman" w:hAnsi="Times New Roman" w:cs="Times New Roman"/>
          <w:sz w:val="24"/>
          <w:szCs w:val="24"/>
        </w:rPr>
        <w:t xml:space="preserve"> Договор может быть заключен не ране</w:t>
      </w:r>
      <w:r>
        <w:rPr>
          <w:rFonts w:ascii="Times New Roman" w:hAnsi="Times New Roman" w:cs="Times New Roman"/>
          <w:sz w:val="24"/>
          <w:szCs w:val="24"/>
        </w:rPr>
        <w:t>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Договор заключается в редакции, соответствующей редакции проекта договора,</w:t>
      </w:r>
      <w:r>
        <w:rPr>
          <w:rFonts w:ascii="Times New Roman" w:hAnsi="Times New Roman" w:cs="Times New Roman"/>
          <w:sz w:val="24"/>
          <w:szCs w:val="24"/>
        </w:rPr>
        <w:t xml:space="preserve">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 с которым заключается д</w:t>
      </w:r>
      <w:r>
        <w:rPr>
          <w:rFonts w:ascii="Times New Roman" w:hAnsi="Times New Roman" w:cs="Times New Roman"/>
          <w:sz w:val="24"/>
          <w:szCs w:val="24"/>
        </w:rPr>
        <w:t>оговор.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10.8.2 </w:t>
      </w:r>
      <w:r>
        <w:rPr>
          <w:rFonts w:ascii="Times New Roman" w:hAnsi="Times New Roman" w:cs="Times New Roman"/>
          <w:sz w:val="24"/>
          <w:szCs w:val="24"/>
        </w:rPr>
        <w:t>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w:t>
      </w:r>
      <w:r>
        <w:rPr>
          <w:rFonts w:ascii="Times New Roman" w:hAnsi="Times New Roman" w:cs="Times New Roman"/>
          <w:sz w:val="24"/>
          <w:szCs w:val="24"/>
        </w:rPr>
        <w:t>й участник считается уклонившимся от заключения Договора.</w:t>
      </w:r>
      <w:r>
        <w:rPr>
          <w:rFonts w:ascii="Times New Roman" w:hAnsi="Times New Roman" w:cs="Times New Roman"/>
          <w:b/>
          <w:sz w:val="24"/>
          <w:szCs w:val="24"/>
        </w:rPr>
        <w:t xml:space="preserve">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запроса предложений признан уклонившимся от заключения Договора, Заказчик вправе направить проект Договора участнику запроса предложений, заявке на участие которого присвое</w:t>
      </w:r>
      <w:r>
        <w:rPr>
          <w:rFonts w:ascii="Times New Roman" w:hAnsi="Times New Roman" w:cs="Times New Roman"/>
          <w:sz w:val="24"/>
          <w:szCs w:val="24"/>
        </w:rPr>
        <w:t xml:space="preserve">н второй номер, или провести повторную конкурентную процедуру.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w:t>
      </w:r>
      <w:r>
        <w:rPr>
          <w:rFonts w:ascii="Times New Roman" w:hAnsi="Times New Roman" w:cs="Times New Roman"/>
          <w:sz w:val="24"/>
          <w:szCs w:val="24"/>
        </w:rPr>
        <w:t>ений, заявке которого присвоен второй номер.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10.8.3</w:t>
      </w:r>
      <w:r>
        <w:rPr>
          <w:rFonts w:ascii="Times New Roman" w:hAnsi="Times New Roman" w:cs="Times New Roman"/>
          <w:sz w:val="24"/>
          <w:szCs w:val="24"/>
        </w:rPr>
        <w:t xml:space="preserve"> 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w:t>
      </w:r>
      <w:r>
        <w:rPr>
          <w:rFonts w:ascii="Times New Roman" w:hAnsi="Times New Roman" w:cs="Times New Roman"/>
          <w:sz w:val="24"/>
          <w:szCs w:val="24"/>
        </w:rPr>
        <w:t xml:space="preserve">которым должен быть заключен договор, определяется в документации запроса предложений. </w:t>
      </w:r>
    </w:p>
    <w:p w:rsidR="005A5CC6" w:rsidRDefault="005A5CC6">
      <w:pPr>
        <w:spacing w:after="0" w:line="240" w:lineRule="auto"/>
        <w:jc w:val="both"/>
        <w:rPr>
          <w:rFonts w:ascii="Times New Roman" w:hAnsi="Times New Roman" w:cs="Times New Roman"/>
          <w:b/>
          <w:sz w:val="24"/>
          <w:szCs w:val="24"/>
        </w:rPr>
      </w:pPr>
    </w:p>
    <w:p w:rsidR="005A5CC6" w:rsidRDefault="005A5CC6">
      <w:pPr>
        <w:spacing w:after="0" w:line="240" w:lineRule="auto"/>
        <w:jc w:val="both"/>
        <w:rPr>
          <w:rFonts w:ascii="Times New Roman" w:hAnsi="Times New Roman" w:cs="Times New Roman"/>
          <w:b/>
          <w:sz w:val="24"/>
          <w:szCs w:val="24"/>
        </w:rPr>
      </w:pPr>
    </w:p>
    <w:p w:rsidR="005A5CC6" w:rsidRDefault="005A5CC6">
      <w:pPr>
        <w:spacing w:after="0" w:line="240" w:lineRule="auto"/>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11 Осуществление закупки у единственного поставщика </w:t>
      </w:r>
    </w:p>
    <w:p w:rsidR="005A5CC6" w:rsidRDefault="005A5CC6">
      <w:pPr>
        <w:spacing w:after="0" w:line="240" w:lineRule="auto"/>
        <w:ind w:firstLine="851"/>
        <w:jc w:val="both"/>
        <w:rPr>
          <w:rFonts w:ascii="Times New Roman" w:hAnsi="Times New Roman" w:cs="Times New Roman"/>
          <w:bCs/>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11.1 </w:t>
      </w:r>
      <w:r>
        <w:rPr>
          <w:rFonts w:ascii="Times New Roman" w:hAnsi="Times New Roman" w:cs="Times New Roman"/>
          <w:sz w:val="24"/>
          <w:szCs w:val="24"/>
        </w:rPr>
        <w:t>Заказчик вправе осуществить закупку у единственного поставщика в следующих случаях:</w:t>
      </w:r>
    </w:p>
    <w:p w:rsidR="005A5CC6" w:rsidRDefault="00F51E9B">
      <w:pPr>
        <w:pStyle w:val="a5"/>
        <w:numPr>
          <w:ilvl w:val="0"/>
          <w:numId w:val="56"/>
        </w:numPr>
        <w:spacing w:after="0" w:line="24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Стоимость закупаемой продукции не превышает 500 тысяч рублей. </w:t>
      </w:r>
    </w:p>
    <w:p w:rsidR="005A5CC6" w:rsidRDefault="00F51E9B">
      <w:pPr>
        <w:numPr>
          <w:ilvl w:val="0"/>
          <w:numId w:val="5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w:t>
      </w:r>
      <w:r>
        <w:rPr>
          <w:rFonts w:ascii="Times New Roman" w:hAnsi="Times New Roman" w:cs="Times New Roman"/>
          <w:sz w:val="24"/>
          <w:szCs w:val="24"/>
        </w:rPr>
        <w:t>деятельности Заказчика и достижения иных экономических целей, единых для Концерна, его аффилированных лиц, в силу того, что указанные лица являются единым хозяйствующим субъектом.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Возникает срочная потребность в закупке продукции в связи с необходимость</w:t>
      </w:r>
      <w:r>
        <w:rPr>
          <w:rFonts w:ascii="Times New Roman" w:hAnsi="Times New Roman" w:cs="Times New Roman"/>
          <w:sz w:val="24"/>
          <w:szCs w:val="24"/>
        </w:rPr>
        <w:t>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w:t>
      </w:r>
      <w:r>
        <w:rPr>
          <w:rFonts w:ascii="Times New Roman" w:hAnsi="Times New Roman" w:cs="Times New Roman"/>
          <w:sz w:val="24"/>
          <w:szCs w:val="24"/>
        </w:rPr>
        <w:t>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 создается явная опасность для жизни и здоровья человека, состояния окружающей среды, риск значительных мат</w:t>
      </w:r>
      <w:r>
        <w:rPr>
          <w:rFonts w:ascii="Times New Roman" w:hAnsi="Times New Roman" w:cs="Times New Roman"/>
          <w:sz w:val="24"/>
          <w:szCs w:val="24"/>
        </w:rPr>
        <w:t xml:space="preserve">ериальных потерь, остановки технологического процесса и нарушения условий жизнедеятельности людей, в связи с чем </w:t>
      </w:r>
      <w:r>
        <w:rPr>
          <w:rFonts w:ascii="Times New Roman" w:hAnsi="Times New Roman" w:cs="Times New Roman"/>
          <w:sz w:val="24"/>
          <w:szCs w:val="24"/>
        </w:rPr>
        <w:lastRenderedPageBreak/>
        <w:t>применение конкурентных процедур закупок неприемлемо ввиду отсутствия времени; Заказчик не обладает аварийным запасом товара, требуемого для ус</w:t>
      </w:r>
      <w:r>
        <w:rPr>
          <w:rFonts w:ascii="Times New Roman" w:hAnsi="Times New Roman" w:cs="Times New Roman"/>
          <w:sz w:val="24"/>
          <w:szCs w:val="24"/>
        </w:rPr>
        <w:t>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либо отсутствовала возможность заран</w:t>
      </w:r>
      <w:r>
        <w:rPr>
          <w:rFonts w:ascii="Times New Roman" w:hAnsi="Times New Roman" w:cs="Times New Roman"/>
          <w:sz w:val="24"/>
          <w:szCs w:val="24"/>
        </w:rPr>
        <w:t>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w:t>
      </w:r>
      <w:r>
        <w:rPr>
          <w:rFonts w:ascii="Times New Roman" w:hAnsi="Times New Roman" w:cs="Times New Roman"/>
          <w:sz w:val="24"/>
          <w:szCs w:val="24"/>
        </w:rPr>
        <w:t>, проведения закупки, заключения и исполнения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Возникает потребность в продукц</w:t>
      </w:r>
      <w:r>
        <w:rPr>
          <w:rFonts w:ascii="Times New Roman" w:hAnsi="Times New Roman" w:cs="Times New Roman"/>
          <w:sz w:val="24"/>
          <w:szCs w:val="24"/>
        </w:rPr>
        <w:t>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Исключит</w:t>
      </w:r>
      <w:r>
        <w:rPr>
          <w:rFonts w:ascii="Times New Roman" w:hAnsi="Times New Roman" w:cs="Times New Roman"/>
          <w:sz w:val="24"/>
          <w:szCs w:val="24"/>
        </w:rPr>
        <w:t>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w:t>
      </w:r>
      <w:r>
        <w:rPr>
          <w:rFonts w:ascii="Times New Roman" w:hAnsi="Times New Roman" w:cs="Times New Roman"/>
          <w:sz w:val="24"/>
          <w:szCs w:val="24"/>
        </w:rPr>
        <w:t xml:space="preserve">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w:t>
      </w:r>
      <w:r>
        <w:rPr>
          <w:rFonts w:ascii="Times New Roman" w:hAnsi="Times New Roman" w:cs="Times New Roman"/>
          <w:sz w:val="24"/>
          <w:szCs w:val="24"/>
        </w:rPr>
        <w:t>(дистрибьютора,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Имеется потребность в закупке оборудования, комплектующих составных ч</w:t>
      </w:r>
      <w:r>
        <w:rPr>
          <w:rFonts w:ascii="Times New Roman" w:hAnsi="Times New Roman" w:cs="Times New Roman"/>
          <w:sz w:val="24"/>
          <w:szCs w:val="24"/>
        </w:rPr>
        <w:t xml:space="preserve">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w:t>
      </w:r>
      <w:r>
        <w:rPr>
          <w:rFonts w:ascii="Times New Roman" w:hAnsi="Times New Roman" w:cs="Times New Roman"/>
          <w:sz w:val="24"/>
          <w:szCs w:val="24"/>
        </w:rPr>
        <w:t>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данная продукция производится по уникальной технологии, разработке либ</w:t>
      </w:r>
      <w:r>
        <w:rPr>
          <w:rFonts w:ascii="Times New Roman" w:hAnsi="Times New Roman" w:cs="Times New Roman"/>
          <w:sz w:val="24"/>
          <w:szCs w:val="24"/>
        </w:rPr>
        <w:t>о обладает уникальными техническими характеристиками и свойствами, при этом равноценная замена на функционирующем рынке отсутствует;</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данная продукция приобретается либо непосредственно у производителя, либо у единственного официального представителя прои</w:t>
      </w:r>
      <w:r>
        <w:rPr>
          <w:rFonts w:ascii="Times New Roman" w:hAnsi="Times New Roman" w:cs="Times New Roman"/>
          <w:sz w:val="24"/>
          <w:szCs w:val="24"/>
        </w:rPr>
        <w:t>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w:t>
      </w:r>
      <w:r>
        <w:rPr>
          <w:rFonts w:ascii="Times New Roman" w:hAnsi="Times New Roman" w:cs="Times New Roman"/>
          <w:sz w:val="24"/>
          <w:szCs w:val="24"/>
        </w:rPr>
        <w:t>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w:t>
      </w:r>
      <w:r>
        <w:rPr>
          <w:rFonts w:ascii="Times New Roman" w:hAnsi="Times New Roman" w:cs="Times New Roman"/>
          <w:sz w:val="24"/>
          <w:szCs w:val="24"/>
        </w:rPr>
        <w:t>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w:t>
      </w:r>
      <w:r>
        <w:rPr>
          <w:rFonts w:ascii="Times New Roman" w:hAnsi="Times New Roman" w:cs="Times New Roman"/>
          <w:sz w:val="24"/>
          <w:szCs w:val="24"/>
        </w:rPr>
        <w:t xml:space="preserve">ции, ограниченный объем </w:t>
      </w:r>
      <w:r>
        <w:rPr>
          <w:rFonts w:ascii="Times New Roman" w:hAnsi="Times New Roman" w:cs="Times New Roman"/>
          <w:sz w:val="24"/>
          <w:szCs w:val="24"/>
        </w:rPr>
        <w:lastRenderedPageBreak/>
        <w:t>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 Конкурентная процедура закупки тех же товаров, продукци</w:t>
      </w:r>
      <w:r>
        <w:rPr>
          <w:rFonts w:ascii="Times New Roman" w:hAnsi="Times New Roman" w:cs="Times New Roman"/>
          <w:sz w:val="24"/>
          <w:szCs w:val="24"/>
        </w:rPr>
        <w:t>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w:t>
      </w:r>
      <w:r>
        <w:rPr>
          <w:rFonts w:ascii="Times New Roman" w:hAnsi="Times New Roman" w:cs="Times New Roman"/>
          <w:sz w:val="24"/>
          <w:szCs w:val="24"/>
        </w:rPr>
        <w:t xml:space="preserve">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Победитель конкуре</w:t>
      </w:r>
      <w:r>
        <w:rPr>
          <w:rFonts w:ascii="Times New Roman" w:hAnsi="Times New Roman" w:cs="Times New Roman"/>
          <w:sz w:val="24"/>
          <w:szCs w:val="24"/>
        </w:rPr>
        <w:t>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w:t>
      </w:r>
      <w:r>
        <w:rPr>
          <w:rFonts w:ascii="Times New Roman" w:hAnsi="Times New Roman" w:cs="Times New Roman"/>
          <w:sz w:val="24"/>
          <w:szCs w:val="24"/>
        </w:rPr>
        <w:t>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Поставка товаров, выполнение работ, оказание услуг отно</w:t>
      </w:r>
      <w:r>
        <w:rPr>
          <w:rFonts w:ascii="Times New Roman" w:hAnsi="Times New Roman" w:cs="Times New Roman"/>
          <w:sz w:val="24"/>
          <w:szCs w:val="24"/>
        </w:rPr>
        <w:t>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w:t>
      </w:r>
      <w:r>
        <w:rPr>
          <w:rFonts w:ascii="Times New Roman" w:hAnsi="Times New Roman" w:cs="Times New Roman"/>
          <w:sz w:val="24"/>
          <w:szCs w:val="24"/>
        </w:rPr>
        <w:t>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w:t>
      </w:r>
      <w:r>
        <w:rPr>
          <w:rFonts w:ascii="Times New Roman" w:hAnsi="Times New Roman" w:cs="Times New Roman"/>
          <w:sz w:val="24"/>
          <w:szCs w:val="24"/>
        </w:rPr>
        <w:t xml:space="preserve"> (тарифам).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w:t>
      </w:r>
      <w:r>
        <w:rPr>
          <w:rFonts w:ascii="Times New Roman" w:hAnsi="Times New Roman" w:cs="Times New Roman"/>
          <w:sz w:val="24"/>
          <w:szCs w:val="24"/>
        </w:rPr>
        <w:t>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w:t>
      </w:r>
      <w:r>
        <w:rPr>
          <w:rFonts w:ascii="Times New Roman" w:hAnsi="Times New Roman" w:cs="Times New Roman"/>
          <w:sz w:val="24"/>
          <w:szCs w:val="24"/>
        </w:rPr>
        <w:t>мативными правовыми актами субъектов Российской Федерации или муниципальными правовыми актами.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 Возникла потребность в услугах, связанных с обеспечением направления работников Заказчика в служебную командировку или с обеспечением Заказчиком визитов офиц</w:t>
      </w:r>
      <w:r>
        <w:rPr>
          <w:rFonts w:ascii="Times New Roman" w:hAnsi="Times New Roman" w:cs="Times New Roman"/>
          <w:sz w:val="24"/>
          <w:szCs w:val="24"/>
        </w:rPr>
        <w:t>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w:t>
      </w:r>
      <w:r>
        <w:rPr>
          <w:rFonts w:ascii="Times New Roman" w:hAnsi="Times New Roman" w:cs="Times New Roman"/>
          <w:sz w:val="24"/>
          <w:szCs w:val="24"/>
        </w:rPr>
        <w:t>ние, обеспечение питания, эксплуатация компьютерного оборудования, услуги связи, прочие сопутствующие и представительские расходы).</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Заключается сделка, предметом которой является оказание услуг по авторскому контролю за разработкой документации для стр</w:t>
      </w:r>
      <w:r>
        <w:rPr>
          <w:rFonts w:ascii="Times New Roman" w:hAnsi="Times New Roman" w:cs="Times New Roman"/>
          <w:sz w:val="24"/>
          <w:szCs w:val="24"/>
        </w:rPr>
        <w:t>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техническим перевооружением, изготовлением оборудования, с соответствующими авторами, либо сд</w:t>
      </w:r>
      <w:r>
        <w:rPr>
          <w:rFonts w:ascii="Times New Roman" w:hAnsi="Times New Roman" w:cs="Times New Roman"/>
          <w:sz w:val="24"/>
          <w:szCs w:val="24"/>
        </w:rPr>
        <w:t xml:space="preserve">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   Возникла потребность в заключении договора в связи с расторжением ран</w:t>
      </w:r>
      <w:r>
        <w:rPr>
          <w:rFonts w:ascii="Times New Roman" w:hAnsi="Times New Roman" w:cs="Times New Roman"/>
          <w:sz w:val="24"/>
          <w:szCs w:val="24"/>
        </w:rPr>
        <w:t xml:space="preserve">ее заключенного договора (по соглашению сторон, по решению суда на основании </w:t>
      </w:r>
      <w:r>
        <w:rPr>
          <w:rFonts w:ascii="Times New Roman" w:hAnsi="Times New Roman" w:cs="Times New Roman"/>
          <w:sz w:val="24"/>
          <w:szCs w:val="24"/>
        </w:rPr>
        <w:lastRenderedPageBreak/>
        <w:t>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w:t>
      </w:r>
      <w:r>
        <w:rPr>
          <w:rFonts w:ascii="Times New Roman" w:hAnsi="Times New Roman" w:cs="Times New Roman"/>
          <w:sz w:val="24"/>
          <w:szCs w:val="24"/>
        </w:rPr>
        <w:t>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w:t>
      </w:r>
      <w:r>
        <w:rPr>
          <w:rFonts w:ascii="Times New Roman" w:hAnsi="Times New Roman" w:cs="Times New Roman"/>
          <w:sz w:val="24"/>
          <w:szCs w:val="24"/>
        </w:rPr>
        <w:t>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w:t>
      </w:r>
      <w:r>
        <w:rPr>
          <w:rFonts w:ascii="Times New Roman" w:hAnsi="Times New Roman" w:cs="Times New Roman"/>
          <w:sz w:val="24"/>
          <w:szCs w:val="24"/>
        </w:rPr>
        <w:t>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w:t>
      </w:r>
      <w:r>
        <w:rPr>
          <w:rFonts w:ascii="Times New Roman" w:hAnsi="Times New Roman" w:cs="Times New Roman"/>
          <w:sz w:val="24"/>
          <w:szCs w:val="24"/>
        </w:rPr>
        <w:t>меньшением цены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 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w:t>
      </w:r>
      <w:r>
        <w:rPr>
          <w:rFonts w:ascii="Times New Roman" w:hAnsi="Times New Roman" w:cs="Times New Roman"/>
          <w:sz w:val="24"/>
          <w:szCs w:val="24"/>
        </w:rPr>
        <w:t>),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w:t>
      </w:r>
      <w:r>
        <w:rPr>
          <w:rFonts w:ascii="Times New Roman" w:hAnsi="Times New Roman" w:cs="Times New Roman"/>
          <w:sz w:val="24"/>
          <w:szCs w:val="24"/>
        </w:rPr>
        <w:t>твии с жилищным законодательством Российской Федерации.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w:t>
      </w:r>
      <w:r>
        <w:rPr>
          <w:rFonts w:ascii="Times New Roman" w:hAnsi="Times New Roman" w:cs="Times New Roman"/>
          <w:sz w:val="24"/>
          <w:szCs w:val="24"/>
        </w:rPr>
        <w:t>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w:t>
      </w:r>
      <w:r>
        <w:rPr>
          <w:rFonts w:ascii="Times New Roman" w:hAnsi="Times New Roman" w:cs="Times New Roman"/>
          <w:sz w:val="24"/>
          <w:szCs w:val="24"/>
        </w:rPr>
        <w:t>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при усло</w:t>
      </w:r>
      <w:r>
        <w:rPr>
          <w:rFonts w:ascii="Times New Roman" w:hAnsi="Times New Roman" w:cs="Times New Roman"/>
          <w:sz w:val="24"/>
          <w:szCs w:val="24"/>
        </w:rPr>
        <w:t>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17. Закупка товаров, работ, услуг, необходимых для выполнения законных требований, указаний, директив, </w:t>
      </w:r>
      <w:r>
        <w:rPr>
          <w:rFonts w:ascii="Times New Roman" w:hAnsi="Times New Roman" w:cs="Times New Roman"/>
          <w:sz w:val="24"/>
          <w:szCs w:val="24"/>
        </w:rPr>
        <w:t>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 Закупка осуществляется в целях приобретения пу</w:t>
      </w:r>
      <w:r>
        <w:rPr>
          <w:rFonts w:ascii="Times New Roman" w:hAnsi="Times New Roman" w:cs="Times New Roman"/>
          <w:sz w:val="24"/>
          <w:szCs w:val="24"/>
        </w:rPr>
        <w:t>тевок для обеспечения лечения или отдыха работников или детей работников Заказчика 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w:t>
      </w:r>
      <w:r>
        <w:rPr>
          <w:rFonts w:ascii="Times New Roman" w:hAnsi="Times New Roman" w:cs="Times New Roman"/>
          <w:sz w:val="24"/>
          <w:szCs w:val="24"/>
        </w:rPr>
        <w:t>правлении работников или детей работников Заказчика в такой санаторий (в том числе базу отдыха, летний лагерь), а также в целях прохождения работниками обязательных медицинских осмотров, освидетельствований в соответствии с трудовым законодательством Росси</w:t>
      </w:r>
      <w:r>
        <w:rPr>
          <w:rFonts w:ascii="Times New Roman" w:hAnsi="Times New Roman" w:cs="Times New Roman"/>
          <w:sz w:val="24"/>
          <w:szCs w:val="24"/>
        </w:rPr>
        <w:t>йской Федерации и иными актами, содержащими нормы трудового права.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 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w:t>
      </w:r>
      <w:r>
        <w:rPr>
          <w:rFonts w:ascii="Times New Roman" w:hAnsi="Times New Roman" w:cs="Times New Roman"/>
          <w:sz w:val="24"/>
          <w:szCs w:val="24"/>
        </w:rPr>
        <w:t>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 Предметом закупки является приобретение печатных или электронных издан</w:t>
      </w:r>
      <w:r>
        <w:rPr>
          <w:rFonts w:ascii="Times New Roman" w:hAnsi="Times New Roman" w:cs="Times New Roman"/>
          <w:sz w:val="24"/>
          <w:szCs w:val="24"/>
        </w:rPr>
        <w:t xml:space="preserve">ий, подписка на печатные или электронные издания, СМИ, нормативную и иную техническую документацию (в том числе ГОСТы, ТУ, НД), оказание услуг по </w:t>
      </w:r>
      <w:r>
        <w:rPr>
          <w:rFonts w:ascii="Times New Roman" w:hAnsi="Times New Roman" w:cs="Times New Roman"/>
          <w:sz w:val="24"/>
          <w:szCs w:val="24"/>
        </w:rPr>
        <w:lastRenderedPageBreak/>
        <w:t>предоставлению доступа к электронным изданиям (в том числе, к архивам, материалам, подборкам, базам данных), н</w:t>
      </w:r>
      <w:r>
        <w:rPr>
          <w:rFonts w:ascii="Times New Roman" w:hAnsi="Times New Roman" w:cs="Times New Roman"/>
          <w:sz w:val="24"/>
          <w:szCs w:val="24"/>
        </w:rPr>
        <w:t>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w:t>
      </w:r>
      <w:r>
        <w:rPr>
          <w:rFonts w:ascii="Times New Roman" w:hAnsi="Times New Roman" w:cs="Times New Roman"/>
          <w:sz w:val="24"/>
          <w:szCs w:val="24"/>
        </w:rPr>
        <w:t>и правами в отношении данных изданий, СМИ (издателя, редактора, автора) либо в отношении их распространения (уполномоченного распространителя).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 Заключается сделка, предметом которой является оказание услуг банком (в том числе кредитные соглашения, согл</w:t>
      </w:r>
      <w:r>
        <w:rPr>
          <w:rFonts w:ascii="Times New Roman" w:hAnsi="Times New Roman" w:cs="Times New Roman"/>
          <w:sz w:val="24"/>
          <w:szCs w:val="24"/>
        </w:rPr>
        <w:t>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 Заключ</w:t>
      </w:r>
      <w:r>
        <w:rPr>
          <w:rFonts w:ascii="Times New Roman" w:hAnsi="Times New Roman" w:cs="Times New Roman"/>
          <w:sz w:val="24"/>
          <w:szCs w:val="24"/>
        </w:rPr>
        <w:t xml:space="preserve">ается договор в рамках исполнения государственного оборонного заказа, исполнения контракта, заключенного с государственным Заказчиком (далее в настоящем пункте – контракт), либо во исполнение обязательств по договорам, заключенным во исполнение договоров, </w:t>
      </w:r>
      <w:r>
        <w:rPr>
          <w:rFonts w:ascii="Times New Roman" w:hAnsi="Times New Roman" w:cs="Times New Roman"/>
          <w:sz w:val="24"/>
          <w:szCs w:val="24"/>
        </w:rPr>
        <w:t>заключенных с государственным заказчиком, иным заказчиком, а также в целях формирования страхового запаса продукции, сырья, материалов, полуфабрикатов, комплектующих изделий длительного цикла изготовления, необходимого для выполнения государственного оборо</w:t>
      </w:r>
      <w:r>
        <w:rPr>
          <w:rFonts w:ascii="Times New Roman" w:hAnsi="Times New Roman" w:cs="Times New Roman"/>
          <w:sz w:val="24"/>
          <w:szCs w:val="24"/>
        </w:rPr>
        <w:t>нного заказа и непосредственно используемого для производства вооружения и военной техники в том числе в период согласования таких договоров, в случаях, когда: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 выбор поставщика (подрядчика, исполнителя) конкурентным способом невозможен, поскольку:</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по</w:t>
      </w:r>
      <w:r>
        <w:rPr>
          <w:rFonts w:ascii="Times New Roman" w:hAnsi="Times New Roman" w:cs="Times New Roman"/>
          <w:sz w:val="24"/>
          <w:szCs w:val="24"/>
        </w:rPr>
        <w:t>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либо поставщик (подрядчик, исполнитель) входит в кооперацию голо</w:t>
      </w:r>
      <w:r>
        <w:rPr>
          <w:rFonts w:ascii="Times New Roman" w:hAnsi="Times New Roman" w:cs="Times New Roman"/>
          <w:sz w:val="24"/>
          <w:szCs w:val="24"/>
        </w:rPr>
        <w:t>вного исполнителя в соответствии с Федеральным законом от 29.12.2012 г. № 275-ФЗ «О государственном оборонном заказе», а также в согласованную головным исполнителем кооперацию;</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либо поставщик (подрядчик, исполнитель) указан в контракте или заказчиком;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либо поставщик (подрядчик, исполнитель) является единственным: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разработчиком (производителем);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держателем конструкторской (технической) документации;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лицом, которому передана конструкторская документация, либо лицом, определенным в конструкторск</w:t>
      </w:r>
      <w:r>
        <w:rPr>
          <w:rFonts w:ascii="Times New Roman" w:hAnsi="Times New Roman" w:cs="Times New Roman"/>
          <w:sz w:val="24"/>
          <w:szCs w:val="24"/>
        </w:rPr>
        <w:t>ой документации или иной аналогичной документации;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w:t>
      </w:r>
      <w:r>
        <w:rPr>
          <w:rFonts w:ascii="Times New Roman" w:hAnsi="Times New Roman" w:cs="Times New Roman"/>
          <w:sz w:val="24"/>
          <w:szCs w:val="24"/>
        </w:rPr>
        <w:t>, производстве и эксплуатации вооружения, военной и специальной техники, в качестве единственного изготовителя (производителя, калькодержателя) соответствующей продукции, Перечень электрорадиоизделий, разрешенных к применению при разработке (модернизации),</w:t>
      </w:r>
      <w:r>
        <w:rPr>
          <w:rFonts w:ascii="Times New Roman" w:hAnsi="Times New Roman" w:cs="Times New Roman"/>
          <w:sz w:val="24"/>
          <w:szCs w:val="24"/>
        </w:rPr>
        <w:t xml:space="preserve">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r>
        <w:rPr>
          <w:rFonts w:ascii="Times New Roman" w:hAnsi="Times New Roman" w:cs="Times New Roman"/>
          <w:sz w:val="24"/>
          <w:szCs w:val="24"/>
        </w:rPr>
        <w:t>;</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w:t>
      </w:r>
      <w:r>
        <w:rPr>
          <w:rFonts w:ascii="Times New Roman" w:hAnsi="Times New Roman" w:cs="Times New Roman"/>
          <w:sz w:val="24"/>
          <w:szCs w:val="24"/>
        </w:rPr>
        <w:t xml:space="preserve">ения квот обязательных поставок (государственное </w:t>
      </w:r>
      <w:r>
        <w:rPr>
          <w:rFonts w:ascii="Times New Roman" w:hAnsi="Times New Roman" w:cs="Times New Roman"/>
          <w:sz w:val="24"/>
          <w:szCs w:val="24"/>
        </w:rPr>
        <w:lastRenderedPageBreak/>
        <w:t>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либо поставщик (подрядчик, исполнитель) является единс</w:t>
      </w:r>
      <w:r>
        <w:rPr>
          <w:rFonts w:ascii="Times New Roman" w:hAnsi="Times New Roman" w:cs="Times New Roman"/>
          <w:sz w:val="24"/>
          <w:szCs w:val="24"/>
        </w:rPr>
        <w:t>твенным в силу иных аналогичных обстоятельств в условиях отсутствия функционирующего рынка необходимых товаров, работ, услуг.</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проведение конкурентных закупочных процедур невозможно ввиду отсутствия возможности предвидеть необходимость осуществления заку</w:t>
      </w:r>
      <w:r>
        <w:rPr>
          <w:rFonts w:ascii="Times New Roman" w:hAnsi="Times New Roman" w:cs="Times New Roman"/>
          <w:sz w:val="24"/>
          <w:szCs w:val="24"/>
        </w:rPr>
        <w:t>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w:t>
      </w:r>
      <w:r>
        <w:rPr>
          <w:rFonts w:ascii="Times New Roman" w:hAnsi="Times New Roman" w:cs="Times New Roman"/>
          <w:sz w:val="24"/>
          <w:szCs w:val="24"/>
        </w:rPr>
        <w:t>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w:t>
      </w:r>
      <w:r>
        <w:rPr>
          <w:rFonts w:ascii="Times New Roman" w:hAnsi="Times New Roman" w:cs="Times New Roman"/>
          <w:sz w:val="24"/>
          <w:szCs w:val="24"/>
        </w:rPr>
        <w:t xml:space="preserve">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w:t>
      </w:r>
      <w:r>
        <w:rPr>
          <w:rFonts w:ascii="Times New Roman" w:hAnsi="Times New Roman" w:cs="Times New Roman"/>
          <w:sz w:val="24"/>
          <w:szCs w:val="24"/>
        </w:rPr>
        <w:t>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 Сделка заключается Заказчиком по итогам участия в торгах на реализац</w:t>
      </w:r>
      <w:r>
        <w:rPr>
          <w:rFonts w:ascii="Times New Roman" w:hAnsi="Times New Roman" w:cs="Times New Roman"/>
          <w:sz w:val="24"/>
          <w:szCs w:val="24"/>
        </w:rPr>
        <w:t>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 Заключается сделка, предметом которой является поставка продукции гражданского</w:t>
      </w:r>
      <w:r>
        <w:rPr>
          <w:rFonts w:ascii="Times New Roman" w:hAnsi="Times New Roman" w:cs="Times New Roman"/>
          <w:sz w:val="24"/>
          <w:szCs w:val="24"/>
        </w:rPr>
        <w:t xml:space="preserve"> и двойного назначения, выполнение работ, оказание услуг в целях исполнения договоров, заключенных с Концерном, государственным заказчиком, государственной корпорацией, иным заказчиком (далее в настоящем пункте – контракт), в том числе в рамках модернизаци</w:t>
      </w:r>
      <w:r>
        <w:rPr>
          <w:rFonts w:ascii="Times New Roman" w:hAnsi="Times New Roman" w:cs="Times New Roman"/>
          <w:sz w:val="24"/>
          <w:szCs w:val="24"/>
        </w:rPr>
        <w:t xml:space="preserve">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 иных заказчиков; создания систем испытания радиотехнических средств, создания радиотехнических </w:t>
      </w:r>
      <w:r>
        <w:rPr>
          <w:rFonts w:ascii="Times New Roman" w:hAnsi="Times New Roman" w:cs="Times New Roman"/>
          <w:sz w:val="24"/>
          <w:szCs w:val="24"/>
        </w:rPr>
        <w:t>средств измерений; выполнения НИР и ОКР в целях разработки продукции гражданского и двойного назначения; выполнения мероприятий федеральных целевых программ, связанных с  модернизацией Единой системы организации воздушного движения Российской Федерации, со</w:t>
      </w:r>
      <w:r>
        <w:rPr>
          <w:rFonts w:ascii="Times New Roman" w:hAnsi="Times New Roman" w:cs="Times New Roman"/>
          <w:sz w:val="24"/>
          <w:szCs w:val="24"/>
        </w:rPr>
        <w:t>вершенствованием федеральной системы разведки и контроля воздушного пространства Российской Федерации, поддержанием развития и использования системы ГЛОНАСС, созданием и развитием системы мониторинга геофизической обстановки над территорией Российской Феде</w:t>
      </w:r>
      <w:r>
        <w:rPr>
          <w:rFonts w:ascii="Times New Roman" w:hAnsi="Times New Roman" w:cs="Times New Roman"/>
          <w:sz w:val="24"/>
          <w:szCs w:val="24"/>
        </w:rPr>
        <w:t>рации, иных внепрограммных мероприятий по вышеуказанным направлениям; в рамках диверсификации производства интегрированной структуры Концерна и увеличения доли выпуска продукции гражданского и двойного назначения во исполнение поручений Президента Российск</w:t>
      </w:r>
      <w:r>
        <w:rPr>
          <w:rFonts w:ascii="Times New Roman" w:hAnsi="Times New Roman" w:cs="Times New Roman"/>
          <w:sz w:val="24"/>
          <w:szCs w:val="24"/>
        </w:rPr>
        <w:t>ой Федерации, в случаях, когда выбор поставщика (подрядчика, исполнителя) конкурентным способом невозможен, поскольку:</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заказчиком либо в контракте указан конкретный поставщик (подрядчик, исполнитель);</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либо заказчиком (в том числе, в проектной документа</w:t>
      </w:r>
      <w:r>
        <w:rPr>
          <w:rFonts w:ascii="Times New Roman" w:hAnsi="Times New Roman" w:cs="Times New Roman"/>
          <w:sz w:val="24"/>
          <w:szCs w:val="24"/>
        </w:rPr>
        <w:t>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w:t>
      </w:r>
      <w:r>
        <w:rPr>
          <w:rFonts w:ascii="Times New Roman" w:hAnsi="Times New Roman" w:cs="Times New Roman"/>
          <w:sz w:val="24"/>
          <w:szCs w:val="24"/>
        </w:rPr>
        <w:t xml:space="preserve">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либо поставщик (подрядчик, исполнитель) является единственным пост</w:t>
      </w:r>
      <w:r>
        <w:rPr>
          <w:rFonts w:ascii="Times New Roman" w:hAnsi="Times New Roman" w:cs="Times New Roman"/>
          <w:sz w:val="24"/>
          <w:szCs w:val="24"/>
        </w:rPr>
        <w:t>авщиком в соответствии с законодательством;</w:t>
      </w:r>
    </w:p>
    <w:p w:rsidR="005A5CC6" w:rsidRDefault="00F51E9B">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либо поставщик (подрядчик, исполнитель) является держателем конструкторской (технической) документации, лицом, которому передана конструкторская документация, лицом, определенным в конструкторской документации </w:t>
      </w:r>
      <w:r>
        <w:rPr>
          <w:rFonts w:ascii="Times New Roman" w:hAnsi="Times New Roman" w:cs="Times New Roman"/>
          <w:sz w:val="24"/>
          <w:szCs w:val="24"/>
        </w:rPr>
        <w:t>или иной аналогичной документации;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либо проведение конкурентных закупочн</w:t>
      </w:r>
      <w:r>
        <w:rPr>
          <w:rFonts w:ascii="Times New Roman" w:hAnsi="Times New Roman" w:cs="Times New Roman"/>
          <w:sz w:val="24"/>
          <w:szCs w:val="24"/>
        </w:rPr>
        <w:t>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w:t>
      </w:r>
      <w:r>
        <w:rPr>
          <w:rFonts w:ascii="Times New Roman" w:hAnsi="Times New Roman" w:cs="Times New Roman"/>
          <w:sz w:val="24"/>
          <w:szCs w:val="24"/>
        </w:rPr>
        <w:t>-либо условий контракта.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25. 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w:t>
      </w:r>
      <w:r>
        <w:rPr>
          <w:rFonts w:ascii="Times New Roman" w:hAnsi="Times New Roman" w:cs="Times New Roman"/>
          <w:sz w:val="24"/>
          <w:szCs w:val="24"/>
        </w:rPr>
        <w:t>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w:t>
      </w:r>
      <w:r>
        <w:rPr>
          <w:rFonts w:ascii="Times New Roman" w:hAnsi="Times New Roman" w:cs="Times New Roman"/>
          <w:sz w:val="24"/>
          <w:szCs w:val="24"/>
        </w:rPr>
        <w:t xml:space="preserve"> плана.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26. 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w:t>
      </w:r>
      <w:r>
        <w:rPr>
          <w:rFonts w:ascii="Times New Roman" w:hAnsi="Times New Roman" w:cs="Times New Roman"/>
          <w:sz w:val="24"/>
          <w:szCs w:val="24"/>
        </w:rPr>
        <w:t xml:space="preserve">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 Осуществляется закупка товаров, работ, услуг во исполнение НИР, ОКР, НИОКР, выполняемы</w:t>
      </w:r>
      <w:r>
        <w:rPr>
          <w:rFonts w:ascii="Times New Roman" w:hAnsi="Times New Roman" w:cs="Times New Roman"/>
          <w:sz w:val="24"/>
          <w:szCs w:val="24"/>
        </w:rPr>
        <w:t>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w:t>
      </w:r>
      <w:r>
        <w:rPr>
          <w:rFonts w:ascii="Times New Roman" w:hAnsi="Times New Roman" w:cs="Times New Roman"/>
          <w:sz w:val="24"/>
          <w:szCs w:val="24"/>
        </w:rPr>
        <w:t xml:space="preserve">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w:t>
      </w:r>
      <w:r>
        <w:rPr>
          <w:rFonts w:ascii="Times New Roman" w:hAnsi="Times New Roman" w:cs="Times New Roman"/>
          <w:sz w:val="24"/>
          <w:szCs w:val="24"/>
        </w:rPr>
        <w:t>имеющей аналогов на рынке продукции по заказу Заказчика) при условии отсутствия времени для проведения конкурентных процедур закупок.</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 Осуществляется закупка услуг по сервисному (постгарантийному, текущему) обслуживанию и ремонту ранее поставленных Зака</w:t>
      </w:r>
      <w:r>
        <w:rPr>
          <w:rFonts w:ascii="Times New Roman" w:hAnsi="Times New Roman" w:cs="Times New Roman"/>
          <w:sz w:val="24"/>
          <w:szCs w:val="24"/>
        </w:rPr>
        <w:t>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w:t>
      </w:r>
      <w:r>
        <w:rPr>
          <w:rFonts w:ascii="Times New Roman" w:hAnsi="Times New Roman" w:cs="Times New Roman"/>
          <w:sz w:val="24"/>
          <w:szCs w:val="24"/>
        </w:rPr>
        <w:t>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 Осуществляется закупка для удовлетворения срочных потребностей Заказчика в товарах, необходимых для произво</w:t>
      </w:r>
      <w:r>
        <w:rPr>
          <w:rFonts w:ascii="Times New Roman" w:hAnsi="Times New Roman" w:cs="Times New Roman"/>
          <w:sz w:val="24"/>
          <w:szCs w:val="24"/>
        </w:rPr>
        <w:t>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 при это</w:t>
      </w:r>
      <w:r>
        <w:rPr>
          <w:rFonts w:ascii="Times New Roman" w:hAnsi="Times New Roman" w:cs="Times New Roman"/>
          <w:sz w:val="24"/>
          <w:szCs w:val="24"/>
        </w:rPr>
        <w:t xml:space="preserve">м цена за единицу продукции не должна превышать предельную цену за единицу продукции, установленную </w:t>
      </w:r>
      <w:r>
        <w:rPr>
          <w:rFonts w:ascii="Times New Roman" w:hAnsi="Times New Roman" w:cs="Times New Roman"/>
          <w:sz w:val="24"/>
          <w:szCs w:val="24"/>
        </w:rPr>
        <w:lastRenderedPageBreak/>
        <w:t>по результатам специализированного квалификационного отбора вертикально-интегрированной структуры Концерна по типу продукции.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 Осуществляется закупка мед</w:t>
      </w:r>
      <w:r>
        <w:rPr>
          <w:rFonts w:ascii="Times New Roman" w:hAnsi="Times New Roman" w:cs="Times New Roman"/>
          <w:sz w:val="24"/>
          <w:szCs w:val="24"/>
        </w:rPr>
        <w:t>ицинских услуг для работников Заказчика (в т.ч. профилактические, лечебно-диагностические, реабилитационные, ортопедотравматоло-гические услуги, услуги по госпитализации, консультационные услуги) в случае, если на территории Заказчика или лиц, аффилированн</w:t>
      </w:r>
      <w:r>
        <w:rPr>
          <w:rFonts w:ascii="Times New Roman" w:hAnsi="Times New Roman" w:cs="Times New Roman"/>
          <w:sz w:val="24"/>
          <w:szCs w:val="24"/>
        </w:rPr>
        <w:t>ых с Заказчиком, образован медицинский центр и услуги оказываются государственным учреждением здравоохранения.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11.2</w:t>
      </w:r>
      <w:r>
        <w:rPr>
          <w:rFonts w:ascii="Times New Roman" w:hAnsi="Times New Roman" w:cs="Times New Roman"/>
          <w:sz w:val="24"/>
          <w:szCs w:val="24"/>
        </w:rPr>
        <w:t xml:space="preserve"> При наличии оснований, предусмотренных настоящим Положением, Заказчик вправе осуществить закупку у единственного поставщика, без проведения </w:t>
      </w:r>
      <w:r>
        <w:rPr>
          <w:rFonts w:ascii="Times New Roman" w:hAnsi="Times New Roman" w:cs="Times New Roman"/>
          <w:sz w:val="24"/>
          <w:szCs w:val="24"/>
        </w:rPr>
        <w:t>конкурентных процедур закупок.</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11.3</w:t>
      </w:r>
      <w:r>
        <w:rPr>
          <w:rFonts w:ascii="Times New Roman" w:hAnsi="Times New Roman" w:cs="Times New Roman"/>
          <w:sz w:val="24"/>
          <w:szCs w:val="24"/>
        </w:rPr>
        <w:t xml:space="preserve"> 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w:t>
      </w:r>
      <w:r>
        <w:rPr>
          <w:rFonts w:ascii="Times New Roman" w:hAnsi="Times New Roman" w:cs="Times New Roman"/>
          <w:sz w:val="24"/>
          <w:szCs w:val="24"/>
        </w:rPr>
        <w:t>авщиком (подрядчиком, исполнителем).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w:t>
      </w:r>
      <w:r>
        <w:rPr>
          <w:rFonts w:ascii="Times New Roman" w:hAnsi="Times New Roman" w:cs="Times New Roman"/>
          <w:sz w:val="24"/>
          <w:szCs w:val="24"/>
        </w:rPr>
        <w:t>оглашения).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11.4</w:t>
      </w:r>
      <w:r>
        <w:rPr>
          <w:rFonts w:ascii="Times New Roman" w:hAnsi="Times New Roman" w:cs="Times New Roman"/>
          <w:sz w:val="24"/>
          <w:szCs w:val="24"/>
        </w:rPr>
        <w:t xml:space="preserve"> Заказчик вправе в любой момент до осуществления закупки у единственного поставщика отказаться от процедуры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11.5</w:t>
      </w:r>
      <w:r>
        <w:rPr>
          <w:rFonts w:ascii="Times New Roman" w:hAnsi="Times New Roman" w:cs="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w:t>
      </w:r>
      <w:r>
        <w:rPr>
          <w:rFonts w:ascii="Times New Roman" w:hAnsi="Times New Roman" w:cs="Times New Roman"/>
          <w:sz w:val="24"/>
          <w:szCs w:val="24"/>
        </w:rPr>
        <w:t>олидированном реестре поставщиков вертикально-интегрированной структуры Концерна и его аффилированных лиц.</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11.6 </w:t>
      </w:r>
      <w:r>
        <w:rPr>
          <w:rFonts w:ascii="Times New Roman" w:hAnsi="Times New Roman" w:cs="Times New Roman"/>
          <w:sz w:val="24"/>
          <w:szCs w:val="24"/>
        </w:rPr>
        <w:t>При осуществлении закупки у единственного поставщика Заказчик вправе запросить документы для осуществления проверки контрагентов. В целях обеспе</w:t>
      </w:r>
      <w:r>
        <w:rPr>
          <w:rFonts w:ascii="Times New Roman" w:hAnsi="Times New Roman" w:cs="Times New Roman"/>
          <w:sz w:val="24"/>
          <w:szCs w:val="24"/>
        </w:rPr>
        <w:t>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соотве</w:t>
      </w:r>
      <w:r>
        <w:rPr>
          <w:rFonts w:ascii="Times New Roman" w:hAnsi="Times New Roman" w:cs="Times New Roman"/>
          <w:sz w:val="24"/>
          <w:szCs w:val="24"/>
        </w:rPr>
        <w:t>тствующим внутренним документом Заказчика.</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12. Заключение и исполнение Договора</w:t>
      </w:r>
    </w:p>
    <w:p w:rsidR="005A5CC6" w:rsidRDefault="005A5CC6">
      <w:pPr>
        <w:spacing w:after="0" w:line="240" w:lineRule="auto"/>
        <w:ind w:firstLine="851"/>
        <w:jc w:val="both"/>
        <w:rPr>
          <w:rFonts w:ascii="Times New Roman" w:hAnsi="Times New Roman" w:cs="Times New Roman"/>
          <w:b/>
          <w:sz w:val="24"/>
          <w:szCs w:val="24"/>
        </w:rPr>
      </w:pPr>
    </w:p>
    <w:p w:rsidR="005A5CC6" w:rsidRDefault="005A5CC6">
      <w:pPr>
        <w:spacing w:after="0" w:line="240" w:lineRule="auto"/>
        <w:ind w:firstLine="851"/>
        <w:jc w:val="both"/>
        <w:rPr>
          <w:rFonts w:ascii="Times New Roman" w:hAnsi="Times New Roman" w:cs="Times New Roman"/>
          <w:vanish/>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w:t>
      </w:r>
      <w:r>
        <w:rPr>
          <w:rFonts w:ascii="Times New Roman" w:hAnsi="Times New Roman" w:cs="Times New Roman"/>
          <w:sz w:val="24"/>
          <w:szCs w:val="24"/>
        </w:rPr>
        <w:t>ли признания победителя процедуры закупки уклонившимся от заключения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w:t>
      </w:r>
      <w:r>
        <w:rPr>
          <w:rFonts w:ascii="Times New Roman" w:hAnsi="Times New Roman" w:cs="Times New Roman"/>
          <w:sz w:val="24"/>
          <w:szCs w:val="24"/>
        </w:rPr>
        <w:t xml:space="preserve">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В случае, если договор заключается с коллективным уч</w:t>
      </w:r>
      <w:r>
        <w:rPr>
          <w:rFonts w:ascii="Times New Roman" w:hAnsi="Times New Roman" w:cs="Times New Roman"/>
          <w:sz w:val="24"/>
          <w:szCs w:val="24"/>
        </w:rPr>
        <w:t>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w:t>
      </w:r>
      <w:r>
        <w:rPr>
          <w:rFonts w:ascii="Times New Roman" w:hAnsi="Times New Roman" w:cs="Times New Roman"/>
          <w:sz w:val="24"/>
          <w:szCs w:val="24"/>
        </w:rPr>
        <w:t>аявке на участие в процедуре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w:t>
      </w:r>
      <w:r>
        <w:rPr>
          <w:rFonts w:ascii="Times New Roman" w:hAnsi="Times New Roman" w:cs="Times New Roman"/>
          <w:sz w:val="24"/>
          <w:szCs w:val="24"/>
        </w:rPr>
        <w:t>дставить Заказчику подписанный со своей стороны договор.</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12.4</w:t>
      </w:r>
      <w:r>
        <w:rPr>
          <w:rFonts w:ascii="Times New Roman" w:hAnsi="Times New Roman" w:cs="Times New Roman"/>
          <w:sz w:val="24"/>
          <w:szCs w:val="24"/>
        </w:rPr>
        <w:t xml:space="preserve"> При заключении и исполнении договора допускается изменение его условий на более выгодные для Заказчика.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12.5</w:t>
      </w:r>
      <w:r>
        <w:rPr>
          <w:rFonts w:ascii="Times New Roman" w:hAnsi="Times New Roman" w:cs="Times New Roman"/>
          <w:sz w:val="24"/>
          <w:szCs w:val="24"/>
        </w:rPr>
        <w:t xml:space="preserve"> При заключении договора изменение участником закупки условий договора на условия, ко</w:t>
      </w:r>
      <w:r>
        <w:rPr>
          <w:rFonts w:ascii="Times New Roman" w:hAnsi="Times New Roman" w:cs="Times New Roman"/>
          <w:sz w:val="24"/>
          <w:szCs w:val="24"/>
        </w:rPr>
        <w:t>торые не предусмотрены проектом договора, документацией о закупке, может являться основанием для признания участника закупки уклонившимся от заключения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12.6</w:t>
      </w:r>
      <w:r>
        <w:rPr>
          <w:rFonts w:ascii="Times New Roman" w:hAnsi="Times New Roman" w:cs="Times New Roman"/>
          <w:sz w:val="24"/>
          <w:szCs w:val="24"/>
        </w:rPr>
        <w:t xml:space="preserve"> В случае если договор по результатам процедуры закупки в виде конкурса, аукциона, запрос</w:t>
      </w:r>
      <w:r>
        <w:rPr>
          <w:rFonts w:ascii="Times New Roman" w:hAnsi="Times New Roman" w:cs="Times New Roman"/>
          <w:sz w:val="24"/>
          <w:szCs w:val="24"/>
        </w:rPr>
        <w:t>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w:t>
      </w:r>
      <w:r>
        <w:rPr>
          <w:rFonts w:ascii="Times New Roman" w:hAnsi="Times New Roman" w:cs="Times New Roman"/>
          <w:sz w:val="24"/>
          <w:szCs w:val="24"/>
        </w:rPr>
        <w:t>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12.7 </w:t>
      </w:r>
      <w:r>
        <w:rPr>
          <w:rFonts w:ascii="Times New Roman" w:hAnsi="Times New Roman" w:cs="Times New Roman"/>
          <w:sz w:val="24"/>
          <w:szCs w:val="24"/>
        </w:rPr>
        <w:t>При осуществлении закупки в соответствии с п. 16.1 настоящего</w:t>
      </w:r>
      <w:r>
        <w:rPr>
          <w:rFonts w:ascii="Times New Roman" w:hAnsi="Times New Roman" w:cs="Times New Roman"/>
          <w:sz w:val="24"/>
          <w:szCs w:val="24"/>
        </w:rPr>
        <w:t xml:space="preserve">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w:t>
      </w:r>
      <w:r>
        <w:rPr>
          <w:rFonts w:ascii="Times New Roman" w:hAnsi="Times New Roman" w:cs="Times New Roman"/>
          <w:sz w:val="24"/>
          <w:szCs w:val="24"/>
        </w:rPr>
        <w:t>12.2014 N 1352 (ред. от 20.05.2017) «Об особенностях участия субъектов малого и среднего предпринимательства в закупках товаров, работ, услуг отдельными видами юридических лиц».</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12.8</w:t>
      </w:r>
      <w:r>
        <w:rPr>
          <w:rFonts w:ascii="Times New Roman" w:hAnsi="Times New Roman" w:cs="Times New Roman"/>
          <w:sz w:val="24"/>
          <w:szCs w:val="24"/>
        </w:rPr>
        <w:t xml:space="preserve"> Если иное не предусмотрено законом или договором, при исполнении договоро</w:t>
      </w:r>
      <w:r>
        <w:rPr>
          <w:rFonts w:ascii="Times New Roman" w:hAnsi="Times New Roman" w:cs="Times New Roman"/>
          <w:sz w:val="24"/>
          <w:szCs w:val="24"/>
        </w:rPr>
        <w:t xml:space="preserve">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Положением, за исключением торгов, поставщик (исполнитель, </w:t>
      </w:r>
      <w:r>
        <w:rPr>
          <w:rFonts w:ascii="Times New Roman" w:hAnsi="Times New Roman" w:cs="Times New Roman"/>
          <w:sz w:val="24"/>
          <w:szCs w:val="24"/>
        </w:rPr>
        <w:t>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w:t>
      </w:r>
      <w:r>
        <w:rPr>
          <w:rFonts w:ascii="Times New Roman" w:hAnsi="Times New Roman" w:cs="Times New Roman"/>
          <w:sz w:val="24"/>
          <w:szCs w:val="24"/>
        </w:rPr>
        <w:t>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12.9</w:t>
      </w:r>
      <w:r>
        <w:rPr>
          <w:rFonts w:ascii="Times New Roman" w:hAnsi="Times New Roman" w:cs="Times New Roman"/>
          <w:sz w:val="24"/>
          <w:szCs w:val="24"/>
        </w:rPr>
        <w:t xml:space="preserve"> Заказчик вправе до заключения договора с лицом, с которым заключается договор, проводит</w:t>
      </w:r>
      <w:r>
        <w:rPr>
          <w:rFonts w:ascii="Times New Roman" w:hAnsi="Times New Roman" w:cs="Times New Roman"/>
          <w:sz w:val="24"/>
          <w:szCs w:val="24"/>
        </w:rPr>
        <w:t>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12.10 </w:t>
      </w:r>
      <w:r>
        <w:rPr>
          <w:rFonts w:ascii="Times New Roman" w:hAnsi="Times New Roman" w:cs="Times New Roman"/>
          <w:sz w:val="24"/>
          <w:szCs w:val="24"/>
        </w:rPr>
        <w:t>При осуществлении закупок Заказчик вправе заключить договор с несколькими участника</w:t>
      </w:r>
      <w:r>
        <w:rPr>
          <w:rFonts w:ascii="Times New Roman" w:hAnsi="Times New Roman" w:cs="Times New Roman"/>
          <w:sz w:val="24"/>
          <w:szCs w:val="24"/>
        </w:rPr>
        <w:t>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pStyle w:val="a5"/>
        <w:numPr>
          <w:ilvl w:val="0"/>
          <w:numId w:val="7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Особенности </w:t>
      </w:r>
      <w:r>
        <w:rPr>
          <w:rFonts w:ascii="Times New Roman" w:hAnsi="Times New Roman" w:cs="Times New Roman"/>
          <w:b/>
          <w:sz w:val="24"/>
          <w:szCs w:val="24"/>
        </w:rPr>
        <w:t>проведения закрытых процедур закупок</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13.1</w:t>
      </w:r>
      <w:r>
        <w:rPr>
          <w:rFonts w:ascii="Times New Roman" w:hAnsi="Times New Roman" w:cs="Times New Roman"/>
          <w:sz w:val="24"/>
          <w:szCs w:val="24"/>
        </w:rPr>
        <w:t xml:space="preserve"> Осуществление закупок путем проведения закрытых процедур закупок  применяется Заказчиком в следующих случаях: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при закупках продукции, сведения об осуществлении которых составляют государственную тайну в соответ</w:t>
      </w:r>
      <w:r>
        <w:rPr>
          <w:rFonts w:ascii="Times New Roman" w:hAnsi="Times New Roman" w:cs="Times New Roman"/>
          <w:sz w:val="24"/>
          <w:szCs w:val="24"/>
        </w:rPr>
        <w:t>ствии с частью 15 статьи 4 Закона № 223-ФЗ;</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при закупках, по которым принято решение Правительства Российской Федерации в соответствии с частью 16 статьи 4 Закона № 223-ФЗ;</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при закупках, сведения об осуществлении которых или документация о которых соде</w:t>
      </w:r>
      <w:r>
        <w:rPr>
          <w:rFonts w:ascii="Times New Roman" w:hAnsi="Times New Roman" w:cs="Times New Roman"/>
          <w:sz w:val="24"/>
          <w:szCs w:val="24"/>
        </w:rPr>
        <w:t>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в иных случаях, когда в соответствии с законодательством Заказчик вправе не размещать</w:t>
      </w:r>
      <w:r>
        <w:rPr>
          <w:rFonts w:ascii="Times New Roman" w:hAnsi="Times New Roman" w:cs="Times New Roman"/>
          <w:sz w:val="24"/>
          <w:szCs w:val="24"/>
        </w:rPr>
        <w:t xml:space="preserve"> сведения о закупке в ЕИС.</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13.2</w:t>
      </w:r>
      <w:r>
        <w:rPr>
          <w:rFonts w:ascii="Times New Roman" w:hAnsi="Times New Roman" w:cs="Times New Roman"/>
          <w:sz w:val="24"/>
          <w:szCs w:val="24"/>
        </w:rPr>
        <w:t xml:space="preserve"> Заказчик вправе проводить закрытые процедуры закупки в бумажном виде (без использования функционала ЭП) либо с использованием функционала специализированной ЭП. Порядок проведения закупки в бумажном виде устанавливается в до</w:t>
      </w:r>
      <w:r>
        <w:rPr>
          <w:rFonts w:ascii="Times New Roman" w:hAnsi="Times New Roman" w:cs="Times New Roman"/>
          <w:sz w:val="24"/>
          <w:szCs w:val="24"/>
        </w:rPr>
        <w:t>кументации о закупке в соответствии с настоящим Положением.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13.3 </w:t>
      </w:r>
      <w:r>
        <w:rPr>
          <w:rFonts w:ascii="Times New Roman" w:hAnsi="Times New Roman" w:cs="Times New Roman"/>
          <w:sz w:val="24"/>
          <w:szCs w:val="24"/>
        </w:rPr>
        <w:t>При проведении закрытой процедуры закупки информация о такой закупке в ЕИС не размещается.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13.4</w:t>
      </w:r>
      <w:r>
        <w:rPr>
          <w:rFonts w:ascii="Times New Roman" w:hAnsi="Times New Roman" w:cs="Times New Roman"/>
          <w:sz w:val="24"/>
          <w:szCs w:val="24"/>
        </w:rPr>
        <w:t xml:space="preserve"> Закрытые конкурентные процедуры закупки осуществляются в порядке и сроки, установленные настоящ</w:t>
      </w:r>
      <w:r>
        <w:rPr>
          <w:rFonts w:ascii="Times New Roman" w:hAnsi="Times New Roman" w:cs="Times New Roman"/>
          <w:sz w:val="24"/>
          <w:szCs w:val="24"/>
        </w:rPr>
        <w:t>им Положением для открытых конкурентных процедур закупок с учетом особенностей, установленных настоящим разделом.</w:t>
      </w:r>
    </w:p>
    <w:p w:rsidR="005A5CC6" w:rsidRDefault="00F51E9B">
      <w:pPr>
        <w:pStyle w:val="a5"/>
        <w:numPr>
          <w:ilvl w:val="1"/>
          <w:numId w:val="7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К участию в закрытой процедуре закупки допускается только определенный круг участников (как правило, приглашенные Заказчиком). При этом приглашение к участию в закрытой процедуре закупки не может быть направлено участнику закупки, сведения о котором содер</w:t>
      </w:r>
      <w:r>
        <w:rPr>
          <w:rFonts w:ascii="Times New Roman" w:hAnsi="Times New Roman" w:cs="Times New Roman"/>
          <w:sz w:val="24"/>
          <w:szCs w:val="24"/>
        </w:rPr>
        <w:t>жатся в федеральном реестре недобросовестных поставщиков.</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w:t>
      </w:r>
      <w:r>
        <w:rPr>
          <w:rFonts w:ascii="Times New Roman" w:hAnsi="Times New Roman" w:cs="Times New Roman"/>
          <w:sz w:val="24"/>
          <w:szCs w:val="24"/>
        </w:rPr>
        <w:t xml:space="preserve"> и его аффилированных лиц.</w:t>
      </w:r>
    </w:p>
    <w:p w:rsidR="005A5CC6" w:rsidRDefault="00F51E9B">
      <w:pPr>
        <w:pStyle w:val="a5"/>
        <w:numPr>
          <w:ilvl w:val="1"/>
          <w:numId w:val="7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Организатор закупок направляет всем участникам закупки, приглашенным для участия в закрытой процедуре закупки, извещение об осуществлении закрытой процедуры закупки и документацию о закрытой процедуре закупки по форме, аналогичн</w:t>
      </w:r>
      <w:r>
        <w:rPr>
          <w:rFonts w:ascii="Times New Roman" w:hAnsi="Times New Roman" w:cs="Times New Roman"/>
          <w:sz w:val="24"/>
          <w:szCs w:val="24"/>
        </w:rPr>
        <w:t>ой для соответствующей открытой процедуры закупки. Информация о закупке и иные документы, формируемые в ходе осуществления закупки направляются участникам закупки в сроки, установленные документацией о закупке и настоящим Положением.</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13.7</w:t>
      </w:r>
      <w:r>
        <w:rPr>
          <w:rFonts w:ascii="Times New Roman" w:hAnsi="Times New Roman" w:cs="Times New Roman"/>
          <w:sz w:val="24"/>
          <w:szCs w:val="24"/>
        </w:rPr>
        <w:t xml:space="preserve"> В случае если все</w:t>
      </w:r>
      <w:r>
        <w:rPr>
          <w:rFonts w:ascii="Times New Roman" w:hAnsi="Times New Roman" w:cs="Times New Roman"/>
          <w:sz w:val="24"/>
          <w:szCs w:val="24"/>
        </w:rPr>
        <w:t xml:space="preserve">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w:t>
      </w:r>
      <w:r>
        <w:rPr>
          <w:rFonts w:ascii="Times New Roman" w:hAnsi="Times New Roman" w:cs="Times New Roman"/>
          <w:sz w:val="24"/>
          <w:szCs w:val="24"/>
        </w:rPr>
        <w:t xml:space="preserve"> заявок при наличии согласия со стороны всех приглашенных участников закупки, направленного в адрес Заказчика.</w:t>
      </w:r>
    </w:p>
    <w:p w:rsidR="005A5CC6" w:rsidRDefault="00F51E9B">
      <w:pPr>
        <w:pStyle w:val="a5"/>
        <w:numPr>
          <w:ilvl w:val="1"/>
          <w:numId w:val="7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Результаты закрытой процедуры закупки оформляются протоколом, содержащим сведения, включаемые в протокол при проведении соответствующей открытой</w:t>
      </w:r>
      <w:r>
        <w:rPr>
          <w:rFonts w:ascii="Times New Roman" w:hAnsi="Times New Roman" w:cs="Times New Roman"/>
          <w:sz w:val="24"/>
          <w:szCs w:val="24"/>
        </w:rPr>
        <w:t xml:space="preserve"> процедуры закупки. Решение комиссии направляется участникам закупки.</w:t>
      </w:r>
    </w:p>
    <w:p w:rsidR="005A5CC6" w:rsidRDefault="00F51E9B">
      <w:pPr>
        <w:pStyle w:val="a5"/>
        <w:numPr>
          <w:ilvl w:val="1"/>
          <w:numId w:val="7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w:t>
      </w:r>
      <w:r>
        <w:rPr>
          <w:rFonts w:ascii="Times New Roman" w:hAnsi="Times New Roman" w:cs="Times New Roman"/>
          <w:sz w:val="24"/>
          <w:szCs w:val="24"/>
        </w:rPr>
        <w:t xml:space="preserve">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5A5CC6" w:rsidRDefault="00F51E9B">
      <w:pPr>
        <w:numPr>
          <w:ilvl w:val="1"/>
          <w:numId w:val="7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Решение о целесообразности проведения закр</w:t>
      </w:r>
      <w:r>
        <w:rPr>
          <w:rFonts w:ascii="Times New Roman" w:hAnsi="Times New Roman" w:cs="Times New Roman"/>
          <w:sz w:val="24"/>
          <w:szCs w:val="24"/>
        </w:rPr>
        <w:t xml:space="preserve">ытых процедур закупки вправе принять руководство Заказчика </w:t>
      </w:r>
      <w:r>
        <w:rPr>
          <w:rFonts w:ascii="Times New Roman" w:hAnsi="Times New Roman" w:cs="Times New Roman"/>
          <w:bCs/>
          <w:sz w:val="24"/>
          <w:szCs w:val="24"/>
        </w:rPr>
        <w:t>либо специально созданная и уполномоченная в указанных целях коллегиальная комиссия Заказчика.</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numPr>
          <w:ilvl w:val="0"/>
          <w:numId w:val="73"/>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Особенности закупки у российских производителей</w:t>
      </w:r>
    </w:p>
    <w:p w:rsidR="005A5CC6" w:rsidRDefault="005A5CC6">
      <w:pPr>
        <w:spacing w:after="0" w:line="240" w:lineRule="auto"/>
        <w:ind w:firstLine="851"/>
        <w:jc w:val="both"/>
        <w:rPr>
          <w:rFonts w:ascii="Times New Roman" w:hAnsi="Times New Roman" w:cs="Times New Roman"/>
          <w:sz w:val="24"/>
          <w:szCs w:val="24"/>
        </w:rPr>
      </w:pPr>
    </w:p>
    <w:p w:rsidR="005A5CC6" w:rsidRDefault="00F51E9B">
      <w:pPr>
        <w:pStyle w:val="a5"/>
        <w:numPr>
          <w:ilvl w:val="1"/>
          <w:numId w:val="7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w:t>
      </w:r>
      <w:r>
        <w:rPr>
          <w:rFonts w:ascii="Times New Roman" w:hAnsi="Times New Roman" w:cs="Times New Roman"/>
          <w:sz w:val="24"/>
          <w:szCs w:val="24"/>
        </w:rPr>
        <w:t>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Условием предоставления </w:t>
      </w:r>
      <w:r>
        <w:rPr>
          <w:rFonts w:ascii="Times New Roman" w:hAnsi="Times New Roman" w:cs="Times New Roman"/>
          <w:sz w:val="24"/>
          <w:szCs w:val="24"/>
        </w:rPr>
        <w:t>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w:t>
      </w:r>
      <w:r>
        <w:rPr>
          <w:rFonts w:ascii="Times New Roman" w:hAnsi="Times New Roman" w:cs="Times New Roman"/>
          <w:sz w:val="24"/>
          <w:szCs w:val="24"/>
        </w:rPr>
        <w:t xml:space="preserve"> к товарам, происходящим из иностранного государства, работам, услугам, выполняемым, оказываемым иностранными лицами».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w:t>
      </w:r>
      <w:r>
        <w:rPr>
          <w:rFonts w:ascii="Times New Roman" w:hAnsi="Times New Roman" w:cs="Times New Roman"/>
          <w:sz w:val="24"/>
          <w:szCs w:val="24"/>
        </w:rPr>
        <w:t>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14.2</w:t>
      </w:r>
      <w:r>
        <w:rPr>
          <w:rFonts w:ascii="Times New Roman" w:hAnsi="Times New Roman" w:cs="Times New Roman"/>
          <w:sz w:val="24"/>
          <w:szCs w:val="24"/>
        </w:rPr>
        <w:t xml:space="preserve"> </w:t>
      </w:r>
      <w:r>
        <w:rPr>
          <w:rFonts w:ascii="Times New Roman" w:hAnsi="Times New Roman" w:cs="Times New Roman"/>
          <w:sz w:val="24"/>
          <w:szCs w:val="24"/>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w:t>
      </w:r>
      <w:r>
        <w:rPr>
          <w:rFonts w:ascii="Times New Roman" w:hAnsi="Times New Roman" w:cs="Times New Roman"/>
          <w:sz w:val="24"/>
          <w:szCs w:val="24"/>
        </w:rPr>
        <w:t>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w:t>
      </w:r>
      <w:r>
        <w:rPr>
          <w:rFonts w:ascii="Times New Roman" w:hAnsi="Times New Roman" w:cs="Times New Roman"/>
          <w:sz w:val="24"/>
          <w:szCs w:val="24"/>
        </w:rPr>
        <w:t>авщика.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14.3</w:t>
      </w:r>
      <w:r>
        <w:rPr>
          <w:rFonts w:ascii="Times New Roman" w:hAnsi="Times New Roman" w:cs="Times New Roman"/>
          <w:sz w:val="24"/>
          <w:szCs w:val="24"/>
        </w:rPr>
        <w:t xml:space="preserve"> 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w:t>
      </w:r>
      <w:r>
        <w:rPr>
          <w:rFonts w:ascii="Times New Roman" w:hAnsi="Times New Roman" w:cs="Times New Roman"/>
          <w:sz w:val="24"/>
          <w:szCs w:val="24"/>
        </w:rPr>
        <w:t>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w:t>
      </w:r>
      <w:r>
        <w:rPr>
          <w:rFonts w:ascii="Times New Roman" w:hAnsi="Times New Roman" w:cs="Times New Roman"/>
          <w:sz w:val="24"/>
          <w:szCs w:val="24"/>
        </w:rPr>
        <w:t>роизводства данной продукции.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14.4</w:t>
      </w:r>
      <w:r>
        <w:rPr>
          <w:rFonts w:ascii="Times New Roman" w:hAnsi="Times New Roman" w:cs="Times New Roman"/>
          <w:sz w:val="24"/>
          <w:szCs w:val="24"/>
        </w:rPr>
        <w:t xml:space="preserve">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w:t>
      </w:r>
      <w:r>
        <w:rPr>
          <w:rFonts w:ascii="Times New Roman" w:hAnsi="Times New Roman" w:cs="Times New Roman"/>
          <w:sz w:val="24"/>
          <w:szCs w:val="24"/>
        </w:rPr>
        <w:t>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w:t>
      </w:r>
      <w:r>
        <w:rPr>
          <w:rFonts w:ascii="Times New Roman" w:hAnsi="Times New Roman" w:cs="Times New Roman"/>
          <w:sz w:val="24"/>
          <w:szCs w:val="24"/>
        </w:rPr>
        <w:t>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w:t>
      </w:r>
      <w:r>
        <w:rPr>
          <w:rFonts w:ascii="Times New Roman" w:hAnsi="Times New Roman" w:cs="Times New Roman"/>
          <w:sz w:val="24"/>
          <w:szCs w:val="24"/>
        </w:rPr>
        <w:t>ологиях и о защите информации», за исключением случаев:</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 программное обеспечение, </w:t>
      </w:r>
      <w:r>
        <w:rPr>
          <w:rFonts w:ascii="Times New Roman" w:hAnsi="Times New Roman" w:cs="Times New Roman"/>
          <w:sz w:val="24"/>
          <w:szCs w:val="24"/>
        </w:rPr>
        <w:t xml:space="preserve">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w:t>
      </w:r>
      <w:r>
        <w:rPr>
          <w:rFonts w:ascii="Times New Roman" w:hAnsi="Times New Roman" w:cs="Times New Roman"/>
          <w:sz w:val="24"/>
          <w:szCs w:val="24"/>
        </w:rPr>
        <w:t>соответствует установленным Заказчиком требованиям к планируемому к закупке программному обеспечению).</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w:t>
      </w:r>
      <w:r>
        <w:rPr>
          <w:rFonts w:ascii="Times New Roman" w:hAnsi="Times New Roman" w:cs="Times New Roman"/>
          <w:sz w:val="24"/>
          <w:szCs w:val="24"/>
        </w:rPr>
        <w:t xml:space="preserve">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w:t>
      </w:r>
      <w:r>
        <w:rPr>
          <w:rFonts w:ascii="Times New Roman" w:hAnsi="Times New Roman" w:cs="Times New Roman"/>
          <w:sz w:val="24"/>
          <w:szCs w:val="24"/>
        </w:rPr>
        <w:lastRenderedPageBreak/>
        <w:t>либо на специализир</w:t>
      </w:r>
      <w:r>
        <w:rPr>
          <w:rFonts w:ascii="Times New Roman" w:hAnsi="Times New Roman" w:cs="Times New Roman"/>
          <w:sz w:val="24"/>
          <w:szCs w:val="24"/>
        </w:rPr>
        <w:t>ованных сайтах электронных площадок в сети «Интернет», используемых Заказчиком для осуществления закупок.</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15 Обеспечение защиты информации при проведении процедуры закупки</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15.1</w:t>
      </w:r>
      <w:r>
        <w:rPr>
          <w:rFonts w:ascii="Times New Roman" w:hAnsi="Times New Roman" w:cs="Times New Roman"/>
          <w:sz w:val="24"/>
          <w:szCs w:val="24"/>
        </w:rPr>
        <w:t xml:space="preserve"> Вся информация о закупке, размещаемая в ЕИС, на ЭП, не должна содержать сведе</w:t>
      </w:r>
      <w:r>
        <w:rPr>
          <w:rFonts w:ascii="Times New Roman" w:hAnsi="Times New Roman" w:cs="Times New Roman"/>
          <w:sz w:val="24"/>
          <w:szCs w:val="24"/>
        </w:rPr>
        <w:t>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 том числе, учитывая санкционную политику и недружественные действия ряда зарубежных стран в отношении</w:t>
      </w:r>
      <w:r>
        <w:rPr>
          <w:rFonts w:ascii="Times New Roman" w:hAnsi="Times New Roman" w:cs="Times New Roman"/>
          <w:sz w:val="24"/>
          <w:szCs w:val="24"/>
        </w:rPr>
        <w:t xml:space="preserve"> Концерна и лиц, связанных с ним, специфику деятельности интегрированной структуры Концерна, а также цели защиты национальных интересов, интересов обороны и безопасности государства.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15.2</w:t>
      </w:r>
      <w:r>
        <w:rPr>
          <w:rFonts w:ascii="Times New Roman" w:hAnsi="Times New Roman" w:cs="Times New Roman"/>
          <w:sz w:val="24"/>
          <w:szCs w:val="24"/>
        </w:rPr>
        <w:t xml:space="preserve"> Ответственность за содержание предоставляемых сведений и выполнение </w:t>
      </w:r>
      <w:r>
        <w:rPr>
          <w:rFonts w:ascii="Times New Roman" w:hAnsi="Times New Roman" w:cs="Times New Roman"/>
          <w:sz w:val="24"/>
          <w:szCs w:val="24"/>
        </w:rPr>
        <w:t xml:space="preserve">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w:t>
      </w:r>
      <w:r>
        <w:rPr>
          <w:rFonts w:ascii="Times New Roman" w:hAnsi="Times New Roman" w:cs="Times New Roman"/>
          <w:sz w:val="24"/>
          <w:szCs w:val="24"/>
        </w:rPr>
        <w:t>за их предоставление.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w:t>
      </w:r>
      <w:r>
        <w:rPr>
          <w:rFonts w:ascii="Times New Roman" w:hAnsi="Times New Roman" w:cs="Times New Roman"/>
          <w:sz w:val="24"/>
          <w:szCs w:val="24"/>
        </w:rPr>
        <w:t>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 наличия в с</w:t>
      </w:r>
      <w:r>
        <w:rPr>
          <w:rFonts w:ascii="Times New Roman" w:hAnsi="Times New Roman" w:cs="Times New Roman"/>
          <w:sz w:val="24"/>
          <w:szCs w:val="24"/>
        </w:rPr>
        <w:t>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w:t>
      </w:r>
      <w:r>
        <w:rPr>
          <w:rFonts w:ascii="Times New Roman" w:hAnsi="Times New Roman" w:cs="Times New Roman"/>
          <w:sz w:val="24"/>
          <w:szCs w:val="24"/>
        </w:rPr>
        <w:t xml:space="preserve">ений.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w:t>
      </w:r>
      <w:r>
        <w:rPr>
          <w:rFonts w:ascii="Times New Roman" w:hAnsi="Times New Roman" w:cs="Times New Roman"/>
          <w:sz w:val="24"/>
          <w:szCs w:val="24"/>
        </w:rPr>
        <w:t>ной информации, а также должна содержать порядок предоставления документации о закупке в полном объеме.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15.4</w:t>
      </w:r>
      <w:r>
        <w:rPr>
          <w:rFonts w:ascii="Times New Roman" w:hAnsi="Times New Roman" w:cs="Times New Roman"/>
          <w:sz w:val="24"/>
          <w:szCs w:val="24"/>
        </w:rPr>
        <w:t xml:space="preserve"> При организации работы по установлению наличия сведений, составляющих государственную тайну или иную охраняемую законом тайну либо сведения огранич</w:t>
      </w:r>
      <w:r>
        <w:rPr>
          <w:rFonts w:ascii="Times New Roman" w:hAnsi="Times New Roman" w:cs="Times New Roman"/>
          <w:sz w:val="24"/>
          <w:szCs w:val="24"/>
        </w:rPr>
        <w:t>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w:t>
      </w:r>
      <w:r>
        <w:rPr>
          <w:rFonts w:ascii="Times New Roman" w:hAnsi="Times New Roman" w:cs="Times New Roman"/>
          <w:sz w:val="24"/>
          <w:szCs w:val="24"/>
        </w:rPr>
        <w:t>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w:t>
      </w:r>
      <w:r>
        <w:rPr>
          <w:rFonts w:ascii="Times New Roman" w:hAnsi="Times New Roman" w:cs="Times New Roman"/>
          <w:sz w:val="24"/>
          <w:szCs w:val="24"/>
        </w:rPr>
        <w:t>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w:t>
      </w:r>
      <w:r>
        <w:rPr>
          <w:rFonts w:ascii="Times New Roman" w:hAnsi="Times New Roman" w:cs="Times New Roman"/>
          <w:sz w:val="24"/>
          <w:szCs w:val="24"/>
        </w:rPr>
        <w:t>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w:t>
      </w:r>
      <w:r>
        <w:rPr>
          <w:rFonts w:ascii="Times New Roman" w:hAnsi="Times New Roman" w:cs="Times New Roman"/>
          <w:sz w:val="24"/>
          <w:szCs w:val="24"/>
        </w:rPr>
        <w:t>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w:t>
      </w:r>
      <w:r>
        <w:rPr>
          <w:rFonts w:ascii="Times New Roman" w:hAnsi="Times New Roman" w:cs="Times New Roman"/>
          <w:sz w:val="24"/>
          <w:szCs w:val="24"/>
        </w:rPr>
        <w:t xml:space="preserve">оенной техники; тактико-технических требований, характеристик, </w:t>
      </w:r>
      <w:r>
        <w:rPr>
          <w:rFonts w:ascii="Times New Roman" w:hAnsi="Times New Roman" w:cs="Times New Roman"/>
          <w:sz w:val="24"/>
          <w:szCs w:val="24"/>
        </w:rPr>
        <w:lastRenderedPageBreak/>
        <w:t>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кооперации организа</w:t>
      </w:r>
      <w:r>
        <w:rPr>
          <w:rFonts w:ascii="Times New Roman" w:hAnsi="Times New Roman" w:cs="Times New Roman"/>
          <w:sz w:val="24"/>
          <w:szCs w:val="24"/>
        </w:rPr>
        <w:t>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продукции во исполнение поручений Президента Российской Федерации; пок</w:t>
      </w:r>
      <w:r>
        <w:rPr>
          <w:rFonts w:ascii="Times New Roman" w:hAnsi="Times New Roman" w:cs="Times New Roman"/>
          <w:sz w:val="24"/>
          <w:szCs w:val="24"/>
        </w:rPr>
        <w:t>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w:t>
      </w:r>
      <w:r>
        <w:rPr>
          <w:rFonts w:ascii="Times New Roman" w:hAnsi="Times New Roman" w:cs="Times New Roman"/>
          <w:sz w:val="24"/>
          <w:szCs w:val="24"/>
        </w:rPr>
        <w:t xml:space="preserve">льзуемой для нужд обороны; </w:t>
      </w:r>
      <w:r>
        <w:rPr>
          <w:rFonts w:ascii="Times New Roman" w:hAnsi="Times New Roman" w:cs="Times New Roman"/>
          <w:bCs/>
          <w:sz w:val="24"/>
          <w:szCs w:val="24"/>
        </w:rPr>
        <w:t>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w:t>
      </w:r>
      <w:r>
        <w:rPr>
          <w:rFonts w:ascii="Times New Roman" w:hAnsi="Times New Roman" w:cs="Times New Roman"/>
          <w:bCs/>
          <w:sz w:val="24"/>
          <w:szCs w:val="24"/>
        </w:rPr>
        <w:t xml:space="preserve">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Pr>
          <w:rFonts w:ascii="Times New Roman" w:hAnsi="Times New Roman" w:cs="Times New Roman"/>
          <w:sz w:val="24"/>
          <w:szCs w:val="24"/>
        </w:rPr>
        <w:t>достижений науки и техники, опреде</w:t>
      </w:r>
      <w:r>
        <w:rPr>
          <w:rFonts w:ascii="Times New Roman" w:hAnsi="Times New Roman" w:cs="Times New Roman"/>
          <w:sz w:val="24"/>
          <w:szCs w:val="24"/>
        </w:rPr>
        <w:t xml:space="preserve">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w:t>
      </w:r>
      <w:r>
        <w:rPr>
          <w:rFonts w:ascii="Times New Roman" w:hAnsi="Times New Roman" w:cs="Times New Roman"/>
          <w:sz w:val="24"/>
          <w:szCs w:val="24"/>
        </w:rPr>
        <w:t>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w:t>
      </w:r>
      <w:r>
        <w:rPr>
          <w:rFonts w:ascii="Times New Roman" w:hAnsi="Times New Roman" w:cs="Times New Roman"/>
          <w:sz w:val="24"/>
          <w:szCs w:val="24"/>
        </w:rPr>
        <w:t xml:space="preserve">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p>
    <w:p w:rsidR="005A5CC6" w:rsidRDefault="005A5CC6">
      <w:pPr>
        <w:spacing w:after="0" w:line="240" w:lineRule="auto"/>
        <w:jc w:val="both"/>
        <w:rPr>
          <w:rFonts w:ascii="Times New Roman" w:hAnsi="Times New Roman" w:cs="Times New Roman"/>
          <w:sz w:val="24"/>
          <w:szCs w:val="24"/>
        </w:rPr>
      </w:pP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16. Особенности осущес</w:t>
      </w:r>
      <w:r>
        <w:rPr>
          <w:rFonts w:ascii="Times New Roman" w:hAnsi="Times New Roman" w:cs="Times New Roman"/>
          <w:b/>
          <w:sz w:val="24"/>
          <w:szCs w:val="24"/>
        </w:rPr>
        <w:t>твления закупок у субъектов малого и среднего предпринимательства</w:t>
      </w:r>
    </w:p>
    <w:p w:rsidR="005A5CC6" w:rsidRDefault="005A5CC6">
      <w:pPr>
        <w:spacing w:after="0" w:line="240" w:lineRule="auto"/>
        <w:ind w:firstLine="851"/>
        <w:jc w:val="both"/>
        <w:rPr>
          <w:rFonts w:ascii="Times New Roman" w:hAnsi="Times New Roman" w:cs="Times New Roman"/>
          <w:b/>
          <w:sz w:val="24"/>
          <w:szCs w:val="24"/>
        </w:rPr>
      </w:pP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16.1</w:t>
      </w:r>
      <w:r>
        <w:rPr>
          <w:rFonts w:ascii="Times New Roman" w:hAnsi="Times New Roman" w:cs="Times New Roman"/>
          <w:sz w:val="24"/>
          <w:szCs w:val="24"/>
        </w:rPr>
        <w:t xml:space="preserve"> 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 участниками </w:t>
      </w:r>
      <w:r>
        <w:rPr>
          <w:rFonts w:ascii="Times New Roman" w:hAnsi="Times New Roman" w:cs="Times New Roman"/>
          <w:sz w:val="24"/>
          <w:szCs w:val="24"/>
        </w:rPr>
        <w:t>которых являются любые лица, указанные в ч.5 ст. 3 Закона № 223-ФЗ, в том числе субъекты малого и среднего предпринимательства;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участниками которых являются только субъекты малого и среднего предпринимательства;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в отношении участников которых Заказчи</w:t>
      </w:r>
      <w:r>
        <w:rPr>
          <w:rFonts w:ascii="Times New Roman" w:hAnsi="Times New Roman" w:cs="Times New Roman"/>
          <w:sz w:val="24"/>
          <w:szCs w:val="24"/>
        </w:rPr>
        <w:t>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16.2</w:t>
      </w:r>
      <w:r>
        <w:rPr>
          <w:rFonts w:ascii="Times New Roman" w:hAnsi="Times New Roman" w:cs="Times New Roman"/>
          <w:sz w:val="24"/>
          <w:szCs w:val="24"/>
        </w:rPr>
        <w:t xml:space="preserve"> Нормы настоящего Положения, связанные с обеспечением соблюдения требований постановления Прави</w:t>
      </w:r>
      <w:r>
        <w:rPr>
          <w:rFonts w:ascii="Times New Roman" w:hAnsi="Times New Roman" w:cs="Times New Roman"/>
          <w:sz w:val="24"/>
          <w:szCs w:val="24"/>
        </w:rPr>
        <w:t>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w:t>
      </w:r>
      <w:r>
        <w:rPr>
          <w:rFonts w:ascii="Times New Roman" w:hAnsi="Times New Roman" w:cs="Times New Roman"/>
          <w:sz w:val="24"/>
          <w:szCs w:val="24"/>
        </w:rPr>
        <w:t>ение.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16.3 </w:t>
      </w:r>
      <w:r>
        <w:rPr>
          <w:rFonts w:ascii="Times New Roman" w:hAnsi="Times New Roman" w:cs="Times New Roman"/>
          <w:sz w:val="24"/>
          <w:szCs w:val="24"/>
        </w:rPr>
        <w:t>Конкурентные</w:t>
      </w:r>
      <w:r>
        <w:rPr>
          <w:rFonts w:ascii="Times New Roman" w:hAnsi="Times New Roman" w:cs="Times New Roman"/>
          <w:b/>
          <w:sz w:val="24"/>
          <w:szCs w:val="24"/>
        </w:rPr>
        <w:t xml:space="preserve"> </w:t>
      </w:r>
      <w:r>
        <w:rPr>
          <w:rFonts w:ascii="Times New Roman" w:hAnsi="Times New Roman" w:cs="Times New Roman"/>
          <w:sz w:val="24"/>
          <w:szCs w:val="24"/>
        </w:rPr>
        <w:t>закупки, участниками которых могут быть только субъекты малого и среднего предпринимательства, осуществляются только в электронной форме.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w:t>
      </w:r>
      <w:r>
        <w:rPr>
          <w:rFonts w:ascii="Times New Roman" w:hAnsi="Times New Roman" w:cs="Times New Roman"/>
          <w:sz w:val="24"/>
          <w:szCs w:val="24"/>
        </w:rPr>
        <w:t>устанавливаются Законом № 223-ФЗ, принятыми в его исполнение нормативными актами, настоящим Положением и документацией о закупке.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16.4</w:t>
      </w:r>
      <w:r>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в ЕИС извещение об осущ</w:t>
      </w:r>
      <w:r>
        <w:rPr>
          <w:rFonts w:ascii="Times New Roman" w:hAnsi="Times New Roman" w:cs="Times New Roman"/>
          <w:sz w:val="24"/>
          <w:szCs w:val="24"/>
        </w:rPr>
        <w:t>ествлении закупки размещается в следующие сроки:</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не менее чем за пятнадцать дней до даты окончан</w:t>
      </w:r>
      <w:r>
        <w:rPr>
          <w:rFonts w:ascii="Times New Roman" w:hAnsi="Times New Roman" w:cs="Times New Roman"/>
          <w:sz w:val="24"/>
          <w:szCs w:val="24"/>
        </w:rPr>
        <w:t>ия срока подачи заявок на участие в конкурсе в случае, если НМЦ договора превышает тридцать миллионов рублей;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w:t>
      </w:r>
      <w:r>
        <w:rPr>
          <w:rFonts w:ascii="Times New Roman" w:hAnsi="Times New Roman" w:cs="Times New Roman"/>
          <w:sz w:val="24"/>
          <w:szCs w:val="24"/>
        </w:rPr>
        <w:t>ов рублей;</w:t>
      </w:r>
    </w:p>
    <w:p w:rsidR="005A5CC6" w:rsidRDefault="00F51E9B">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г) не менее чем за пятнадцать</w:t>
      </w:r>
      <w:r>
        <w:rPr>
          <w:rFonts w:ascii="Times New Roman" w:hAnsi="Times New Roman" w:cs="Times New Roman"/>
          <w:b/>
          <w:sz w:val="24"/>
          <w:szCs w:val="24"/>
        </w:rPr>
        <w:t xml:space="preserve"> </w:t>
      </w:r>
      <w:r>
        <w:rPr>
          <w:rFonts w:ascii="Times New Roman" w:hAnsi="Times New Roman" w:cs="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 не менее чем за пять рабочих дней до дня проведения запроса предложений в электрон</w:t>
      </w:r>
      <w:r>
        <w:rPr>
          <w:rFonts w:ascii="Times New Roman" w:hAnsi="Times New Roman" w:cs="Times New Roman"/>
          <w:sz w:val="24"/>
          <w:szCs w:val="24"/>
        </w:rPr>
        <w:t>ной форме. При этом НМЦ договора не должна превышать пятнадцать миллионов рублей;</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5A5CC6" w:rsidRDefault="00F51E9B">
      <w:pPr>
        <w:spacing w:after="0" w:line="240" w:lineRule="auto"/>
        <w:ind w:firstLine="851"/>
        <w:jc w:val="both"/>
        <w:rPr>
          <w:rFonts w:ascii="Times New Roman" w:hAnsi="Times New Roman" w:cs="Times New Roman"/>
          <w:sz w:val="24"/>
          <w:szCs w:val="24"/>
        </w:rPr>
      </w:pPr>
      <w:bookmarkStart w:id="4" w:name="P407"/>
      <w:bookmarkEnd w:id="4"/>
      <w:r>
        <w:rPr>
          <w:rFonts w:ascii="Times New Roman" w:hAnsi="Times New Roman" w:cs="Times New Roman"/>
          <w:b/>
          <w:sz w:val="24"/>
          <w:szCs w:val="24"/>
        </w:rPr>
        <w:t>16</w:t>
      </w:r>
      <w:r>
        <w:rPr>
          <w:rFonts w:ascii="Times New Roman" w:hAnsi="Times New Roman" w:cs="Times New Roman"/>
          <w:b/>
          <w:sz w:val="24"/>
          <w:szCs w:val="24"/>
        </w:rPr>
        <w:t>.5</w:t>
      </w:r>
      <w:r>
        <w:rPr>
          <w:rFonts w:ascii="Times New Roman" w:hAnsi="Times New Roman" w:cs="Times New Roman"/>
          <w:sz w:val="24"/>
          <w:szCs w:val="24"/>
        </w:rPr>
        <w:t xml:space="preserve"> Конкурс, участниками которого могут быть только субъекты малого и среднего предпринимательства может включать этапы, предусмотренные ч. 4 ст. 3.4 Закона № 223-ФЗ.</w:t>
      </w:r>
    </w:p>
    <w:p w:rsidR="005A5CC6" w:rsidRDefault="00F51E9B">
      <w:pPr>
        <w:spacing w:after="0" w:line="240" w:lineRule="auto"/>
        <w:ind w:firstLine="851"/>
        <w:jc w:val="both"/>
        <w:rPr>
          <w:rFonts w:ascii="Times New Roman" w:hAnsi="Times New Roman" w:cs="Times New Roman"/>
          <w:sz w:val="24"/>
          <w:szCs w:val="24"/>
        </w:rPr>
      </w:pPr>
      <w:bookmarkStart w:id="5" w:name="P408"/>
      <w:bookmarkStart w:id="6" w:name="P409"/>
      <w:bookmarkStart w:id="7" w:name="P411"/>
      <w:bookmarkStart w:id="8" w:name="P412"/>
      <w:bookmarkEnd w:id="5"/>
      <w:bookmarkEnd w:id="6"/>
      <w:bookmarkEnd w:id="7"/>
      <w:bookmarkEnd w:id="8"/>
      <w:r>
        <w:rPr>
          <w:rFonts w:ascii="Times New Roman" w:hAnsi="Times New Roman" w:cs="Times New Roman"/>
          <w:b/>
          <w:sz w:val="24"/>
          <w:szCs w:val="24"/>
        </w:rPr>
        <w:t>16.6</w:t>
      </w:r>
      <w:r>
        <w:rPr>
          <w:rFonts w:ascii="Times New Roman" w:hAnsi="Times New Roman" w:cs="Times New Roman"/>
          <w:sz w:val="24"/>
          <w:szCs w:val="24"/>
        </w:rPr>
        <w:t xml:space="preserve"> При включении в конкурс этапов, указанных в п. 16.5 настоящего Положения, должны собл</w:t>
      </w:r>
      <w:r>
        <w:rPr>
          <w:rFonts w:ascii="Times New Roman" w:hAnsi="Times New Roman" w:cs="Times New Roman"/>
          <w:sz w:val="24"/>
          <w:szCs w:val="24"/>
        </w:rPr>
        <w:t>юдаться правила, установленные ч. 5 ст. 3.4 Закона № 223-ФЗ.</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16.7</w:t>
      </w:r>
      <w:r>
        <w:rPr>
          <w:rFonts w:ascii="Times New Roman" w:hAnsi="Times New Roman" w:cs="Times New Roman"/>
          <w:sz w:val="24"/>
          <w:szCs w:val="24"/>
        </w:rPr>
        <w:t xml:space="preserve"> Аукцион,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w:t>
      </w:r>
      <w:r>
        <w:rPr>
          <w:rFonts w:ascii="Times New Roman" w:hAnsi="Times New Roman" w:cs="Times New Roman"/>
          <w:sz w:val="24"/>
          <w:szCs w:val="24"/>
        </w:rPr>
        <w:t>ронной форме, при этом должны соблюдаться правила, установленные ч. 6 ст. 3.4 Закона № 223-ФЗ.</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16.8</w:t>
      </w:r>
      <w:r>
        <w:rPr>
          <w:rFonts w:ascii="Times New Roman" w:hAnsi="Times New Roman" w:cs="Times New Roman"/>
          <w:sz w:val="24"/>
          <w:szCs w:val="24"/>
        </w:rPr>
        <w:t xml:space="preserve"> Запрос предложений, участниками которого могут являться только субъекты малого и среднего предпринимательства, может включать в себя этап проведения квалифи</w:t>
      </w:r>
      <w:r>
        <w:rPr>
          <w:rFonts w:ascii="Times New Roman" w:hAnsi="Times New Roman" w:cs="Times New Roman"/>
          <w:sz w:val="24"/>
          <w:szCs w:val="24"/>
        </w:rPr>
        <w:t>кационного отбора участников запроса предложений. При этом должны соблюдаться правила, предусмотренные  ч. 9 ст. 3.4 Закона № 223-ФЗ.</w:t>
      </w:r>
    </w:p>
    <w:p w:rsidR="005A5CC6" w:rsidRDefault="00F51E9B">
      <w:pPr>
        <w:spacing w:after="0" w:line="240" w:lineRule="auto"/>
        <w:ind w:firstLine="851"/>
        <w:jc w:val="both"/>
        <w:rPr>
          <w:rFonts w:ascii="Times New Roman" w:hAnsi="Times New Roman" w:cs="Times New Roman"/>
          <w:sz w:val="24"/>
          <w:szCs w:val="24"/>
        </w:rPr>
      </w:pPr>
      <w:bookmarkStart w:id="9" w:name="P435"/>
      <w:bookmarkEnd w:id="9"/>
      <w:r>
        <w:rPr>
          <w:rFonts w:ascii="Times New Roman" w:hAnsi="Times New Roman" w:cs="Times New Roman"/>
          <w:b/>
          <w:sz w:val="24"/>
          <w:szCs w:val="24"/>
        </w:rPr>
        <w:t>16.9</w:t>
      </w:r>
      <w:r>
        <w:rPr>
          <w:rFonts w:ascii="Times New Roman" w:hAnsi="Times New Roman" w:cs="Times New Roman"/>
          <w:sz w:val="24"/>
          <w:szCs w:val="24"/>
        </w:rPr>
        <w:t xml:space="preserve"> Заявка на участие в запросе котировок, участниками которого могут быть только субъекты малого и среднего предпринимат</w:t>
      </w:r>
      <w:r>
        <w:rPr>
          <w:rFonts w:ascii="Times New Roman" w:hAnsi="Times New Roman" w:cs="Times New Roman"/>
          <w:sz w:val="24"/>
          <w:szCs w:val="24"/>
        </w:rPr>
        <w:t xml:space="preserve">ельства должна содержать сведения, предусмотренные ч. 8 ст. 3.4 Закона № 223-ФЗ. </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16.10</w:t>
      </w:r>
      <w:r>
        <w:rPr>
          <w:rFonts w:ascii="Times New Roman" w:hAnsi="Times New Roman" w:cs="Times New Roman"/>
          <w:sz w:val="24"/>
          <w:szCs w:val="24"/>
        </w:rPr>
        <w:t xml:space="preserve"> Заявка на участие в запросе котировок должна состоять из одной части и ценового предложения.</w:t>
      </w:r>
    </w:p>
    <w:p w:rsidR="005A5CC6" w:rsidRDefault="00F51E9B">
      <w:pPr>
        <w:spacing w:after="0" w:line="240" w:lineRule="auto"/>
        <w:ind w:firstLine="851"/>
        <w:jc w:val="both"/>
        <w:rPr>
          <w:rFonts w:ascii="Times New Roman" w:hAnsi="Times New Roman" w:cs="Times New Roman"/>
          <w:sz w:val="24"/>
          <w:szCs w:val="24"/>
        </w:rPr>
      </w:pPr>
      <w:bookmarkStart w:id="10" w:name="P453"/>
      <w:bookmarkStart w:id="11" w:name="P462"/>
      <w:bookmarkStart w:id="12" w:name="P464"/>
      <w:bookmarkEnd w:id="10"/>
      <w:bookmarkEnd w:id="11"/>
      <w:bookmarkEnd w:id="12"/>
      <w:r>
        <w:rPr>
          <w:rFonts w:ascii="Times New Roman" w:hAnsi="Times New Roman" w:cs="Times New Roman"/>
          <w:b/>
          <w:sz w:val="24"/>
          <w:szCs w:val="24"/>
        </w:rPr>
        <w:t>16.11</w:t>
      </w:r>
      <w:r>
        <w:rPr>
          <w:rFonts w:ascii="Times New Roman" w:hAnsi="Times New Roman" w:cs="Times New Roman"/>
          <w:sz w:val="24"/>
          <w:szCs w:val="24"/>
        </w:rPr>
        <w:t xml:space="preserve"> Заявка на участие в конкурсе, аукционе, запросе предложений должна со</w:t>
      </w:r>
      <w:r>
        <w:rPr>
          <w:rFonts w:ascii="Times New Roman" w:hAnsi="Times New Roman" w:cs="Times New Roman"/>
          <w:sz w:val="24"/>
          <w:szCs w:val="24"/>
        </w:rPr>
        <w:t>стоять из двух частей и ценового предложения.</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16.12</w:t>
      </w:r>
      <w:r>
        <w:rPr>
          <w:rFonts w:ascii="Times New Roman" w:hAnsi="Times New Roman" w:cs="Times New Roman"/>
          <w:sz w:val="24"/>
          <w:szCs w:val="24"/>
        </w:rPr>
        <w:t xml:space="preserve"> Заявка на участие в конкурсе, аукционе, запросе предложений должна содержать сведения, предусмотренные ч. 19 ст. 3.4 Закона № 223-ФЗ.</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16.13</w:t>
      </w:r>
      <w:r>
        <w:rPr>
          <w:rFonts w:ascii="Times New Roman" w:hAnsi="Times New Roman" w:cs="Times New Roman"/>
          <w:sz w:val="24"/>
          <w:szCs w:val="24"/>
        </w:rPr>
        <w:t xml:space="preserve"> В случае содержания в первой части заявки на участие в конкурсе,</w:t>
      </w:r>
      <w:r>
        <w:rPr>
          <w:rFonts w:ascii="Times New Roman" w:hAnsi="Times New Roman" w:cs="Times New Roman"/>
          <w:sz w:val="24"/>
          <w:szCs w:val="24"/>
        </w:rPr>
        <w:t xml:space="preserve"> аукционе, запросе предложений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16.14</w:t>
      </w:r>
      <w:r>
        <w:rPr>
          <w:rFonts w:ascii="Times New Roman" w:hAnsi="Times New Roman" w:cs="Times New Roman"/>
          <w:sz w:val="24"/>
          <w:szCs w:val="24"/>
        </w:rPr>
        <w:t xml:space="preserve"> Проток</w:t>
      </w:r>
      <w:r>
        <w:rPr>
          <w:rFonts w:ascii="Times New Roman" w:hAnsi="Times New Roman" w:cs="Times New Roman"/>
          <w:sz w:val="24"/>
          <w:szCs w:val="24"/>
        </w:rPr>
        <w:t>олы, формируемые Заказчиком в ходе проведения конкурентной закупки, участниками которой могут быть только субъекты малого и среднего предпринимательства, должны содержать сведения, установленные законодательством, настоящим Положением, документацией о заку</w:t>
      </w:r>
      <w:r>
        <w:rPr>
          <w:rFonts w:ascii="Times New Roman" w:hAnsi="Times New Roman" w:cs="Times New Roman"/>
          <w:sz w:val="24"/>
          <w:szCs w:val="24"/>
        </w:rPr>
        <w:t>пке.</w:t>
      </w:r>
    </w:p>
    <w:p w:rsidR="005A5CC6" w:rsidRDefault="00F51E9B">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16.15</w:t>
      </w:r>
      <w:r>
        <w:rPr>
          <w:rFonts w:ascii="Times New Roman" w:hAnsi="Times New Roman" w:cs="Times New Roman"/>
          <w:sz w:val="24"/>
          <w:szCs w:val="24"/>
        </w:rPr>
        <w:t xml:space="preserve"> Особенности заключения договора по результатам конкурентной закупки с участием субъектов малого и среднего предпринимательства установлены ч. 28 ст. 3.4 Закона № 223-ФЗ.</w:t>
      </w:r>
    </w:p>
    <w:p w:rsidR="005A5CC6" w:rsidRDefault="005A5CC6">
      <w:pPr>
        <w:rPr>
          <w:rFonts w:ascii="Times New Roman" w:hAnsi="Times New Roman" w:cs="Times New Roman"/>
        </w:rPr>
      </w:pPr>
    </w:p>
    <w:sectPr w:rsidR="005A5CC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9B" w:rsidRDefault="00F51E9B">
      <w:pPr>
        <w:spacing w:after="0" w:line="240" w:lineRule="auto"/>
      </w:pPr>
      <w:r>
        <w:separator/>
      </w:r>
    </w:p>
    <w:p w:rsidR="00F51E9B" w:rsidRDefault="00F51E9B"/>
  </w:endnote>
  <w:endnote w:type="continuationSeparator" w:id="0">
    <w:p w:rsidR="00F51E9B" w:rsidRDefault="00F51E9B">
      <w:pPr>
        <w:spacing w:after="0" w:line="240" w:lineRule="auto"/>
      </w:pPr>
      <w:r>
        <w:continuationSeparator/>
      </w:r>
    </w:p>
    <w:p w:rsidR="00F51E9B" w:rsidRDefault="00F51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font291">
    <w:altName w:val="Times New Roman"/>
    <w:charset w:val="00"/>
    <w:family w:val="auto"/>
    <w:pitch w:val="variable"/>
  </w:font>
  <w:font w:name="Cambria">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40370"/>
      <w:docPartObj>
        <w:docPartGallery w:val="Page Numbers (Bottom of Page)"/>
        <w:docPartUnique/>
      </w:docPartObj>
    </w:sdtPr>
    <w:sdtEndPr>
      <w:rPr>
        <w:rFonts w:ascii="Times New Roman" w:hAnsi="Times New Roman"/>
      </w:rPr>
    </w:sdtEndPr>
    <w:sdtContent>
      <w:p w:rsidR="005A5CC6" w:rsidRDefault="00F51E9B">
        <w:pPr>
          <w:pStyle w:val="ae"/>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instrText xml:space="preserve">   \* MERGEFORMAT</w:instrText>
        </w:r>
        <w:r>
          <w:rPr>
            <w:rFonts w:ascii="Times New Roman" w:hAnsi="Times New Roman"/>
          </w:rPr>
          <w:fldChar w:fldCharType="separate"/>
        </w:r>
        <w:r w:rsidR="00FA62EB">
          <w:rPr>
            <w:rFonts w:ascii="Times New Roman" w:hAnsi="Times New Roman"/>
            <w:noProof/>
          </w:rPr>
          <w:t>2</w:t>
        </w:r>
        <w:r>
          <w:rPr>
            <w:rFonts w:ascii="Times New Roman" w:hAnsi="Times New Roman"/>
          </w:rPr>
          <w:fldChar w:fldCharType="end"/>
        </w:r>
      </w:p>
    </w:sdtContent>
  </w:sdt>
  <w:p w:rsidR="005A5CC6" w:rsidRDefault="005A5C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9B" w:rsidRDefault="00F51E9B">
      <w:pPr>
        <w:spacing w:after="0" w:line="240" w:lineRule="auto"/>
      </w:pPr>
      <w:r>
        <w:separator/>
      </w:r>
    </w:p>
    <w:p w:rsidR="00F51E9B" w:rsidRDefault="00F51E9B"/>
  </w:footnote>
  <w:footnote w:type="continuationSeparator" w:id="0">
    <w:p w:rsidR="00F51E9B" w:rsidRDefault="00F51E9B">
      <w:pPr>
        <w:spacing w:after="0" w:line="240" w:lineRule="auto"/>
      </w:pPr>
      <w:r>
        <w:continuationSeparator/>
      </w:r>
    </w:p>
    <w:p w:rsidR="00F51E9B" w:rsidRDefault="00F51E9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2D2ED4E"/>
    <w:name w:val="WW8Num2"/>
    <w:lvl w:ilvl="0">
      <w:start w:val="1"/>
      <w:numFmt w:val="decimal"/>
      <w:pStyle w:val="1"/>
      <w:lvlText w:val="%1."/>
      <w:lvlJc w:val="left"/>
      <w:pPr>
        <w:tabs>
          <w:tab w:val="num" w:pos="3752"/>
        </w:tabs>
        <w:ind w:left="4472" w:hanging="360"/>
      </w:pPr>
      <w:rPr>
        <w:sz w:val="24"/>
        <w:szCs w:val="24"/>
      </w:rPr>
    </w:lvl>
    <w:lvl w:ilvl="1">
      <w:start w:val="1"/>
      <w:numFmt w:val="none"/>
      <w:suff w:val="nothing"/>
      <w:lvlText w:val=""/>
      <w:lvlJc w:val="left"/>
      <w:pPr>
        <w:tabs>
          <w:tab w:val="num" w:pos="3752"/>
        </w:tabs>
        <w:ind w:left="3752" w:firstLine="0"/>
      </w:pPr>
    </w:lvl>
    <w:lvl w:ilvl="2">
      <w:start w:val="1"/>
      <w:numFmt w:val="none"/>
      <w:suff w:val="nothing"/>
      <w:lvlText w:val=""/>
      <w:lvlJc w:val="left"/>
      <w:pPr>
        <w:tabs>
          <w:tab w:val="num" w:pos="3752"/>
        </w:tabs>
        <w:ind w:left="3752" w:firstLine="0"/>
      </w:pPr>
    </w:lvl>
    <w:lvl w:ilvl="3">
      <w:start w:val="1"/>
      <w:numFmt w:val="none"/>
      <w:suff w:val="nothing"/>
      <w:lvlText w:val=""/>
      <w:lvlJc w:val="left"/>
      <w:pPr>
        <w:tabs>
          <w:tab w:val="num" w:pos="3752"/>
        </w:tabs>
        <w:ind w:left="3752" w:firstLine="0"/>
      </w:pPr>
    </w:lvl>
    <w:lvl w:ilvl="4">
      <w:start w:val="1"/>
      <w:numFmt w:val="none"/>
      <w:suff w:val="nothing"/>
      <w:lvlText w:val=""/>
      <w:lvlJc w:val="left"/>
      <w:pPr>
        <w:tabs>
          <w:tab w:val="num" w:pos="3752"/>
        </w:tabs>
        <w:ind w:left="3752" w:firstLine="0"/>
      </w:pPr>
    </w:lvl>
    <w:lvl w:ilvl="5">
      <w:start w:val="1"/>
      <w:numFmt w:val="none"/>
      <w:suff w:val="nothing"/>
      <w:lvlText w:val=""/>
      <w:lvlJc w:val="left"/>
      <w:pPr>
        <w:tabs>
          <w:tab w:val="num" w:pos="3752"/>
        </w:tabs>
        <w:ind w:left="3752" w:firstLine="0"/>
      </w:pPr>
    </w:lvl>
    <w:lvl w:ilvl="6">
      <w:start w:val="1"/>
      <w:numFmt w:val="none"/>
      <w:suff w:val="nothing"/>
      <w:lvlText w:val=""/>
      <w:lvlJc w:val="left"/>
      <w:pPr>
        <w:tabs>
          <w:tab w:val="num" w:pos="3752"/>
        </w:tabs>
        <w:ind w:left="3752" w:firstLine="0"/>
      </w:pPr>
    </w:lvl>
    <w:lvl w:ilvl="7">
      <w:start w:val="1"/>
      <w:numFmt w:val="none"/>
      <w:suff w:val="nothing"/>
      <w:lvlText w:val=""/>
      <w:lvlJc w:val="left"/>
      <w:pPr>
        <w:tabs>
          <w:tab w:val="num" w:pos="3752"/>
        </w:tabs>
        <w:ind w:left="3752" w:firstLine="0"/>
      </w:pPr>
    </w:lvl>
    <w:lvl w:ilvl="8">
      <w:start w:val="1"/>
      <w:numFmt w:val="none"/>
      <w:suff w:val="nothing"/>
      <w:lvlText w:val=""/>
      <w:lvlJc w:val="left"/>
      <w:pPr>
        <w:tabs>
          <w:tab w:val="num" w:pos="3752"/>
        </w:tabs>
        <w:ind w:left="3752"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287"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1" w15:restartNumberingAfterBreak="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15:restartNumberingAfterBreak="0">
    <w:nsid w:val="00000010"/>
    <w:multiLevelType w:val="multilevel"/>
    <w:tmpl w:val="00000010"/>
    <w:name w:val="WW8Num16"/>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3"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6" w15:restartNumberingAfterBreak="0">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8" w15:restartNumberingAfterBreak="0">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20" w15:restartNumberingAfterBreak="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1" w15:restartNumberingAfterBreak="0">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2" w15:restartNumberingAfterBreak="0">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3" w15:restartNumberingAfterBreak="0">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4" w15:restartNumberingAfterBreak="0">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5" w15:restartNumberingAfterBreak="0">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6" w15:restartNumberingAfterBreak="0">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15:restartNumberingAfterBreak="0">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8" w15:restartNumberingAfterBreak="0">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9" w15:restartNumberingAfterBreak="0">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30" w15:restartNumberingAfterBreak="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1" w15:restartNumberingAfterBreak="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2" w15:restartNumberingAfterBreak="0">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3" w15:restartNumberingAfterBreak="0">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4" w15:restartNumberingAfterBreak="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5" w15:restartNumberingAfterBreak="0">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6" w15:restartNumberingAfterBreak="0">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9" w15:restartNumberingAfterBreak="0">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40" w15:restartNumberingAfterBreak="0">
    <w:nsid w:val="0000002E"/>
    <w:multiLevelType w:val="multilevel"/>
    <w:tmpl w:val="0000002E"/>
    <w:name w:val="WW8Num46"/>
    <w:lvl w:ilvl="0">
      <w:start w:val="1"/>
      <w:numFmt w:val="decimal"/>
      <w:lvlText w:val="%1"/>
      <w:lvlJc w:val="left"/>
      <w:pPr>
        <w:tabs>
          <w:tab w:val="num" w:pos="0"/>
        </w:tabs>
        <w:ind w:left="480" w:hanging="480"/>
      </w:pPr>
      <w:rPr>
        <w:rFonts w:ascii="Times New Roman" w:hAnsi="Times New Roman" w:cs="Times New Roman" w:hint="default"/>
        <w:b/>
        <w:sz w:val="24"/>
        <w:szCs w:val="24"/>
        <w:lang w:val="ru-RU" w:eastAsia="ru-RU"/>
      </w:rPr>
    </w:lvl>
    <w:lvl w:ilvl="1">
      <w:start w:val="4"/>
      <w:numFmt w:val="decimal"/>
      <w:lvlText w:val="%1.%2"/>
      <w:lvlJc w:val="left"/>
      <w:pPr>
        <w:tabs>
          <w:tab w:val="num" w:pos="0"/>
        </w:tabs>
        <w:ind w:left="480" w:hanging="480"/>
      </w:pPr>
      <w:rPr>
        <w:rFonts w:ascii="Times New Roman" w:hAnsi="Times New Roman" w:cs="Times New Roman" w:hint="default"/>
        <w:b/>
        <w:sz w:val="24"/>
        <w:szCs w:val="24"/>
        <w:lang w:val="ru-RU" w:eastAsia="ru-RU"/>
      </w:rPr>
    </w:lvl>
    <w:lvl w:ilvl="2">
      <w:start w:val="2"/>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41"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2"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3" w15:restartNumberingAfterBreak="0">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4" w15:restartNumberingAfterBreak="0">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15:restartNumberingAfterBreak="0">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6" w15:restartNumberingAfterBreak="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00000036"/>
    <w:multiLevelType w:val="singleLevel"/>
    <w:tmpl w:val="D520BEF0"/>
    <w:name w:val="WW8Num54"/>
    <w:lvl w:ilvl="0">
      <w:start w:val="1"/>
      <w:numFmt w:val="decimal"/>
      <w:lvlText w:val="%1."/>
      <w:lvlJc w:val="left"/>
      <w:pPr>
        <w:tabs>
          <w:tab w:val="num" w:pos="0"/>
        </w:tabs>
        <w:ind w:left="720" w:hanging="360"/>
      </w:pPr>
      <w:rPr>
        <w:rFonts w:ascii="Times New Roman" w:eastAsiaTheme="minorHAnsi" w:hAnsi="Times New Roman" w:cs="Times New Roman"/>
        <w:sz w:val="24"/>
        <w:szCs w:val="24"/>
      </w:rPr>
    </w:lvl>
  </w:abstractNum>
  <w:abstractNum w:abstractNumId="48" w15:restartNumberingAfterBreak="0">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9" w15:restartNumberingAfterBreak="0">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0" w15:restartNumberingAfterBreak="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1" w15:restartNumberingAfterBreak="0">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52" w15:restartNumberingAfterBreak="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3" w15:restartNumberingAfterBreak="0">
    <w:nsid w:val="001311EE"/>
    <w:multiLevelType w:val="hybridMultilevel"/>
    <w:tmpl w:val="1F322874"/>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1D87455"/>
    <w:multiLevelType w:val="hybridMultilevel"/>
    <w:tmpl w:val="6E98193A"/>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15:restartNumberingAfterBreak="0">
    <w:nsid w:val="0237187E"/>
    <w:multiLevelType w:val="hybridMultilevel"/>
    <w:tmpl w:val="6C985E0E"/>
    <w:lvl w:ilvl="0" w:tplc="E22099DE">
      <w:start w:val="6"/>
      <w:numFmt w:val="bullet"/>
      <w:lvlText w:val="–"/>
      <w:lvlJc w:val="left"/>
      <w:pPr>
        <w:ind w:left="1211" w:hanging="360"/>
      </w:pPr>
      <w:rPr>
        <w:rFonts w:ascii="Times New Roman" w:eastAsiaTheme="minorHAnsi" w:hAnsi="Times New Roman" w:cs="Times New Roman" w:hint="default"/>
        <w:color w:val="000000"/>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15:restartNumberingAfterBreak="0">
    <w:nsid w:val="072A7C57"/>
    <w:multiLevelType w:val="multilevel"/>
    <w:tmpl w:val="DB6416B0"/>
    <w:lvl w:ilvl="0">
      <w:start w:val="14"/>
      <w:numFmt w:val="decimal"/>
      <w:lvlText w:val="%1"/>
      <w:lvlJc w:val="left"/>
      <w:pPr>
        <w:ind w:left="420" w:hanging="420"/>
      </w:pPr>
      <w:rPr>
        <w:rFonts w:hint="default"/>
      </w:rPr>
    </w:lvl>
    <w:lvl w:ilvl="1">
      <w:start w:val="6"/>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087112E7"/>
    <w:multiLevelType w:val="multilevel"/>
    <w:tmpl w:val="56068968"/>
    <w:lvl w:ilvl="0">
      <w:start w:val="13"/>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color w:val="000000"/>
        <w:sz w:val="24"/>
      </w:rPr>
    </w:lvl>
    <w:lvl w:ilvl="3">
      <w:start w:val="1"/>
      <w:numFmt w:val="decimal"/>
      <w:lvlText w:val="%1.%2.%3.%4"/>
      <w:lvlJc w:val="left"/>
      <w:pPr>
        <w:ind w:left="3273" w:hanging="720"/>
      </w:pPr>
      <w:rPr>
        <w:rFonts w:ascii="Times New Roman" w:hAnsi="Times New Roman" w:cs="Times New Roman" w:hint="default"/>
        <w:color w:val="000000"/>
        <w:sz w:val="24"/>
      </w:rPr>
    </w:lvl>
    <w:lvl w:ilvl="4">
      <w:start w:val="1"/>
      <w:numFmt w:val="decimal"/>
      <w:lvlText w:val="%1.%2.%3.%4.%5"/>
      <w:lvlJc w:val="left"/>
      <w:pPr>
        <w:ind w:left="4484" w:hanging="1080"/>
      </w:pPr>
      <w:rPr>
        <w:rFonts w:ascii="Times New Roman" w:hAnsi="Times New Roman" w:cs="Times New Roman" w:hint="default"/>
        <w:color w:val="000000"/>
        <w:sz w:val="24"/>
      </w:rPr>
    </w:lvl>
    <w:lvl w:ilvl="5">
      <w:start w:val="1"/>
      <w:numFmt w:val="decimal"/>
      <w:lvlText w:val="%1.%2.%3.%4.%5.%6"/>
      <w:lvlJc w:val="left"/>
      <w:pPr>
        <w:ind w:left="5335" w:hanging="1080"/>
      </w:pPr>
      <w:rPr>
        <w:rFonts w:ascii="Times New Roman" w:hAnsi="Times New Roman" w:cs="Times New Roman" w:hint="default"/>
        <w:color w:val="000000"/>
        <w:sz w:val="24"/>
      </w:rPr>
    </w:lvl>
    <w:lvl w:ilvl="6">
      <w:start w:val="1"/>
      <w:numFmt w:val="decimal"/>
      <w:lvlText w:val="%1.%2.%3.%4.%5.%6.%7"/>
      <w:lvlJc w:val="left"/>
      <w:pPr>
        <w:ind w:left="6546" w:hanging="1440"/>
      </w:pPr>
      <w:rPr>
        <w:rFonts w:ascii="Times New Roman" w:hAnsi="Times New Roman" w:cs="Times New Roman" w:hint="default"/>
        <w:color w:val="000000"/>
        <w:sz w:val="24"/>
      </w:rPr>
    </w:lvl>
    <w:lvl w:ilvl="7">
      <w:start w:val="1"/>
      <w:numFmt w:val="decimal"/>
      <w:lvlText w:val="%1.%2.%3.%4.%5.%6.%7.%8"/>
      <w:lvlJc w:val="left"/>
      <w:pPr>
        <w:ind w:left="7397" w:hanging="1440"/>
      </w:pPr>
      <w:rPr>
        <w:rFonts w:ascii="Times New Roman" w:hAnsi="Times New Roman" w:cs="Times New Roman" w:hint="default"/>
        <w:color w:val="000000"/>
        <w:sz w:val="24"/>
      </w:rPr>
    </w:lvl>
    <w:lvl w:ilvl="8">
      <w:start w:val="1"/>
      <w:numFmt w:val="decimal"/>
      <w:lvlText w:val="%1.%2.%3.%4.%5.%6.%7.%8.%9"/>
      <w:lvlJc w:val="left"/>
      <w:pPr>
        <w:ind w:left="8608" w:hanging="1800"/>
      </w:pPr>
      <w:rPr>
        <w:rFonts w:ascii="Times New Roman" w:hAnsi="Times New Roman" w:cs="Times New Roman" w:hint="default"/>
        <w:color w:val="000000"/>
        <w:sz w:val="24"/>
      </w:rPr>
    </w:lvl>
  </w:abstractNum>
  <w:abstractNum w:abstractNumId="58" w15:restartNumberingAfterBreak="0">
    <w:nsid w:val="091C33E9"/>
    <w:multiLevelType w:val="hybridMultilevel"/>
    <w:tmpl w:val="EDF0C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48A3586"/>
    <w:multiLevelType w:val="multilevel"/>
    <w:tmpl w:val="4B1245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1847008B"/>
    <w:multiLevelType w:val="multilevel"/>
    <w:tmpl w:val="985A30C8"/>
    <w:lvl w:ilvl="0">
      <w:start w:val="10"/>
      <w:numFmt w:val="decimal"/>
      <w:lvlText w:val="%1"/>
      <w:lvlJc w:val="left"/>
      <w:pPr>
        <w:ind w:left="420" w:hanging="420"/>
      </w:pPr>
      <w:rPr>
        <w:rFonts w:ascii="Times New Roman" w:hAnsi="Times New Roman" w:cs="Times New Roman" w:hint="default"/>
        <w:b/>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b/>
        <w:color w:val="000000"/>
        <w:sz w:val="24"/>
      </w:rPr>
    </w:lvl>
    <w:lvl w:ilvl="3">
      <w:start w:val="1"/>
      <w:numFmt w:val="decimal"/>
      <w:lvlText w:val="%1.%2.%3.%4"/>
      <w:lvlJc w:val="left"/>
      <w:pPr>
        <w:ind w:left="3273" w:hanging="720"/>
      </w:pPr>
      <w:rPr>
        <w:rFonts w:ascii="Times New Roman" w:hAnsi="Times New Roman" w:cs="Times New Roman" w:hint="default"/>
        <w:b/>
        <w:color w:val="000000"/>
        <w:sz w:val="24"/>
      </w:rPr>
    </w:lvl>
    <w:lvl w:ilvl="4">
      <w:start w:val="1"/>
      <w:numFmt w:val="decimal"/>
      <w:lvlText w:val="%1.%2.%3.%4.%5"/>
      <w:lvlJc w:val="left"/>
      <w:pPr>
        <w:ind w:left="4484" w:hanging="1080"/>
      </w:pPr>
      <w:rPr>
        <w:rFonts w:ascii="Times New Roman" w:hAnsi="Times New Roman" w:cs="Times New Roman" w:hint="default"/>
        <w:b/>
        <w:color w:val="000000"/>
        <w:sz w:val="24"/>
      </w:rPr>
    </w:lvl>
    <w:lvl w:ilvl="5">
      <w:start w:val="1"/>
      <w:numFmt w:val="decimal"/>
      <w:lvlText w:val="%1.%2.%3.%4.%5.%6"/>
      <w:lvlJc w:val="left"/>
      <w:pPr>
        <w:ind w:left="5335" w:hanging="1080"/>
      </w:pPr>
      <w:rPr>
        <w:rFonts w:ascii="Times New Roman" w:hAnsi="Times New Roman" w:cs="Times New Roman" w:hint="default"/>
        <w:b/>
        <w:color w:val="000000"/>
        <w:sz w:val="24"/>
      </w:rPr>
    </w:lvl>
    <w:lvl w:ilvl="6">
      <w:start w:val="1"/>
      <w:numFmt w:val="decimal"/>
      <w:lvlText w:val="%1.%2.%3.%4.%5.%6.%7"/>
      <w:lvlJc w:val="left"/>
      <w:pPr>
        <w:ind w:left="6546" w:hanging="1440"/>
      </w:pPr>
      <w:rPr>
        <w:rFonts w:ascii="Times New Roman" w:hAnsi="Times New Roman" w:cs="Times New Roman" w:hint="default"/>
        <w:b/>
        <w:color w:val="000000"/>
        <w:sz w:val="24"/>
      </w:rPr>
    </w:lvl>
    <w:lvl w:ilvl="7">
      <w:start w:val="1"/>
      <w:numFmt w:val="decimal"/>
      <w:lvlText w:val="%1.%2.%3.%4.%5.%6.%7.%8"/>
      <w:lvlJc w:val="left"/>
      <w:pPr>
        <w:ind w:left="7397" w:hanging="1440"/>
      </w:pPr>
      <w:rPr>
        <w:rFonts w:ascii="Times New Roman" w:hAnsi="Times New Roman" w:cs="Times New Roman" w:hint="default"/>
        <w:b/>
        <w:color w:val="000000"/>
        <w:sz w:val="24"/>
      </w:rPr>
    </w:lvl>
    <w:lvl w:ilvl="8">
      <w:start w:val="1"/>
      <w:numFmt w:val="decimal"/>
      <w:lvlText w:val="%1.%2.%3.%4.%5.%6.%7.%8.%9"/>
      <w:lvlJc w:val="left"/>
      <w:pPr>
        <w:ind w:left="8608" w:hanging="1800"/>
      </w:pPr>
      <w:rPr>
        <w:rFonts w:ascii="Times New Roman" w:hAnsi="Times New Roman" w:cs="Times New Roman" w:hint="default"/>
        <w:b/>
        <w:color w:val="000000"/>
        <w:sz w:val="24"/>
      </w:rPr>
    </w:lvl>
  </w:abstractNum>
  <w:abstractNum w:abstractNumId="61" w15:restartNumberingAfterBreak="0">
    <w:nsid w:val="18506C68"/>
    <w:multiLevelType w:val="multilevel"/>
    <w:tmpl w:val="F592AA92"/>
    <w:lvl w:ilvl="0">
      <w:start w:val="12"/>
      <w:numFmt w:val="decimal"/>
      <w:lvlText w:val="%1"/>
      <w:lvlJc w:val="left"/>
      <w:pPr>
        <w:ind w:left="1353" w:hanging="360"/>
      </w:pPr>
      <w:rPr>
        <w:rFonts w:cs="Times New Roman" w:hint="default"/>
        <w:color w:val="000000"/>
        <w:sz w:val="24"/>
      </w:rPr>
    </w:lvl>
    <w:lvl w:ilvl="1">
      <w:start w:val="5"/>
      <w:numFmt w:val="decimal"/>
      <w:isLgl/>
      <w:lvlText w:val="%1.%2"/>
      <w:lvlJc w:val="left"/>
      <w:pPr>
        <w:ind w:left="1413" w:hanging="4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2" w15:restartNumberingAfterBreak="0">
    <w:nsid w:val="1E793AAF"/>
    <w:multiLevelType w:val="multilevel"/>
    <w:tmpl w:val="ACC4526A"/>
    <w:lvl w:ilvl="0">
      <w:start w:val="6"/>
      <w:numFmt w:val="decimal"/>
      <w:lvlText w:val="%1"/>
      <w:lvlJc w:val="left"/>
      <w:pPr>
        <w:ind w:left="600" w:hanging="600"/>
      </w:pPr>
      <w:rPr>
        <w:rFonts w:hint="default"/>
      </w:rPr>
    </w:lvl>
    <w:lvl w:ilvl="1">
      <w:start w:val="11"/>
      <w:numFmt w:val="decimal"/>
      <w:lvlText w:val="%1.%2"/>
      <w:lvlJc w:val="left"/>
      <w:pPr>
        <w:ind w:left="1025" w:hanging="60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24075AD4"/>
    <w:multiLevelType w:val="multilevel"/>
    <w:tmpl w:val="9F783254"/>
    <w:lvl w:ilvl="0">
      <w:start w:val="13"/>
      <w:numFmt w:val="decimal"/>
      <w:lvlText w:val="%1"/>
      <w:lvlJc w:val="left"/>
      <w:pPr>
        <w:ind w:left="1211" w:hanging="360"/>
      </w:pPr>
      <w:rPr>
        <w:rFonts w:hint="default"/>
      </w:rPr>
    </w:lvl>
    <w:lvl w:ilvl="1">
      <w:start w:val="5"/>
      <w:numFmt w:val="decimal"/>
      <w:isLgl/>
      <w:lvlText w:val="%1.%2"/>
      <w:lvlJc w:val="left"/>
      <w:pPr>
        <w:ind w:left="1413" w:hanging="4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64" w15:restartNumberingAfterBreak="0">
    <w:nsid w:val="2C2F37CA"/>
    <w:multiLevelType w:val="multilevel"/>
    <w:tmpl w:val="D8C0BF12"/>
    <w:lvl w:ilvl="0">
      <w:start w:val="5"/>
      <w:numFmt w:val="decimal"/>
      <w:lvlText w:val="%1"/>
      <w:lvlJc w:val="left"/>
      <w:pPr>
        <w:ind w:left="420" w:hanging="420"/>
      </w:pPr>
      <w:rPr>
        <w:rFonts w:hint="default"/>
        <w:b/>
      </w:rPr>
    </w:lvl>
    <w:lvl w:ilvl="1">
      <w:start w:val="13"/>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5" w15:restartNumberingAfterBreak="0">
    <w:nsid w:val="2C543DE6"/>
    <w:multiLevelType w:val="multilevel"/>
    <w:tmpl w:val="16AC2C34"/>
    <w:lvl w:ilvl="0">
      <w:start w:val="13"/>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6" w15:restartNumberingAfterBreak="0">
    <w:nsid w:val="33BB4F15"/>
    <w:multiLevelType w:val="multilevel"/>
    <w:tmpl w:val="8362C636"/>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7" w15:restartNumberingAfterBreak="0">
    <w:nsid w:val="3E405ADA"/>
    <w:multiLevelType w:val="hybridMultilevel"/>
    <w:tmpl w:val="5A62DED4"/>
    <w:lvl w:ilvl="0" w:tplc="E14E187A">
      <w:start w:val="1"/>
      <w:numFmt w:val="bullet"/>
      <w:lvlText w:val=""/>
      <w:lvlJc w:val="left"/>
      <w:pPr>
        <w:ind w:left="720" w:hanging="360"/>
      </w:pPr>
      <w:rPr>
        <w:rFonts w:ascii="Symbol" w:hAnsi="Symbol" w:hint="default"/>
        <w:u w:val="none" w:color="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2253B9A"/>
    <w:multiLevelType w:val="multilevel"/>
    <w:tmpl w:val="3ADA24D4"/>
    <w:lvl w:ilvl="0">
      <w:start w:val="12"/>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9" w15:restartNumberingAfterBreak="0">
    <w:nsid w:val="46F27813"/>
    <w:multiLevelType w:val="multilevel"/>
    <w:tmpl w:val="B88C7878"/>
    <w:lvl w:ilvl="0">
      <w:start w:val="6"/>
      <w:numFmt w:val="decimal"/>
      <w:lvlText w:val="%1."/>
      <w:lvlJc w:val="left"/>
      <w:pPr>
        <w:ind w:left="1353" w:hanging="360"/>
      </w:pPr>
      <w:rPr>
        <w:rFonts w:cs="Times New Roman" w:hint="default"/>
        <w:color w:val="000000"/>
        <w:sz w:val="24"/>
      </w:rPr>
    </w:lvl>
    <w:lvl w:ilvl="1">
      <w:start w:val="2"/>
      <w:numFmt w:val="decimal"/>
      <w:isLgl/>
      <w:lvlText w:val="%1.%2."/>
      <w:lvlJc w:val="left"/>
      <w:pPr>
        <w:ind w:left="1713" w:hanging="72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2073" w:hanging="108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433" w:hanging="144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793" w:hanging="180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70" w15:restartNumberingAfterBreak="0">
    <w:nsid w:val="486D4B1B"/>
    <w:multiLevelType w:val="hybridMultilevel"/>
    <w:tmpl w:val="25941D9A"/>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9DE7D99"/>
    <w:multiLevelType w:val="hybridMultilevel"/>
    <w:tmpl w:val="464C38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2" w15:restartNumberingAfterBreak="0">
    <w:nsid w:val="4A66706C"/>
    <w:multiLevelType w:val="multilevel"/>
    <w:tmpl w:val="67F82FAA"/>
    <w:lvl w:ilvl="0">
      <w:start w:val="3"/>
      <w:numFmt w:val="decimal"/>
      <w:lvlText w:val="%1"/>
      <w:lvlJc w:val="left"/>
      <w:pPr>
        <w:ind w:left="480" w:hanging="480"/>
      </w:pPr>
      <w:rPr>
        <w:rFonts w:hint="default"/>
        <w:b/>
      </w:rPr>
    </w:lvl>
    <w:lvl w:ilvl="1">
      <w:start w:val="3"/>
      <w:numFmt w:val="decimal"/>
      <w:lvlText w:val="%1.%2"/>
      <w:lvlJc w:val="left"/>
      <w:pPr>
        <w:ind w:left="905" w:hanging="480"/>
      </w:pPr>
      <w:rPr>
        <w:rFonts w:hint="default"/>
        <w:b/>
      </w:rPr>
    </w:lvl>
    <w:lvl w:ilvl="2">
      <w:start w:val="3"/>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73" w15:restartNumberingAfterBreak="0">
    <w:nsid w:val="4BA83A56"/>
    <w:multiLevelType w:val="hybridMultilevel"/>
    <w:tmpl w:val="22905498"/>
    <w:lvl w:ilvl="0" w:tplc="803A9A7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15:restartNumberingAfterBreak="0">
    <w:nsid w:val="52892389"/>
    <w:multiLevelType w:val="multilevel"/>
    <w:tmpl w:val="2384D70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8003DA7"/>
    <w:multiLevelType w:val="hybridMultilevel"/>
    <w:tmpl w:val="F9E8D1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15:restartNumberingAfterBreak="0">
    <w:nsid w:val="5BFE65CF"/>
    <w:multiLevelType w:val="hybridMultilevel"/>
    <w:tmpl w:val="6B24DCAC"/>
    <w:lvl w:ilvl="0" w:tplc="0419000F">
      <w:start w:val="1"/>
      <w:numFmt w:val="decimal"/>
      <w:lvlText w:val="%1."/>
      <w:lvlJc w:val="left"/>
      <w:pPr>
        <w:ind w:left="928" w:hanging="360"/>
      </w:pPr>
      <w:rPr>
        <w:rFonts w:hint="default"/>
        <w:color w:val="auto"/>
        <w:u w:color="FFFFFF" w:themeColor="background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15:restartNumberingAfterBreak="0">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78" w15:restartNumberingAfterBreak="0">
    <w:nsid w:val="627A2374"/>
    <w:multiLevelType w:val="hybridMultilevel"/>
    <w:tmpl w:val="92286F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15:restartNumberingAfterBreak="0">
    <w:nsid w:val="6B3C24D9"/>
    <w:multiLevelType w:val="hybridMultilevel"/>
    <w:tmpl w:val="838E46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15:restartNumberingAfterBreak="0">
    <w:nsid w:val="74873578"/>
    <w:multiLevelType w:val="multilevel"/>
    <w:tmpl w:val="93E66E5C"/>
    <w:lvl w:ilvl="0">
      <w:start w:val="6"/>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
  </w:num>
  <w:num w:numId="4">
    <w:abstractNumId w:val="31"/>
  </w:num>
  <w:num w:numId="5">
    <w:abstractNumId w:val="40"/>
  </w:num>
  <w:num w:numId="6">
    <w:abstractNumId w:val="2"/>
  </w:num>
  <w:num w:numId="7">
    <w:abstractNumId w:val="3"/>
  </w:num>
  <w:num w:numId="8">
    <w:abstractNumId w:val="4"/>
  </w:num>
  <w:num w:numId="9">
    <w:abstractNumId w:val="21"/>
  </w:num>
  <w:num w:numId="10">
    <w:abstractNumId w:val="5"/>
  </w:num>
  <w:num w:numId="11">
    <w:abstractNumId w:val="15"/>
  </w:num>
  <w:num w:numId="12">
    <w:abstractNumId w:val="19"/>
  </w:num>
  <w:num w:numId="13">
    <w:abstractNumId w:val="0"/>
    <w:lvlOverride w:ilvl="0">
      <w:startOverride w:val="3"/>
    </w:lvlOverride>
  </w:num>
  <w:num w:numId="14">
    <w:abstractNumId w:val="20"/>
  </w:num>
  <w:num w:numId="15">
    <w:abstractNumId w:val="42"/>
  </w:num>
  <w:num w:numId="16">
    <w:abstractNumId w:val="36"/>
  </w:num>
  <w:num w:numId="17">
    <w:abstractNumId w:val="39"/>
  </w:num>
  <w:num w:numId="18">
    <w:abstractNumId w:val="43"/>
  </w:num>
  <w:num w:numId="19">
    <w:abstractNumId w:val="7"/>
  </w:num>
  <w:num w:numId="20">
    <w:abstractNumId w:val="26"/>
  </w:num>
  <w:num w:numId="21">
    <w:abstractNumId w:val="6"/>
  </w:num>
  <w:num w:numId="22">
    <w:abstractNumId w:val="25"/>
  </w:num>
  <w:num w:numId="23">
    <w:abstractNumId w:val="27"/>
  </w:num>
  <w:num w:numId="24">
    <w:abstractNumId w:val="30"/>
  </w:num>
  <w:num w:numId="25">
    <w:abstractNumId w:val="38"/>
  </w:num>
  <w:num w:numId="26">
    <w:abstractNumId w:val="44"/>
  </w:num>
  <w:num w:numId="27">
    <w:abstractNumId w:val="48"/>
  </w:num>
  <w:num w:numId="28">
    <w:abstractNumId w:val="52"/>
  </w:num>
  <w:num w:numId="29">
    <w:abstractNumId w:val="69"/>
  </w:num>
  <w:num w:numId="30">
    <w:abstractNumId w:val="77"/>
  </w:num>
  <w:num w:numId="31">
    <w:abstractNumId w:val="11"/>
  </w:num>
  <w:num w:numId="32">
    <w:abstractNumId w:val="13"/>
  </w:num>
  <w:num w:numId="33">
    <w:abstractNumId w:val="10"/>
  </w:num>
  <w:num w:numId="34">
    <w:abstractNumId w:val="51"/>
  </w:num>
  <w:num w:numId="35">
    <w:abstractNumId w:val="24"/>
  </w:num>
  <w:num w:numId="36">
    <w:abstractNumId w:val="37"/>
  </w:num>
  <w:num w:numId="37">
    <w:abstractNumId w:val="55"/>
  </w:num>
  <w:num w:numId="38">
    <w:abstractNumId w:val="29"/>
  </w:num>
  <w:num w:numId="39">
    <w:abstractNumId w:val="23"/>
  </w:num>
  <w:num w:numId="40">
    <w:abstractNumId w:val="45"/>
  </w:num>
  <w:num w:numId="41">
    <w:abstractNumId w:val="50"/>
  </w:num>
  <w:num w:numId="42">
    <w:abstractNumId w:val="8"/>
  </w:num>
  <w:num w:numId="43">
    <w:abstractNumId w:val="9"/>
  </w:num>
  <w:num w:numId="44">
    <w:abstractNumId w:val="14"/>
  </w:num>
  <w:num w:numId="45">
    <w:abstractNumId w:val="28"/>
  </w:num>
  <w:num w:numId="46">
    <w:abstractNumId w:val="41"/>
  </w:num>
  <w:num w:numId="47">
    <w:abstractNumId w:val="16"/>
  </w:num>
  <w:num w:numId="48">
    <w:abstractNumId w:val="17"/>
  </w:num>
  <w:num w:numId="49">
    <w:abstractNumId w:val="32"/>
  </w:num>
  <w:num w:numId="50">
    <w:abstractNumId w:val="33"/>
  </w:num>
  <w:num w:numId="51">
    <w:abstractNumId w:val="49"/>
  </w:num>
  <w:num w:numId="52">
    <w:abstractNumId w:val="54"/>
  </w:num>
  <w:num w:numId="53">
    <w:abstractNumId w:val="34"/>
  </w:num>
  <w:num w:numId="54">
    <w:abstractNumId w:val="46"/>
  </w:num>
  <w:num w:numId="55">
    <w:abstractNumId w:val="60"/>
  </w:num>
  <w:num w:numId="56">
    <w:abstractNumId w:val="47"/>
  </w:num>
  <w:num w:numId="57">
    <w:abstractNumId w:val="18"/>
  </w:num>
  <w:num w:numId="58">
    <w:abstractNumId w:val="22"/>
  </w:num>
  <w:num w:numId="59">
    <w:abstractNumId w:val="35"/>
  </w:num>
  <w:num w:numId="60">
    <w:abstractNumId w:val="61"/>
  </w:num>
  <w:num w:numId="61">
    <w:abstractNumId w:val="57"/>
  </w:num>
  <w:num w:numId="62">
    <w:abstractNumId w:val="56"/>
  </w:num>
  <w:num w:numId="63">
    <w:abstractNumId w:val="58"/>
  </w:num>
  <w:num w:numId="64">
    <w:abstractNumId w:val="64"/>
  </w:num>
  <w:num w:numId="65">
    <w:abstractNumId w:val="74"/>
  </w:num>
  <w:num w:numId="66">
    <w:abstractNumId w:val="80"/>
  </w:num>
  <w:num w:numId="67">
    <w:abstractNumId w:val="62"/>
  </w:num>
  <w:num w:numId="68">
    <w:abstractNumId w:val="59"/>
  </w:num>
  <w:num w:numId="69">
    <w:abstractNumId w:val="72"/>
  </w:num>
  <w:num w:numId="70">
    <w:abstractNumId w:val="73"/>
  </w:num>
  <w:num w:numId="71">
    <w:abstractNumId w:val="68"/>
  </w:num>
  <w:num w:numId="72">
    <w:abstractNumId w:val="63"/>
  </w:num>
  <w:num w:numId="73">
    <w:abstractNumId w:val="65"/>
  </w:num>
  <w:num w:numId="74">
    <w:abstractNumId w:val="66"/>
  </w:num>
  <w:num w:numId="75">
    <w:abstractNumId w:val="75"/>
  </w:num>
  <w:num w:numId="76">
    <w:abstractNumId w:val="70"/>
  </w:num>
  <w:num w:numId="77">
    <w:abstractNumId w:val="67"/>
  </w:num>
  <w:num w:numId="78">
    <w:abstractNumId w:val="53"/>
  </w:num>
  <w:num w:numId="79">
    <w:abstractNumId w:val="76"/>
  </w:num>
  <w:num w:numId="80">
    <w:abstractNumId w:val="79"/>
  </w:num>
  <w:num w:numId="81">
    <w:abstractNumId w:val="78"/>
  </w:num>
  <w:num w:numId="82">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C6"/>
    <w:rsid w:val="005A5CC6"/>
    <w:rsid w:val="00F51E9B"/>
    <w:rsid w:val="00FA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FC27"/>
  <w15:docId w15:val="{854B611B-55FC-4599-86E7-DD4EE079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pPr>
      <w:spacing w:after="120"/>
    </w:pPr>
  </w:style>
  <w:style w:type="character" w:customStyle="1" w:styleId="a4">
    <w:name w:val="Основной текст Знак"/>
    <w:basedOn w:val="a1"/>
    <w:link w:val="a0"/>
    <w:uiPriority w:val="99"/>
    <w:semiHidden/>
  </w:style>
  <w:style w:type="character" w:customStyle="1" w:styleId="20">
    <w:name w:val="Заголовок 2 Знак"/>
    <w:basedOn w:val="a1"/>
    <w:link w:val="2"/>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pPr>
      <w:ind w:left="720"/>
      <w:contextualSpacing/>
    </w:pPr>
  </w:style>
  <w:style w:type="paragraph" w:styleId="a6">
    <w:name w:val="Body Text Indent"/>
    <w:basedOn w:val="a"/>
    <w:link w:val="a7"/>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Pr>
      <w:rFonts w:ascii="Times New Roman" w:eastAsia="Times New Roman" w:hAnsi="Times New Roman" w:cs="Times New Roman"/>
      <w:sz w:val="24"/>
      <w:szCs w:val="24"/>
      <w:lang w:eastAsia="ru-RU"/>
    </w:rPr>
  </w:style>
  <w:style w:type="paragraph" w:customStyle="1" w:styleId="11">
    <w:name w:val="Абзац списка1"/>
    <w:basedOn w:val="a"/>
    <w:pPr>
      <w:suppressAutoHyphens/>
      <w:ind w:left="720"/>
    </w:pPr>
    <w:rPr>
      <w:rFonts w:ascii="Cambria" w:eastAsia="Times New Roman" w:hAnsi="Cambria" w:cs="Cambria"/>
      <w:kern w:val="1"/>
      <w:lang w:val="en-US" w:eastAsia="zh-CN"/>
    </w:rPr>
  </w:style>
  <w:style w:type="paragraph" w:customStyle="1" w:styleId="6">
    <w:name w:val="Стиль6"/>
    <w:basedOn w:val="a"/>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pPr>
      <w:suppressAutoHyphens/>
      <w:ind w:left="720"/>
      <w:contextualSpacing/>
    </w:pPr>
    <w:rPr>
      <w:rFonts w:ascii="Cambria" w:eastAsia="Times New Roman" w:hAnsi="Cambria" w:cs="Cambria"/>
      <w:kern w:val="1"/>
      <w:lang w:val="en-US" w:eastAsia="zh-CN"/>
    </w:rPr>
  </w:style>
  <w:style w:type="character" w:styleId="a9">
    <w:name w:val="Hyperlink"/>
    <w:rPr>
      <w:color w:val="0000FF"/>
      <w:u w:val="single"/>
    </w:rPr>
  </w:style>
  <w:style w:type="paragraph" w:customStyle="1" w:styleId="5">
    <w:name w:val="[Ростех] Текст Подпункта (Уровень 5)"/>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pPr>
      <w:suppressAutoHyphens/>
      <w:ind w:left="720"/>
      <w:contextualSpacing/>
    </w:pPr>
    <w:rPr>
      <w:rFonts w:ascii="Cambria" w:eastAsia="Times New Roman" w:hAnsi="Cambria" w:cs="Cambria"/>
      <w:kern w:val="1"/>
      <w:lang w:val="en-US" w:eastAsia="zh-CN"/>
    </w:rPr>
  </w:style>
  <w:style w:type="paragraph" w:customStyle="1" w:styleId="-3">
    <w:name w:val="Пункт-3"/>
    <w:basedOn w:val="a"/>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Pr>
      <w:rFonts w:ascii="Tahoma" w:hAnsi="Tahoma" w:cs="Tahoma"/>
      <w:sz w:val="16"/>
      <w:szCs w:val="16"/>
    </w:rPr>
  </w:style>
  <w:style w:type="paragraph" w:styleId="ac">
    <w:name w:val="header"/>
    <w:basedOn w:val="a"/>
    <w:link w:val="ad"/>
    <w:uiPriority w:val="99"/>
    <w:unhideWhenUsed/>
    <w:pPr>
      <w:tabs>
        <w:tab w:val="center" w:pos="4677"/>
        <w:tab w:val="right" w:pos="9355"/>
      </w:tabs>
      <w:spacing w:after="0" w:line="240" w:lineRule="auto"/>
    </w:pPr>
  </w:style>
  <w:style w:type="character" w:customStyle="1" w:styleId="ad">
    <w:name w:val="Верхний колонтитул Знак"/>
    <w:basedOn w:val="a1"/>
    <w:link w:val="ac"/>
    <w:uiPriority w:val="99"/>
  </w:style>
  <w:style w:type="paragraph" w:styleId="ae">
    <w:name w:val="footer"/>
    <w:basedOn w:val="a"/>
    <w:link w:val="af"/>
    <w:uiPriority w:val="99"/>
    <w:unhideWhenUsed/>
    <w:pPr>
      <w:tabs>
        <w:tab w:val="center" w:pos="4677"/>
        <w:tab w:val="right" w:pos="9355"/>
      </w:tabs>
      <w:spacing w:after="0" w:line="240" w:lineRule="auto"/>
    </w:pPr>
  </w:style>
  <w:style w:type="character" w:customStyle="1" w:styleId="af">
    <w:name w:val="Нижний колонтитул Знак"/>
    <w:basedOn w:val="a1"/>
    <w:link w:val="ae"/>
    <w:uiPriority w:val="99"/>
  </w:style>
  <w:style w:type="paragraph" w:styleId="af0">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6C52C435F60550B9F3893833314A0237F854219D22E96B11AF0A574499A6EA0F25252C8AFC0x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1D6C52C435F60550B9F3893833314A0237F854219D22E96B11AF0A574499A6EA0F25252C8ADC0x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5EB7-A1E1-492B-B09E-439C105E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27555</Words>
  <Characters>157065</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Абрамов Роман Юрьевич</cp:lastModifiedBy>
  <cp:revision>5</cp:revision>
  <cp:lastPrinted>2018-11-21T06:37:00Z</cp:lastPrinted>
  <dcterms:created xsi:type="dcterms:W3CDTF">2018-12-04T09:32:00Z</dcterms:created>
  <dcterms:modified xsi:type="dcterms:W3CDTF">2019-02-12T11:59:00Z</dcterms:modified>
</cp:coreProperties>
</file>